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3E9B2EC" w14:textId="5EB51D90" w:rsidR="001F0B04" w:rsidRPr="006829FA" w:rsidRDefault="002B717F" w:rsidP="006829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94CEC">
        <w:rPr>
          <w:rFonts w:ascii="Times New Roman" w:eastAsia="Calibri" w:hAnsi="Times New Roman" w:cs="Times New Roman"/>
          <w:bCs/>
          <w:sz w:val="12"/>
          <w:szCs w:val="12"/>
        </w:rPr>
        <w:t xml:space="preserve">Решение собрание представителей муниципального района </w:t>
      </w:r>
      <w:r w:rsidR="001F0B04">
        <w:rPr>
          <w:rFonts w:ascii="Times New Roman" w:eastAsia="Calibri" w:hAnsi="Times New Roman" w:cs="Times New Roman"/>
          <w:bCs/>
          <w:sz w:val="12"/>
          <w:szCs w:val="12"/>
        </w:rPr>
        <w:t>Сергиевский Самарской области №54 от «27</w:t>
      </w:r>
      <w:r w:rsidR="00094CEC">
        <w:rPr>
          <w:rFonts w:ascii="Times New Roman" w:eastAsia="Calibri" w:hAnsi="Times New Roman" w:cs="Times New Roman"/>
          <w:bCs/>
          <w:sz w:val="12"/>
          <w:szCs w:val="12"/>
        </w:rPr>
        <w:t>» июля 2022 года «</w:t>
      </w:r>
      <w:r w:rsidR="001F0B04" w:rsidRPr="001F0B04">
        <w:rPr>
          <w:rFonts w:ascii="Times New Roman" w:hAnsi="Times New Roman" w:cs="Times New Roman"/>
          <w:sz w:val="12"/>
          <w:szCs w:val="12"/>
        </w:rPr>
        <w:t xml:space="preserve">О внесении </w:t>
      </w:r>
      <w:r w:rsidR="001F0B04">
        <w:rPr>
          <w:rFonts w:ascii="Times New Roman" w:hAnsi="Times New Roman" w:cs="Times New Roman"/>
          <w:sz w:val="12"/>
          <w:szCs w:val="12"/>
        </w:rPr>
        <w:t>изменений и дополнений в бюджет</w:t>
      </w:r>
      <w:r w:rsidR="001F0B04" w:rsidRPr="001F0B04">
        <w:rPr>
          <w:rFonts w:ascii="Times New Roman" w:hAnsi="Times New Roman" w:cs="Times New Roman"/>
          <w:sz w:val="12"/>
          <w:szCs w:val="12"/>
        </w:rPr>
        <w:t xml:space="preserve"> му</w:t>
      </w:r>
      <w:r w:rsidR="001F0B04">
        <w:rPr>
          <w:rFonts w:ascii="Times New Roman" w:hAnsi="Times New Roman" w:cs="Times New Roman"/>
          <w:sz w:val="12"/>
          <w:szCs w:val="12"/>
        </w:rPr>
        <w:t xml:space="preserve">ниципального района Сергиевский </w:t>
      </w:r>
      <w:r w:rsidR="001F0B04" w:rsidRPr="001F0B04">
        <w:rPr>
          <w:rFonts w:ascii="Times New Roman" w:hAnsi="Times New Roman" w:cs="Times New Roman"/>
          <w:sz w:val="12"/>
          <w:szCs w:val="12"/>
        </w:rPr>
        <w:t>на 2022 год и на плановый период 2023 и 2024 годов</w:t>
      </w:r>
      <w:r w:rsidR="00094CEC">
        <w:rPr>
          <w:rFonts w:ascii="Times New Roman" w:eastAsia="Calibri" w:hAnsi="Times New Roman" w:cs="Times New Roman"/>
          <w:bCs/>
          <w:sz w:val="12"/>
          <w:szCs w:val="12"/>
        </w:rPr>
        <w:t>»………………</w:t>
      </w:r>
      <w:r w:rsidR="001F0B04">
        <w:rPr>
          <w:rFonts w:ascii="Times New Roman" w:eastAsia="Calibri" w:hAnsi="Times New Roman" w:cs="Times New Roman"/>
          <w:bCs/>
          <w:sz w:val="12"/>
          <w:szCs w:val="12"/>
        </w:rPr>
        <w:t>….</w:t>
      </w:r>
      <w:r w:rsidR="00094CEC">
        <w:rPr>
          <w:rFonts w:ascii="Times New Roman" w:eastAsia="Calibri" w:hAnsi="Times New Roman" w:cs="Times New Roman"/>
          <w:bCs/>
          <w:sz w:val="12"/>
          <w:szCs w:val="12"/>
        </w:rPr>
        <w:t>3</w:t>
      </w:r>
    </w:p>
    <w:p w14:paraId="653BFEB8" w14:textId="092AA161" w:rsidR="006829FA" w:rsidRDefault="006829FA" w:rsidP="009563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829FA">
        <w:rPr>
          <w:rFonts w:ascii="Times New Roman" w:eastAsia="Calibri" w:hAnsi="Times New Roman" w:cs="Times New Roman"/>
          <w:bCs/>
          <w:sz w:val="12"/>
          <w:szCs w:val="12"/>
        </w:rPr>
        <w:t>Сообщение о возможном установлении публичного сервитута</w:t>
      </w:r>
      <w:r w:rsidR="00570436">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14:paraId="437DC4CE" w14:textId="69440FA1" w:rsidR="0095635E" w:rsidRDefault="00814582" w:rsidP="006008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r w:rsidR="0095635E" w:rsidRPr="006829FA">
        <w:rPr>
          <w:rFonts w:ascii="Times New Roman" w:eastAsia="Calibri" w:hAnsi="Times New Roman" w:cs="Times New Roman"/>
          <w:bCs/>
          <w:sz w:val="12"/>
          <w:szCs w:val="12"/>
        </w:rPr>
        <w:t>Сообщение о возможном установлении публичного сервитута</w:t>
      </w:r>
      <w:r w:rsidR="0095635E">
        <w:rPr>
          <w:rFonts w:ascii="Times New Roman" w:eastAsia="Calibri" w:hAnsi="Times New Roman" w:cs="Times New Roman"/>
          <w:bCs/>
          <w:sz w:val="12"/>
          <w:szCs w:val="12"/>
        </w:rPr>
        <w:t>…………………………………………………………………………………..21</w:t>
      </w:r>
    </w:p>
    <w:p w14:paraId="731895DC" w14:textId="6449AFBC" w:rsidR="00600812" w:rsidRDefault="003413F1" w:rsidP="00797A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26676">
        <w:rPr>
          <w:rFonts w:ascii="Times New Roman" w:eastAsia="Calibri" w:hAnsi="Times New Roman" w:cs="Times New Roman"/>
          <w:bCs/>
          <w:sz w:val="12"/>
          <w:szCs w:val="12"/>
        </w:rPr>
        <w:t xml:space="preserve">. </w:t>
      </w:r>
      <w:r w:rsidR="00600812">
        <w:rPr>
          <w:rFonts w:ascii="Times New Roman" w:eastAsia="Calibri" w:hAnsi="Times New Roman" w:cs="Times New Roman"/>
          <w:bCs/>
          <w:sz w:val="12"/>
          <w:szCs w:val="12"/>
        </w:rPr>
        <w:t xml:space="preserve">Решение собрание представителей </w:t>
      </w:r>
      <w:r w:rsidR="00600812" w:rsidRPr="00600812">
        <w:rPr>
          <w:rFonts w:ascii="Times New Roman" w:hAnsi="Times New Roman" w:cs="Times New Roman"/>
          <w:sz w:val="12"/>
          <w:szCs w:val="12"/>
        </w:rPr>
        <w:t xml:space="preserve">сельского поселения Антоновка </w:t>
      </w:r>
      <w:r w:rsidR="00600812">
        <w:rPr>
          <w:rFonts w:ascii="Times New Roman" w:eastAsia="Calibri" w:hAnsi="Times New Roman" w:cs="Times New Roman"/>
          <w:bCs/>
          <w:sz w:val="12"/>
          <w:szCs w:val="12"/>
        </w:rPr>
        <w:t>муниципального района Сергиевский Самарской области №23 от «27» июля 2022 года «</w:t>
      </w:r>
      <w:r w:rsidR="00600812" w:rsidRPr="00600812">
        <w:rPr>
          <w:rFonts w:ascii="Times New Roman" w:hAnsi="Times New Roman" w:cs="Times New Roman"/>
          <w:sz w:val="12"/>
          <w:szCs w:val="12"/>
        </w:rPr>
        <w:t>О внесении изменений и дополнений в бюджет сельского поселения Антоновка муниципального района Сергиевский Самарской области на 2022 год и на плановый период 2023 и 2024 годов</w:t>
      </w:r>
      <w:r w:rsidR="00600812">
        <w:rPr>
          <w:rFonts w:ascii="Times New Roman" w:eastAsia="Calibri" w:hAnsi="Times New Roman" w:cs="Times New Roman"/>
          <w:bCs/>
          <w:sz w:val="12"/>
          <w:szCs w:val="12"/>
        </w:rPr>
        <w:t>».……………………………………………………………………………...22</w:t>
      </w:r>
    </w:p>
    <w:p w14:paraId="551CB206" w14:textId="26B828A5" w:rsidR="00797A8D" w:rsidRDefault="003413F1" w:rsidP="009759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797A8D">
        <w:rPr>
          <w:rFonts w:ascii="Times New Roman" w:eastAsia="Calibri" w:hAnsi="Times New Roman" w:cs="Times New Roman"/>
          <w:bCs/>
          <w:sz w:val="12"/>
          <w:szCs w:val="12"/>
        </w:rPr>
        <w:t xml:space="preserve">Решение собрание представителей </w:t>
      </w:r>
      <w:r w:rsidR="00797A8D" w:rsidRPr="00600812">
        <w:rPr>
          <w:rFonts w:ascii="Times New Roman" w:hAnsi="Times New Roman" w:cs="Times New Roman"/>
          <w:sz w:val="12"/>
          <w:szCs w:val="12"/>
        </w:rPr>
        <w:t xml:space="preserve">сельского поселения </w:t>
      </w:r>
      <w:r w:rsidR="00797A8D" w:rsidRPr="00797A8D">
        <w:rPr>
          <w:rFonts w:ascii="Times New Roman" w:hAnsi="Times New Roman" w:cs="Times New Roman"/>
          <w:sz w:val="12"/>
          <w:szCs w:val="12"/>
        </w:rPr>
        <w:t>Воротнее</w:t>
      </w:r>
      <w:r w:rsidR="00797A8D">
        <w:rPr>
          <w:rFonts w:ascii="Times New Roman" w:hAnsi="Times New Roman" w:cs="Times New Roman"/>
          <w:sz w:val="12"/>
          <w:szCs w:val="12"/>
        </w:rPr>
        <w:t xml:space="preserve"> </w:t>
      </w:r>
      <w:r w:rsidR="00797A8D">
        <w:rPr>
          <w:rFonts w:ascii="Times New Roman" w:eastAsia="Calibri" w:hAnsi="Times New Roman" w:cs="Times New Roman"/>
          <w:bCs/>
          <w:sz w:val="12"/>
          <w:szCs w:val="12"/>
        </w:rPr>
        <w:t>муниципального района Сергиевский Самарской области №26 от «27» июля 2022 года «</w:t>
      </w:r>
      <w:r w:rsidR="00797A8D" w:rsidRPr="00600812">
        <w:rPr>
          <w:rFonts w:ascii="Times New Roman" w:hAnsi="Times New Roman" w:cs="Times New Roman"/>
          <w:sz w:val="12"/>
          <w:szCs w:val="12"/>
        </w:rPr>
        <w:t xml:space="preserve">О внесении изменений и дополнений в бюджет сельского поселения </w:t>
      </w:r>
      <w:r w:rsidR="00797A8D" w:rsidRPr="00797A8D">
        <w:rPr>
          <w:rFonts w:ascii="Times New Roman" w:hAnsi="Times New Roman" w:cs="Times New Roman"/>
          <w:sz w:val="12"/>
          <w:szCs w:val="12"/>
        </w:rPr>
        <w:t>Воротнее</w:t>
      </w:r>
      <w:r w:rsidR="00797A8D">
        <w:rPr>
          <w:rFonts w:ascii="Times New Roman" w:hAnsi="Times New Roman" w:cs="Times New Roman"/>
          <w:sz w:val="12"/>
          <w:szCs w:val="12"/>
        </w:rPr>
        <w:t xml:space="preserve"> </w:t>
      </w:r>
      <w:r w:rsidR="00797A8D"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797A8D">
        <w:rPr>
          <w:rFonts w:ascii="Times New Roman" w:eastAsia="Calibri" w:hAnsi="Times New Roman" w:cs="Times New Roman"/>
          <w:bCs/>
          <w:sz w:val="12"/>
          <w:szCs w:val="12"/>
        </w:rPr>
        <w:t>».……………………………………………………………………………......................24</w:t>
      </w:r>
    </w:p>
    <w:p w14:paraId="0FFBA75E" w14:textId="5CEA35D2" w:rsidR="009759D8" w:rsidRDefault="003413F1" w:rsidP="009759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26676">
        <w:rPr>
          <w:rFonts w:ascii="Times New Roman" w:eastAsia="Calibri" w:hAnsi="Times New Roman" w:cs="Times New Roman"/>
          <w:bCs/>
          <w:sz w:val="12"/>
          <w:szCs w:val="12"/>
        </w:rPr>
        <w:t>.</w:t>
      </w:r>
      <w:r w:rsidR="002571E1">
        <w:rPr>
          <w:rFonts w:ascii="Times New Roman" w:eastAsia="Calibri" w:hAnsi="Times New Roman" w:cs="Times New Roman"/>
          <w:bCs/>
          <w:sz w:val="12"/>
          <w:szCs w:val="12"/>
        </w:rPr>
        <w:t xml:space="preserve"> </w:t>
      </w:r>
      <w:r w:rsidR="009759D8">
        <w:rPr>
          <w:rFonts w:ascii="Times New Roman" w:eastAsia="Calibri" w:hAnsi="Times New Roman" w:cs="Times New Roman"/>
          <w:bCs/>
          <w:sz w:val="12"/>
          <w:szCs w:val="12"/>
        </w:rPr>
        <w:t xml:space="preserve">Решение собрание представителей </w:t>
      </w:r>
      <w:r w:rsidR="009759D8" w:rsidRPr="00600812">
        <w:rPr>
          <w:rFonts w:ascii="Times New Roman" w:hAnsi="Times New Roman" w:cs="Times New Roman"/>
          <w:sz w:val="12"/>
          <w:szCs w:val="12"/>
        </w:rPr>
        <w:t xml:space="preserve">сельского поселения </w:t>
      </w:r>
      <w:r w:rsidR="009759D8" w:rsidRPr="009759D8">
        <w:rPr>
          <w:rFonts w:ascii="Times New Roman" w:hAnsi="Times New Roman" w:cs="Times New Roman"/>
          <w:sz w:val="12"/>
          <w:szCs w:val="12"/>
        </w:rPr>
        <w:t>Елшанка</w:t>
      </w:r>
      <w:r w:rsidR="009759D8">
        <w:rPr>
          <w:rFonts w:ascii="Times New Roman" w:hAnsi="Times New Roman" w:cs="Times New Roman"/>
          <w:sz w:val="12"/>
          <w:szCs w:val="12"/>
        </w:rPr>
        <w:t xml:space="preserve"> </w:t>
      </w:r>
      <w:r w:rsidR="009759D8">
        <w:rPr>
          <w:rFonts w:ascii="Times New Roman" w:eastAsia="Calibri" w:hAnsi="Times New Roman" w:cs="Times New Roman"/>
          <w:bCs/>
          <w:sz w:val="12"/>
          <w:szCs w:val="12"/>
        </w:rPr>
        <w:t>муниципального района Сергиевский Самарской области №25 от «27» июля 2022 года «</w:t>
      </w:r>
      <w:r w:rsidR="009759D8" w:rsidRPr="00600812">
        <w:rPr>
          <w:rFonts w:ascii="Times New Roman" w:hAnsi="Times New Roman" w:cs="Times New Roman"/>
          <w:sz w:val="12"/>
          <w:szCs w:val="12"/>
        </w:rPr>
        <w:t xml:space="preserve">О внесении изменений и дополнений в бюджет сельского поселения </w:t>
      </w:r>
      <w:r w:rsidR="009759D8" w:rsidRPr="009759D8">
        <w:rPr>
          <w:rFonts w:ascii="Times New Roman" w:hAnsi="Times New Roman" w:cs="Times New Roman"/>
          <w:sz w:val="12"/>
          <w:szCs w:val="12"/>
        </w:rPr>
        <w:t>Елшанка</w:t>
      </w:r>
      <w:r w:rsidR="009759D8">
        <w:rPr>
          <w:rFonts w:ascii="Times New Roman" w:hAnsi="Times New Roman" w:cs="Times New Roman"/>
          <w:sz w:val="12"/>
          <w:szCs w:val="12"/>
        </w:rPr>
        <w:t xml:space="preserve"> </w:t>
      </w:r>
      <w:r w:rsidR="009759D8"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9759D8">
        <w:rPr>
          <w:rFonts w:ascii="Times New Roman" w:eastAsia="Calibri" w:hAnsi="Times New Roman" w:cs="Times New Roman"/>
          <w:bCs/>
          <w:sz w:val="12"/>
          <w:szCs w:val="12"/>
        </w:rPr>
        <w:t>».……………………………………………………………………………......................24</w:t>
      </w:r>
    </w:p>
    <w:p w14:paraId="70F5CE6C" w14:textId="5F15201F" w:rsidR="009759D8" w:rsidRDefault="005D2585" w:rsidP="00734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9759D8">
        <w:rPr>
          <w:rFonts w:ascii="Times New Roman" w:eastAsia="Calibri" w:hAnsi="Times New Roman" w:cs="Times New Roman"/>
          <w:bCs/>
          <w:sz w:val="12"/>
          <w:szCs w:val="12"/>
        </w:rPr>
        <w:t xml:space="preserve">Решение собрание представителей </w:t>
      </w:r>
      <w:r w:rsidR="009759D8" w:rsidRPr="00600812">
        <w:rPr>
          <w:rFonts w:ascii="Times New Roman" w:hAnsi="Times New Roman" w:cs="Times New Roman"/>
          <w:sz w:val="12"/>
          <w:szCs w:val="12"/>
        </w:rPr>
        <w:t xml:space="preserve">сельского поселения </w:t>
      </w:r>
      <w:r w:rsidR="009759D8" w:rsidRPr="009759D8">
        <w:rPr>
          <w:rFonts w:ascii="Times New Roman" w:hAnsi="Times New Roman" w:cs="Times New Roman"/>
          <w:sz w:val="12"/>
          <w:szCs w:val="12"/>
        </w:rPr>
        <w:t>Захаркино</w:t>
      </w:r>
      <w:r w:rsidR="009759D8">
        <w:rPr>
          <w:rFonts w:ascii="Times New Roman" w:hAnsi="Times New Roman" w:cs="Times New Roman"/>
          <w:sz w:val="12"/>
          <w:szCs w:val="12"/>
        </w:rPr>
        <w:t xml:space="preserve"> </w:t>
      </w:r>
      <w:r w:rsidR="009759D8">
        <w:rPr>
          <w:rFonts w:ascii="Times New Roman" w:eastAsia="Calibri" w:hAnsi="Times New Roman" w:cs="Times New Roman"/>
          <w:bCs/>
          <w:sz w:val="12"/>
          <w:szCs w:val="12"/>
        </w:rPr>
        <w:t>муниципального района Сергиевский Самарской области №25 от «27» июля 2022 года «</w:t>
      </w:r>
      <w:r w:rsidR="009759D8" w:rsidRPr="00600812">
        <w:rPr>
          <w:rFonts w:ascii="Times New Roman" w:hAnsi="Times New Roman" w:cs="Times New Roman"/>
          <w:sz w:val="12"/>
          <w:szCs w:val="12"/>
        </w:rPr>
        <w:t xml:space="preserve">О внесении изменений и дополнений в бюджет сельского поселения </w:t>
      </w:r>
      <w:r w:rsidR="009759D8" w:rsidRPr="009759D8">
        <w:rPr>
          <w:rFonts w:ascii="Times New Roman" w:hAnsi="Times New Roman" w:cs="Times New Roman"/>
          <w:sz w:val="12"/>
          <w:szCs w:val="12"/>
        </w:rPr>
        <w:t>Захаркино</w:t>
      </w:r>
      <w:r w:rsidR="009759D8">
        <w:rPr>
          <w:rFonts w:ascii="Times New Roman" w:hAnsi="Times New Roman" w:cs="Times New Roman"/>
          <w:sz w:val="12"/>
          <w:szCs w:val="12"/>
        </w:rPr>
        <w:t xml:space="preserve"> </w:t>
      </w:r>
      <w:r w:rsidR="009759D8"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9759D8">
        <w:rPr>
          <w:rFonts w:ascii="Times New Roman" w:eastAsia="Calibri" w:hAnsi="Times New Roman" w:cs="Times New Roman"/>
          <w:bCs/>
          <w:sz w:val="12"/>
          <w:szCs w:val="12"/>
        </w:rPr>
        <w:t>».……………………………………………………………………………......................25</w:t>
      </w:r>
    </w:p>
    <w:p w14:paraId="6B579AB7" w14:textId="3FD85820" w:rsidR="007346A6" w:rsidRDefault="005D2585" w:rsidP="00734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7346A6">
        <w:rPr>
          <w:rFonts w:ascii="Times New Roman" w:eastAsia="Calibri" w:hAnsi="Times New Roman" w:cs="Times New Roman"/>
          <w:bCs/>
          <w:sz w:val="12"/>
          <w:szCs w:val="12"/>
        </w:rPr>
        <w:t xml:space="preserve">Решение собрание представителей </w:t>
      </w:r>
      <w:r w:rsidR="007346A6" w:rsidRPr="00600812">
        <w:rPr>
          <w:rFonts w:ascii="Times New Roman" w:hAnsi="Times New Roman" w:cs="Times New Roman"/>
          <w:sz w:val="12"/>
          <w:szCs w:val="12"/>
        </w:rPr>
        <w:t xml:space="preserve">сельского поселения </w:t>
      </w:r>
      <w:r w:rsidR="007346A6" w:rsidRPr="007346A6">
        <w:rPr>
          <w:rFonts w:ascii="Times New Roman" w:hAnsi="Times New Roman" w:cs="Times New Roman"/>
          <w:sz w:val="12"/>
          <w:szCs w:val="12"/>
        </w:rPr>
        <w:t>Калиновка</w:t>
      </w:r>
      <w:r w:rsidR="007346A6">
        <w:rPr>
          <w:rFonts w:ascii="Times New Roman" w:hAnsi="Times New Roman" w:cs="Times New Roman"/>
          <w:sz w:val="12"/>
          <w:szCs w:val="12"/>
        </w:rPr>
        <w:t xml:space="preserve"> </w:t>
      </w:r>
      <w:r w:rsidR="007346A6">
        <w:rPr>
          <w:rFonts w:ascii="Times New Roman" w:eastAsia="Calibri" w:hAnsi="Times New Roman" w:cs="Times New Roman"/>
          <w:bCs/>
          <w:sz w:val="12"/>
          <w:szCs w:val="12"/>
        </w:rPr>
        <w:t>муниципального района Сергиевский Самарской области №25 от «27» июля 2022 года «</w:t>
      </w:r>
      <w:r w:rsidR="007346A6" w:rsidRPr="00600812">
        <w:rPr>
          <w:rFonts w:ascii="Times New Roman" w:hAnsi="Times New Roman" w:cs="Times New Roman"/>
          <w:sz w:val="12"/>
          <w:szCs w:val="12"/>
        </w:rPr>
        <w:t xml:space="preserve">О внесении изменений и дополнений в бюджет сельского поселения </w:t>
      </w:r>
      <w:r w:rsidR="007346A6" w:rsidRPr="007346A6">
        <w:rPr>
          <w:rFonts w:ascii="Times New Roman" w:hAnsi="Times New Roman" w:cs="Times New Roman"/>
          <w:sz w:val="12"/>
          <w:szCs w:val="12"/>
        </w:rPr>
        <w:t>Калиновка</w:t>
      </w:r>
      <w:r w:rsidR="007346A6">
        <w:rPr>
          <w:rFonts w:ascii="Times New Roman" w:hAnsi="Times New Roman" w:cs="Times New Roman"/>
          <w:sz w:val="12"/>
          <w:szCs w:val="12"/>
        </w:rPr>
        <w:t xml:space="preserve"> </w:t>
      </w:r>
      <w:r w:rsidR="007346A6"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7346A6">
        <w:rPr>
          <w:rFonts w:ascii="Times New Roman" w:eastAsia="Calibri" w:hAnsi="Times New Roman" w:cs="Times New Roman"/>
          <w:bCs/>
          <w:sz w:val="12"/>
          <w:szCs w:val="12"/>
        </w:rPr>
        <w:t>».……………………………………………………………………………...27</w:t>
      </w:r>
    </w:p>
    <w:p w14:paraId="40AB4D1E" w14:textId="25F16748" w:rsidR="007346A6" w:rsidRDefault="005D2585" w:rsidP="00F63E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7346A6">
        <w:rPr>
          <w:rFonts w:ascii="Times New Roman" w:eastAsia="Calibri" w:hAnsi="Times New Roman" w:cs="Times New Roman"/>
          <w:bCs/>
          <w:sz w:val="12"/>
          <w:szCs w:val="12"/>
        </w:rPr>
        <w:t xml:space="preserve">Решение собрание представителей </w:t>
      </w:r>
      <w:r w:rsidR="007346A6" w:rsidRPr="00600812">
        <w:rPr>
          <w:rFonts w:ascii="Times New Roman" w:hAnsi="Times New Roman" w:cs="Times New Roman"/>
          <w:sz w:val="12"/>
          <w:szCs w:val="12"/>
        </w:rPr>
        <w:t xml:space="preserve">сельского поселения </w:t>
      </w:r>
      <w:r w:rsidR="007346A6" w:rsidRPr="007346A6">
        <w:rPr>
          <w:rFonts w:ascii="Times New Roman" w:hAnsi="Times New Roman" w:cs="Times New Roman"/>
          <w:sz w:val="12"/>
          <w:szCs w:val="12"/>
        </w:rPr>
        <w:t>Красносельское</w:t>
      </w:r>
      <w:r w:rsidR="007346A6">
        <w:rPr>
          <w:rFonts w:ascii="Times New Roman" w:hAnsi="Times New Roman" w:cs="Times New Roman"/>
          <w:sz w:val="12"/>
          <w:szCs w:val="12"/>
        </w:rPr>
        <w:t xml:space="preserve"> </w:t>
      </w:r>
      <w:r w:rsidR="007346A6">
        <w:rPr>
          <w:rFonts w:ascii="Times New Roman" w:eastAsia="Calibri" w:hAnsi="Times New Roman" w:cs="Times New Roman"/>
          <w:bCs/>
          <w:sz w:val="12"/>
          <w:szCs w:val="12"/>
        </w:rPr>
        <w:t>муниципального района Сергиевский Самарской области №26 от «27» июля 2022 года «</w:t>
      </w:r>
      <w:r w:rsidR="007346A6" w:rsidRPr="00600812">
        <w:rPr>
          <w:rFonts w:ascii="Times New Roman" w:hAnsi="Times New Roman" w:cs="Times New Roman"/>
          <w:sz w:val="12"/>
          <w:szCs w:val="12"/>
        </w:rPr>
        <w:t xml:space="preserve">О внесении изменений и дополнений в бюджет сельского поселения </w:t>
      </w:r>
      <w:r w:rsidR="007346A6" w:rsidRPr="007346A6">
        <w:rPr>
          <w:rFonts w:ascii="Times New Roman" w:hAnsi="Times New Roman" w:cs="Times New Roman"/>
          <w:sz w:val="12"/>
          <w:szCs w:val="12"/>
        </w:rPr>
        <w:t>Красносельское</w:t>
      </w:r>
      <w:r w:rsidR="007346A6">
        <w:rPr>
          <w:rFonts w:ascii="Times New Roman" w:hAnsi="Times New Roman" w:cs="Times New Roman"/>
          <w:sz w:val="12"/>
          <w:szCs w:val="12"/>
        </w:rPr>
        <w:t xml:space="preserve"> </w:t>
      </w:r>
      <w:r w:rsidR="007346A6"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7346A6">
        <w:rPr>
          <w:rFonts w:ascii="Times New Roman" w:eastAsia="Calibri" w:hAnsi="Times New Roman" w:cs="Times New Roman"/>
          <w:bCs/>
          <w:sz w:val="12"/>
          <w:szCs w:val="12"/>
        </w:rPr>
        <w:t>».……………………………………………………………………………...27</w:t>
      </w:r>
    </w:p>
    <w:p w14:paraId="1106C555" w14:textId="30196EA4" w:rsidR="00F63ECF" w:rsidRDefault="005D2585" w:rsidP="00FE43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F63ECF">
        <w:rPr>
          <w:rFonts w:ascii="Times New Roman" w:eastAsia="Calibri" w:hAnsi="Times New Roman" w:cs="Times New Roman"/>
          <w:bCs/>
          <w:sz w:val="12"/>
          <w:szCs w:val="12"/>
        </w:rPr>
        <w:t xml:space="preserve">Решение собрание представителей </w:t>
      </w:r>
      <w:r w:rsidR="00F63ECF" w:rsidRPr="00600812">
        <w:rPr>
          <w:rFonts w:ascii="Times New Roman" w:hAnsi="Times New Roman" w:cs="Times New Roman"/>
          <w:sz w:val="12"/>
          <w:szCs w:val="12"/>
        </w:rPr>
        <w:t xml:space="preserve">сельского поселения </w:t>
      </w:r>
      <w:r w:rsidR="00F63ECF" w:rsidRPr="00F63ECF">
        <w:rPr>
          <w:rFonts w:ascii="Times New Roman" w:hAnsi="Times New Roman" w:cs="Times New Roman"/>
          <w:sz w:val="12"/>
          <w:szCs w:val="12"/>
        </w:rPr>
        <w:t>Липовка</w:t>
      </w:r>
      <w:r w:rsidR="00F63ECF">
        <w:rPr>
          <w:rFonts w:ascii="Times New Roman" w:hAnsi="Times New Roman" w:cs="Times New Roman"/>
          <w:sz w:val="12"/>
          <w:szCs w:val="12"/>
        </w:rPr>
        <w:t xml:space="preserve"> </w:t>
      </w:r>
      <w:r w:rsidR="00F63ECF">
        <w:rPr>
          <w:rFonts w:ascii="Times New Roman" w:eastAsia="Calibri" w:hAnsi="Times New Roman" w:cs="Times New Roman"/>
          <w:bCs/>
          <w:sz w:val="12"/>
          <w:szCs w:val="12"/>
        </w:rPr>
        <w:t>муниципального района Сергиевский Самарской области №25 от «27» июля 2022 года «</w:t>
      </w:r>
      <w:r w:rsidR="00F63ECF" w:rsidRPr="00600812">
        <w:rPr>
          <w:rFonts w:ascii="Times New Roman" w:hAnsi="Times New Roman" w:cs="Times New Roman"/>
          <w:sz w:val="12"/>
          <w:szCs w:val="12"/>
        </w:rPr>
        <w:t xml:space="preserve">О внесении изменений и дополнений в бюджет сельского поселения </w:t>
      </w:r>
      <w:r w:rsidR="00F63ECF" w:rsidRPr="00F63ECF">
        <w:rPr>
          <w:rFonts w:ascii="Times New Roman" w:hAnsi="Times New Roman" w:cs="Times New Roman"/>
          <w:sz w:val="12"/>
          <w:szCs w:val="12"/>
        </w:rPr>
        <w:t>Липовка</w:t>
      </w:r>
      <w:r w:rsidR="00F63ECF">
        <w:rPr>
          <w:rFonts w:ascii="Times New Roman" w:hAnsi="Times New Roman" w:cs="Times New Roman"/>
          <w:sz w:val="12"/>
          <w:szCs w:val="12"/>
        </w:rPr>
        <w:t xml:space="preserve"> </w:t>
      </w:r>
      <w:r w:rsidR="00F63ECF"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F63ECF">
        <w:rPr>
          <w:rFonts w:ascii="Times New Roman" w:eastAsia="Calibri" w:hAnsi="Times New Roman" w:cs="Times New Roman"/>
          <w:bCs/>
          <w:sz w:val="12"/>
          <w:szCs w:val="12"/>
        </w:rPr>
        <w:t>».…………………………………………………………………………………………..27</w:t>
      </w:r>
    </w:p>
    <w:p w14:paraId="6EA196EB" w14:textId="0301176A" w:rsidR="00FE4378" w:rsidRDefault="00236C56" w:rsidP="003B0A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FE4378">
        <w:rPr>
          <w:rFonts w:ascii="Times New Roman" w:eastAsia="Calibri" w:hAnsi="Times New Roman" w:cs="Times New Roman"/>
          <w:bCs/>
          <w:sz w:val="12"/>
          <w:szCs w:val="12"/>
        </w:rPr>
        <w:t xml:space="preserve">Решение собрание представителей </w:t>
      </w:r>
      <w:r w:rsidR="00FE4378" w:rsidRPr="00600812">
        <w:rPr>
          <w:rFonts w:ascii="Times New Roman" w:hAnsi="Times New Roman" w:cs="Times New Roman"/>
          <w:sz w:val="12"/>
          <w:szCs w:val="12"/>
        </w:rPr>
        <w:t xml:space="preserve">сельского поселения </w:t>
      </w:r>
      <w:r w:rsidR="00FE4378" w:rsidRPr="00FE4378">
        <w:rPr>
          <w:rFonts w:ascii="Times New Roman" w:hAnsi="Times New Roman" w:cs="Times New Roman"/>
          <w:sz w:val="12"/>
          <w:szCs w:val="12"/>
        </w:rPr>
        <w:t>Сергиевск</w:t>
      </w:r>
      <w:r w:rsidR="00FE4378">
        <w:rPr>
          <w:rFonts w:ascii="Times New Roman" w:hAnsi="Times New Roman" w:cs="Times New Roman"/>
          <w:sz w:val="12"/>
          <w:szCs w:val="12"/>
        </w:rPr>
        <w:t xml:space="preserve"> </w:t>
      </w:r>
      <w:r w:rsidR="00FE4378">
        <w:rPr>
          <w:rFonts w:ascii="Times New Roman" w:eastAsia="Calibri" w:hAnsi="Times New Roman" w:cs="Times New Roman"/>
          <w:bCs/>
          <w:sz w:val="12"/>
          <w:szCs w:val="12"/>
        </w:rPr>
        <w:t>муниципального района Сергиевский Самарской области №22 от «27» июля 2022 года «</w:t>
      </w:r>
      <w:r w:rsidR="00FE4378" w:rsidRPr="00600812">
        <w:rPr>
          <w:rFonts w:ascii="Times New Roman" w:hAnsi="Times New Roman" w:cs="Times New Roman"/>
          <w:sz w:val="12"/>
          <w:szCs w:val="12"/>
        </w:rPr>
        <w:t xml:space="preserve">О внесении изменений и дополнений в бюджет сельского поселения </w:t>
      </w:r>
      <w:r w:rsidR="00FE4378" w:rsidRPr="00FE4378">
        <w:rPr>
          <w:rFonts w:ascii="Times New Roman" w:hAnsi="Times New Roman" w:cs="Times New Roman"/>
          <w:sz w:val="12"/>
          <w:szCs w:val="12"/>
        </w:rPr>
        <w:t>Сергиевск</w:t>
      </w:r>
      <w:r w:rsidR="00FE4378">
        <w:rPr>
          <w:rFonts w:ascii="Times New Roman" w:hAnsi="Times New Roman" w:cs="Times New Roman"/>
          <w:sz w:val="12"/>
          <w:szCs w:val="12"/>
        </w:rPr>
        <w:t xml:space="preserve"> </w:t>
      </w:r>
      <w:r w:rsidR="00FE4378"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FE4378">
        <w:rPr>
          <w:rFonts w:ascii="Times New Roman" w:eastAsia="Calibri" w:hAnsi="Times New Roman" w:cs="Times New Roman"/>
          <w:bCs/>
          <w:sz w:val="12"/>
          <w:szCs w:val="12"/>
        </w:rPr>
        <w:t>».……………………………………………………………………………...2</w:t>
      </w:r>
      <w:r w:rsidR="003B0ABA">
        <w:rPr>
          <w:rFonts w:ascii="Times New Roman" w:eastAsia="Calibri" w:hAnsi="Times New Roman" w:cs="Times New Roman"/>
          <w:bCs/>
          <w:sz w:val="12"/>
          <w:szCs w:val="12"/>
        </w:rPr>
        <w:t>9</w:t>
      </w:r>
    </w:p>
    <w:p w14:paraId="70A9357D" w14:textId="025C0AE1" w:rsidR="003B0ABA" w:rsidRDefault="00A93C49" w:rsidP="00503A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3B0ABA">
        <w:rPr>
          <w:rFonts w:ascii="Times New Roman" w:eastAsia="Calibri" w:hAnsi="Times New Roman" w:cs="Times New Roman"/>
          <w:bCs/>
          <w:sz w:val="12"/>
          <w:szCs w:val="12"/>
        </w:rPr>
        <w:t xml:space="preserve">Решение собрание представителей </w:t>
      </w:r>
      <w:r w:rsidR="003B0ABA" w:rsidRPr="00600812">
        <w:rPr>
          <w:rFonts w:ascii="Times New Roman" w:hAnsi="Times New Roman" w:cs="Times New Roman"/>
          <w:sz w:val="12"/>
          <w:szCs w:val="12"/>
        </w:rPr>
        <w:t xml:space="preserve">сельского поселения </w:t>
      </w:r>
      <w:r w:rsidR="003B0ABA" w:rsidRPr="003B0ABA">
        <w:rPr>
          <w:rFonts w:ascii="Times New Roman" w:hAnsi="Times New Roman" w:cs="Times New Roman"/>
          <w:sz w:val="12"/>
          <w:szCs w:val="12"/>
        </w:rPr>
        <w:t>Серноводск</w:t>
      </w:r>
      <w:r w:rsidR="003B0ABA">
        <w:rPr>
          <w:rFonts w:ascii="Times New Roman" w:hAnsi="Times New Roman" w:cs="Times New Roman"/>
          <w:sz w:val="12"/>
          <w:szCs w:val="12"/>
        </w:rPr>
        <w:t xml:space="preserve"> </w:t>
      </w:r>
      <w:r w:rsidR="003B0ABA">
        <w:rPr>
          <w:rFonts w:ascii="Times New Roman" w:eastAsia="Calibri" w:hAnsi="Times New Roman" w:cs="Times New Roman"/>
          <w:bCs/>
          <w:sz w:val="12"/>
          <w:szCs w:val="12"/>
        </w:rPr>
        <w:t>муниципального района Сергиевский Самарской области №24 от «27» июля 2022 года «</w:t>
      </w:r>
      <w:r w:rsidR="003B0ABA" w:rsidRPr="00600812">
        <w:rPr>
          <w:rFonts w:ascii="Times New Roman" w:hAnsi="Times New Roman" w:cs="Times New Roman"/>
          <w:sz w:val="12"/>
          <w:szCs w:val="12"/>
        </w:rPr>
        <w:t xml:space="preserve">О внесении изменений и дополнений в бюджет сельского поселения </w:t>
      </w:r>
      <w:r w:rsidR="003B0ABA" w:rsidRPr="003B0ABA">
        <w:rPr>
          <w:rFonts w:ascii="Times New Roman" w:hAnsi="Times New Roman" w:cs="Times New Roman"/>
          <w:sz w:val="12"/>
          <w:szCs w:val="12"/>
        </w:rPr>
        <w:t>Серноводск</w:t>
      </w:r>
      <w:r w:rsidR="003B0ABA">
        <w:rPr>
          <w:rFonts w:ascii="Times New Roman" w:hAnsi="Times New Roman" w:cs="Times New Roman"/>
          <w:sz w:val="12"/>
          <w:szCs w:val="12"/>
        </w:rPr>
        <w:t xml:space="preserve"> </w:t>
      </w:r>
      <w:r w:rsidR="003B0ABA"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3B0ABA">
        <w:rPr>
          <w:rFonts w:ascii="Times New Roman" w:eastAsia="Calibri" w:hAnsi="Times New Roman" w:cs="Times New Roman"/>
          <w:bCs/>
          <w:sz w:val="12"/>
          <w:szCs w:val="12"/>
        </w:rPr>
        <w:t>».……………………………………………………………………………...30</w:t>
      </w:r>
    </w:p>
    <w:p w14:paraId="06A3630C" w14:textId="66BF1E0A" w:rsidR="00503A65" w:rsidRDefault="00A93C49" w:rsidP="00047D3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00503A65">
        <w:rPr>
          <w:rFonts w:ascii="Times New Roman" w:eastAsia="Calibri" w:hAnsi="Times New Roman" w:cs="Times New Roman"/>
          <w:bCs/>
          <w:sz w:val="12"/>
          <w:szCs w:val="12"/>
        </w:rPr>
        <w:t xml:space="preserve">Решение собрание представителей </w:t>
      </w:r>
      <w:r w:rsidR="00503A65" w:rsidRPr="00600812">
        <w:rPr>
          <w:rFonts w:ascii="Times New Roman" w:hAnsi="Times New Roman" w:cs="Times New Roman"/>
          <w:sz w:val="12"/>
          <w:szCs w:val="12"/>
        </w:rPr>
        <w:t xml:space="preserve">сельского поселения </w:t>
      </w:r>
      <w:r w:rsidR="00503A65" w:rsidRPr="00503A65">
        <w:rPr>
          <w:rFonts w:ascii="Times New Roman" w:hAnsi="Times New Roman" w:cs="Times New Roman"/>
          <w:sz w:val="12"/>
          <w:szCs w:val="12"/>
        </w:rPr>
        <w:t>Сургут</w:t>
      </w:r>
      <w:r w:rsidR="00503A65">
        <w:rPr>
          <w:rFonts w:ascii="Times New Roman" w:hAnsi="Times New Roman" w:cs="Times New Roman"/>
          <w:sz w:val="12"/>
          <w:szCs w:val="12"/>
        </w:rPr>
        <w:t xml:space="preserve"> </w:t>
      </w:r>
      <w:r w:rsidR="00503A65">
        <w:rPr>
          <w:rFonts w:ascii="Times New Roman" w:eastAsia="Calibri" w:hAnsi="Times New Roman" w:cs="Times New Roman"/>
          <w:bCs/>
          <w:sz w:val="12"/>
          <w:szCs w:val="12"/>
        </w:rPr>
        <w:t>муниципального района Сергиевский Самарской области №27 от «27» июля 2022 года «</w:t>
      </w:r>
      <w:r w:rsidR="00503A65" w:rsidRPr="00600812">
        <w:rPr>
          <w:rFonts w:ascii="Times New Roman" w:hAnsi="Times New Roman" w:cs="Times New Roman"/>
          <w:sz w:val="12"/>
          <w:szCs w:val="12"/>
        </w:rPr>
        <w:t xml:space="preserve">О внесении изменений и дополнений в бюджет сельского поселения </w:t>
      </w:r>
      <w:r w:rsidR="00503A65" w:rsidRPr="00503A65">
        <w:rPr>
          <w:rFonts w:ascii="Times New Roman" w:hAnsi="Times New Roman" w:cs="Times New Roman"/>
          <w:sz w:val="12"/>
          <w:szCs w:val="12"/>
        </w:rPr>
        <w:t>Сургут</w:t>
      </w:r>
      <w:r w:rsidR="00503A65">
        <w:rPr>
          <w:rFonts w:ascii="Times New Roman" w:hAnsi="Times New Roman" w:cs="Times New Roman"/>
          <w:sz w:val="12"/>
          <w:szCs w:val="12"/>
        </w:rPr>
        <w:t xml:space="preserve"> </w:t>
      </w:r>
      <w:r w:rsidR="00503A65"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503A65">
        <w:rPr>
          <w:rFonts w:ascii="Times New Roman" w:eastAsia="Calibri" w:hAnsi="Times New Roman" w:cs="Times New Roman"/>
          <w:bCs/>
          <w:sz w:val="12"/>
          <w:szCs w:val="12"/>
        </w:rPr>
        <w:t>».…………………………………………………………………………………………..32</w:t>
      </w:r>
    </w:p>
    <w:p w14:paraId="7068F93C" w14:textId="75A2F83D" w:rsidR="00047D33" w:rsidRDefault="00E17EFF" w:rsidP="00987B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047D33">
        <w:rPr>
          <w:rFonts w:ascii="Times New Roman" w:eastAsia="Calibri" w:hAnsi="Times New Roman" w:cs="Times New Roman"/>
          <w:bCs/>
          <w:sz w:val="12"/>
          <w:szCs w:val="12"/>
        </w:rPr>
        <w:t xml:space="preserve">Решение собрание представителей </w:t>
      </w:r>
      <w:r w:rsidR="00047D33" w:rsidRPr="00047D33">
        <w:rPr>
          <w:rFonts w:ascii="Times New Roman" w:hAnsi="Times New Roman" w:cs="Times New Roman"/>
          <w:sz w:val="12"/>
          <w:szCs w:val="12"/>
        </w:rPr>
        <w:t>городского поселения Суходол</w:t>
      </w:r>
      <w:r w:rsidR="00047D33">
        <w:rPr>
          <w:rFonts w:ascii="Times New Roman" w:hAnsi="Times New Roman" w:cs="Times New Roman"/>
          <w:sz w:val="12"/>
          <w:szCs w:val="12"/>
        </w:rPr>
        <w:t xml:space="preserve"> </w:t>
      </w:r>
      <w:r w:rsidR="00047D33">
        <w:rPr>
          <w:rFonts w:ascii="Times New Roman" w:eastAsia="Calibri" w:hAnsi="Times New Roman" w:cs="Times New Roman"/>
          <w:bCs/>
          <w:sz w:val="12"/>
          <w:szCs w:val="12"/>
        </w:rPr>
        <w:t>муниципального района Сергиевский Самарской области №32 от «27» июля 2022 года «</w:t>
      </w:r>
      <w:r w:rsidR="00047D33" w:rsidRPr="00600812">
        <w:rPr>
          <w:rFonts w:ascii="Times New Roman" w:hAnsi="Times New Roman" w:cs="Times New Roman"/>
          <w:sz w:val="12"/>
          <w:szCs w:val="12"/>
        </w:rPr>
        <w:t xml:space="preserve">О внесении изменений и дополнений в бюджет </w:t>
      </w:r>
      <w:r w:rsidR="00047D33" w:rsidRPr="00047D33">
        <w:rPr>
          <w:rFonts w:ascii="Times New Roman" w:hAnsi="Times New Roman" w:cs="Times New Roman"/>
          <w:sz w:val="12"/>
          <w:szCs w:val="12"/>
        </w:rPr>
        <w:t>городского поселения Суходол</w:t>
      </w:r>
      <w:r w:rsidR="00047D33">
        <w:rPr>
          <w:rFonts w:ascii="Times New Roman" w:hAnsi="Times New Roman" w:cs="Times New Roman"/>
          <w:sz w:val="12"/>
          <w:szCs w:val="12"/>
        </w:rPr>
        <w:t xml:space="preserve"> </w:t>
      </w:r>
      <w:r w:rsidR="00047D33"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047D33">
        <w:rPr>
          <w:rFonts w:ascii="Times New Roman" w:eastAsia="Calibri" w:hAnsi="Times New Roman" w:cs="Times New Roman"/>
          <w:bCs/>
          <w:sz w:val="12"/>
          <w:szCs w:val="12"/>
        </w:rPr>
        <w:t>».……………………………………………………………………………...34</w:t>
      </w:r>
    </w:p>
    <w:p w14:paraId="57C1B0BD" w14:textId="228F7C5E" w:rsidR="00E17EFF" w:rsidRDefault="00E17EFF"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00533911">
        <w:rPr>
          <w:rFonts w:ascii="Times New Roman" w:eastAsia="Calibri" w:hAnsi="Times New Roman" w:cs="Times New Roman"/>
          <w:bCs/>
          <w:sz w:val="12"/>
          <w:szCs w:val="12"/>
        </w:rPr>
        <w:t xml:space="preserve">Решение собрание представителей </w:t>
      </w:r>
      <w:r w:rsidR="00987BF9" w:rsidRPr="00987BF9">
        <w:rPr>
          <w:rFonts w:ascii="Times New Roman" w:hAnsi="Times New Roman" w:cs="Times New Roman"/>
          <w:sz w:val="12"/>
          <w:szCs w:val="12"/>
        </w:rPr>
        <w:t>сельского поселения Черновка</w:t>
      </w:r>
      <w:r w:rsidR="00533911">
        <w:rPr>
          <w:rFonts w:ascii="Times New Roman" w:hAnsi="Times New Roman" w:cs="Times New Roman"/>
          <w:sz w:val="12"/>
          <w:szCs w:val="12"/>
        </w:rPr>
        <w:t xml:space="preserve"> </w:t>
      </w:r>
      <w:r w:rsidR="00533911">
        <w:rPr>
          <w:rFonts w:ascii="Times New Roman" w:eastAsia="Calibri" w:hAnsi="Times New Roman" w:cs="Times New Roman"/>
          <w:bCs/>
          <w:sz w:val="12"/>
          <w:szCs w:val="12"/>
        </w:rPr>
        <w:t>муниципального района Сергиевский Самарской области №25 от «27» июля 2022 года «</w:t>
      </w:r>
      <w:r w:rsidR="00533911" w:rsidRPr="00600812">
        <w:rPr>
          <w:rFonts w:ascii="Times New Roman" w:hAnsi="Times New Roman" w:cs="Times New Roman"/>
          <w:sz w:val="12"/>
          <w:szCs w:val="12"/>
        </w:rPr>
        <w:t xml:space="preserve">О внесении изменений и дополнений в бюджет </w:t>
      </w:r>
      <w:r w:rsidR="00533911" w:rsidRPr="00533911">
        <w:rPr>
          <w:rFonts w:ascii="Times New Roman" w:hAnsi="Times New Roman" w:cs="Times New Roman"/>
          <w:sz w:val="12"/>
          <w:szCs w:val="12"/>
        </w:rPr>
        <w:t>сельского поселения Черновка</w:t>
      </w:r>
      <w:r w:rsidR="00533911">
        <w:rPr>
          <w:rFonts w:ascii="Times New Roman" w:hAnsi="Times New Roman" w:cs="Times New Roman"/>
          <w:sz w:val="12"/>
          <w:szCs w:val="12"/>
        </w:rPr>
        <w:t xml:space="preserve"> </w:t>
      </w:r>
      <w:r w:rsidR="00533911" w:rsidRPr="00600812">
        <w:rPr>
          <w:rFonts w:ascii="Times New Roman" w:hAnsi="Times New Roman" w:cs="Times New Roman"/>
          <w:sz w:val="12"/>
          <w:szCs w:val="12"/>
        </w:rPr>
        <w:t>муниципального района Сергиевский Самарской области на 2022 год и на плановый период 2023 и 2024 годов</w:t>
      </w:r>
      <w:r w:rsidR="00533911">
        <w:rPr>
          <w:rFonts w:ascii="Times New Roman" w:eastAsia="Calibri" w:hAnsi="Times New Roman" w:cs="Times New Roman"/>
          <w:bCs/>
          <w:sz w:val="12"/>
          <w:szCs w:val="12"/>
        </w:rPr>
        <w:t>».…………………………………………………………………………</w:t>
      </w:r>
      <w:r w:rsidR="00987BF9">
        <w:rPr>
          <w:rFonts w:ascii="Times New Roman" w:eastAsia="Calibri" w:hAnsi="Times New Roman" w:cs="Times New Roman"/>
          <w:bCs/>
          <w:sz w:val="12"/>
          <w:szCs w:val="12"/>
        </w:rPr>
        <w:t>……………..…</w:t>
      </w:r>
      <w:r w:rsidR="00533911">
        <w:rPr>
          <w:rFonts w:ascii="Times New Roman" w:eastAsia="Calibri" w:hAnsi="Times New Roman" w:cs="Times New Roman"/>
          <w:bCs/>
          <w:sz w:val="12"/>
          <w:szCs w:val="12"/>
        </w:rPr>
        <w:t>36</w:t>
      </w:r>
    </w:p>
    <w:p w14:paraId="5DDE0811" w14:textId="3CBC5F0D" w:rsidR="00B56F5C" w:rsidRDefault="00B56F5C"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Постановление администрации </w:t>
      </w:r>
      <w:r w:rsidRPr="00600812">
        <w:rPr>
          <w:rFonts w:ascii="Times New Roman" w:hAnsi="Times New Roman" w:cs="Times New Roman"/>
          <w:sz w:val="12"/>
          <w:szCs w:val="12"/>
        </w:rPr>
        <w:t xml:space="preserve">сельского поселения </w:t>
      </w:r>
      <w:r w:rsidRPr="00FE4378">
        <w:rPr>
          <w:rFonts w:ascii="Times New Roman" w:hAnsi="Times New Roman" w:cs="Times New Roman"/>
          <w:sz w:val="12"/>
          <w:szCs w:val="12"/>
        </w:rPr>
        <w:t>Сергиевск</w:t>
      </w:r>
      <w:r>
        <w:rPr>
          <w:rFonts w:ascii="Times New Roman" w:hAnsi="Times New Roman" w:cs="Times New Roman"/>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№43 от «27» июля 2022 года «</w:t>
      </w:r>
      <w:r w:rsidRPr="00B56F5C">
        <w:rPr>
          <w:rFonts w:ascii="Times New Roman" w:hAnsi="Times New Roman" w:cs="Times New Roman"/>
          <w:sz w:val="12"/>
          <w:szCs w:val="12"/>
        </w:rPr>
        <w:t xml:space="preserve">Об утверждении </w:t>
      </w:r>
      <w:proofErr w:type="gramStart"/>
      <w:r w:rsidRPr="00B56F5C">
        <w:rPr>
          <w:rFonts w:ascii="Times New Roman" w:hAnsi="Times New Roman" w:cs="Times New Roman"/>
          <w:sz w:val="12"/>
          <w:szCs w:val="12"/>
        </w:rPr>
        <w:t>порядка проведения общественных обсуждений проекта муниципальной программы сельского поселения</w:t>
      </w:r>
      <w:proofErr w:type="gramEnd"/>
      <w:r w:rsidRPr="00B56F5C">
        <w:rPr>
          <w:rFonts w:ascii="Times New Roman" w:hAnsi="Times New Roman" w:cs="Times New Roman"/>
          <w:sz w:val="12"/>
          <w:szCs w:val="12"/>
        </w:rPr>
        <w:t xml:space="preserve"> С</w:t>
      </w:r>
      <w:r>
        <w:rPr>
          <w:rFonts w:ascii="Times New Roman" w:hAnsi="Times New Roman" w:cs="Times New Roman"/>
          <w:sz w:val="12"/>
          <w:szCs w:val="12"/>
        </w:rPr>
        <w:t>ергиевск муниципального района</w:t>
      </w:r>
      <w:r w:rsidRPr="00B56F5C">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w:t>
      </w:r>
      <w:r>
        <w:rPr>
          <w:rFonts w:ascii="Times New Roman" w:eastAsia="Calibri" w:hAnsi="Times New Roman" w:cs="Times New Roman"/>
          <w:bCs/>
          <w:sz w:val="12"/>
          <w:szCs w:val="12"/>
        </w:rPr>
        <w:t>».……...38</w:t>
      </w:r>
    </w:p>
    <w:p w14:paraId="29E85236" w14:textId="02C12B98" w:rsidR="00B56F5C" w:rsidRDefault="00B56F5C"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8688A">
        <w:rPr>
          <w:rFonts w:ascii="Times New Roman" w:eastAsia="Calibri" w:hAnsi="Times New Roman" w:cs="Times New Roman"/>
          <w:bCs/>
          <w:sz w:val="12"/>
          <w:szCs w:val="12"/>
        </w:rPr>
        <w:t xml:space="preserve"> </w:t>
      </w:r>
      <w:proofErr w:type="gramStart"/>
      <w:r w:rsidR="0088688A">
        <w:rPr>
          <w:rFonts w:ascii="Times New Roman" w:eastAsia="Calibri" w:hAnsi="Times New Roman" w:cs="Times New Roman"/>
          <w:bCs/>
          <w:sz w:val="12"/>
          <w:szCs w:val="12"/>
        </w:rPr>
        <w:t xml:space="preserve">Постановление администрации </w:t>
      </w:r>
      <w:r w:rsidR="0088688A" w:rsidRPr="00600812">
        <w:rPr>
          <w:rFonts w:ascii="Times New Roman" w:hAnsi="Times New Roman" w:cs="Times New Roman"/>
          <w:sz w:val="12"/>
          <w:szCs w:val="12"/>
        </w:rPr>
        <w:t xml:space="preserve">сельского поселения </w:t>
      </w:r>
      <w:r w:rsidR="0088688A" w:rsidRPr="00FE4378">
        <w:rPr>
          <w:rFonts w:ascii="Times New Roman" w:hAnsi="Times New Roman" w:cs="Times New Roman"/>
          <w:sz w:val="12"/>
          <w:szCs w:val="12"/>
        </w:rPr>
        <w:t>Сергиевск</w:t>
      </w:r>
      <w:r w:rsidR="0088688A">
        <w:rPr>
          <w:rFonts w:ascii="Times New Roman" w:hAnsi="Times New Roman" w:cs="Times New Roman"/>
          <w:sz w:val="12"/>
          <w:szCs w:val="12"/>
        </w:rPr>
        <w:t xml:space="preserve"> </w:t>
      </w:r>
      <w:r w:rsidR="0088688A">
        <w:rPr>
          <w:rFonts w:ascii="Times New Roman" w:eastAsia="Calibri" w:hAnsi="Times New Roman" w:cs="Times New Roman"/>
          <w:bCs/>
          <w:sz w:val="12"/>
          <w:szCs w:val="12"/>
        </w:rPr>
        <w:t>муниципального района Сергиевский Самарской области №44 от «27» июля 2022 года «</w:t>
      </w:r>
      <w:r w:rsidR="0088688A" w:rsidRPr="0088688A">
        <w:rPr>
          <w:rFonts w:ascii="Times New Roman"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w:t>
      </w:r>
      <w:proofErr w:type="gramEnd"/>
      <w:r w:rsidR="0088688A" w:rsidRPr="0088688A">
        <w:rPr>
          <w:rFonts w:ascii="Times New Roman" w:hAnsi="Times New Roman" w:cs="Times New Roman"/>
          <w:sz w:val="12"/>
          <w:szCs w:val="12"/>
        </w:rPr>
        <w:t xml:space="preserve"> муниципальную программу сел</w:t>
      </w:r>
      <w:r w:rsidR="0088688A">
        <w:rPr>
          <w:rFonts w:ascii="Times New Roman" w:hAnsi="Times New Roman" w:cs="Times New Roman"/>
          <w:sz w:val="12"/>
          <w:szCs w:val="12"/>
        </w:rPr>
        <w:t>ьского поселения Сергиевск</w:t>
      </w:r>
      <w:r w:rsidR="008B33F5">
        <w:rPr>
          <w:rFonts w:ascii="Times New Roman" w:hAnsi="Times New Roman" w:cs="Times New Roman"/>
          <w:sz w:val="12"/>
          <w:szCs w:val="12"/>
        </w:rPr>
        <w:t xml:space="preserve"> муниципального района</w:t>
      </w:r>
      <w:r w:rsidR="0088688A" w:rsidRPr="0088688A">
        <w:rPr>
          <w:rFonts w:ascii="Times New Roman" w:hAnsi="Times New Roman" w:cs="Times New Roman"/>
          <w:sz w:val="12"/>
          <w:szCs w:val="12"/>
        </w:rPr>
        <w:t xml:space="preserve"> Сергиевский Самарской области «Формирование комфортной гор</w:t>
      </w:r>
      <w:r w:rsidR="0088688A">
        <w:rPr>
          <w:rFonts w:ascii="Times New Roman" w:hAnsi="Times New Roman" w:cs="Times New Roman"/>
          <w:sz w:val="12"/>
          <w:szCs w:val="12"/>
        </w:rPr>
        <w:t xml:space="preserve">одской среды на 2023-2024 годы» </w:t>
      </w:r>
      <w:r w:rsidR="0088688A" w:rsidRPr="0088688A">
        <w:rPr>
          <w:rFonts w:ascii="Times New Roman" w:hAnsi="Times New Roman" w:cs="Times New Roman"/>
          <w:sz w:val="12"/>
          <w:szCs w:val="12"/>
        </w:rPr>
        <w:t>общественной территории сельского поселения Сергиевск муниципального района Сергиевский Самарской области, подлежащей благоустройству в 2023-2024 годах</w:t>
      </w:r>
      <w:r w:rsidR="0088688A">
        <w:rPr>
          <w:rFonts w:ascii="Times New Roman" w:eastAsia="Calibri" w:hAnsi="Times New Roman" w:cs="Times New Roman"/>
          <w:bCs/>
          <w:sz w:val="12"/>
          <w:szCs w:val="12"/>
        </w:rPr>
        <w:t>».………………………………</w:t>
      </w:r>
      <w:r w:rsidR="008B33F5">
        <w:rPr>
          <w:rFonts w:ascii="Times New Roman" w:eastAsia="Calibri" w:hAnsi="Times New Roman" w:cs="Times New Roman"/>
          <w:bCs/>
          <w:sz w:val="12"/>
          <w:szCs w:val="12"/>
        </w:rPr>
        <w:t>…………………</w:t>
      </w:r>
      <w:r w:rsidR="0088688A">
        <w:rPr>
          <w:rFonts w:ascii="Times New Roman" w:eastAsia="Calibri" w:hAnsi="Times New Roman" w:cs="Times New Roman"/>
          <w:bCs/>
          <w:sz w:val="12"/>
          <w:szCs w:val="12"/>
        </w:rPr>
        <w:t>……....39</w:t>
      </w:r>
    </w:p>
    <w:p w14:paraId="2735EBE5" w14:textId="121C90F8" w:rsidR="00B56F5C" w:rsidRDefault="00B56F5C"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B33F5">
        <w:rPr>
          <w:rFonts w:ascii="Times New Roman" w:eastAsia="Calibri" w:hAnsi="Times New Roman" w:cs="Times New Roman"/>
          <w:bCs/>
          <w:sz w:val="12"/>
          <w:szCs w:val="12"/>
        </w:rPr>
        <w:t xml:space="preserve"> Постановление администрации </w:t>
      </w:r>
      <w:r w:rsidR="008B33F5" w:rsidRPr="00600812">
        <w:rPr>
          <w:rFonts w:ascii="Times New Roman" w:hAnsi="Times New Roman" w:cs="Times New Roman"/>
          <w:sz w:val="12"/>
          <w:szCs w:val="12"/>
        </w:rPr>
        <w:t xml:space="preserve">сельского поселения </w:t>
      </w:r>
      <w:r w:rsidR="008B33F5" w:rsidRPr="00FE4378">
        <w:rPr>
          <w:rFonts w:ascii="Times New Roman" w:hAnsi="Times New Roman" w:cs="Times New Roman"/>
          <w:sz w:val="12"/>
          <w:szCs w:val="12"/>
        </w:rPr>
        <w:t>Сергиевск</w:t>
      </w:r>
      <w:r w:rsidR="008B33F5">
        <w:rPr>
          <w:rFonts w:ascii="Times New Roman" w:hAnsi="Times New Roman" w:cs="Times New Roman"/>
          <w:sz w:val="12"/>
          <w:szCs w:val="12"/>
        </w:rPr>
        <w:t xml:space="preserve"> </w:t>
      </w:r>
      <w:r w:rsidR="008B33F5">
        <w:rPr>
          <w:rFonts w:ascii="Times New Roman" w:eastAsia="Calibri" w:hAnsi="Times New Roman" w:cs="Times New Roman"/>
          <w:bCs/>
          <w:sz w:val="12"/>
          <w:szCs w:val="12"/>
        </w:rPr>
        <w:t>муниципального района Сергиевский Самарской области №45 от «27» июля 2022 года «</w:t>
      </w:r>
      <w:r w:rsidR="008B33F5" w:rsidRPr="008B33F5">
        <w:rPr>
          <w:rFonts w:ascii="Times New Roman" w:hAnsi="Times New Roman" w:cs="Times New Roman"/>
          <w:sz w:val="12"/>
          <w:szCs w:val="12"/>
        </w:rPr>
        <w:t>Об общественной  комиссии по обеспечению реализации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r w:rsidR="008B33F5">
        <w:rPr>
          <w:rFonts w:ascii="Times New Roman" w:eastAsia="Calibri" w:hAnsi="Times New Roman" w:cs="Times New Roman"/>
          <w:bCs/>
          <w:sz w:val="12"/>
          <w:szCs w:val="12"/>
        </w:rPr>
        <w:t>».………………….41</w:t>
      </w:r>
    </w:p>
    <w:p w14:paraId="70CEB25B" w14:textId="363A234D" w:rsidR="007240EB" w:rsidRDefault="0013693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w:t>
      </w:r>
      <w:r w:rsidRPr="00600812">
        <w:rPr>
          <w:rFonts w:ascii="Times New Roman" w:hAnsi="Times New Roman" w:cs="Times New Roman"/>
          <w:sz w:val="12"/>
          <w:szCs w:val="12"/>
        </w:rPr>
        <w:t xml:space="preserve">сельского поселения </w:t>
      </w:r>
      <w:r>
        <w:rPr>
          <w:rFonts w:ascii="Times New Roman" w:hAnsi="Times New Roman" w:cs="Times New Roman"/>
          <w:sz w:val="12"/>
          <w:szCs w:val="12"/>
        </w:rPr>
        <w:t>Сургут</w:t>
      </w:r>
      <w:r>
        <w:rPr>
          <w:rFonts w:ascii="Times New Roman" w:eastAsia="Calibri" w:hAnsi="Times New Roman" w:cs="Times New Roman"/>
          <w:bCs/>
          <w:sz w:val="12"/>
          <w:szCs w:val="12"/>
        </w:rPr>
        <w:t xml:space="preserve"> муниципального района Сергиевский Самарской области №40 от «27» июля 2022 года «</w:t>
      </w:r>
      <w:r w:rsidRPr="00136937">
        <w:rPr>
          <w:rFonts w:ascii="Times New Roman" w:hAnsi="Times New Roman" w:cs="Times New Roman"/>
          <w:sz w:val="12"/>
          <w:szCs w:val="12"/>
        </w:rPr>
        <w:t xml:space="preserve">Об утверждении </w:t>
      </w:r>
      <w:proofErr w:type="gramStart"/>
      <w:r w:rsidRPr="00136937">
        <w:rPr>
          <w:rFonts w:ascii="Times New Roman" w:hAnsi="Times New Roman" w:cs="Times New Roman"/>
          <w:sz w:val="12"/>
          <w:szCs w:val="12"/>
        </w:rPr>
        <w:t>порядка проведения общественных обсуждений проекта муниципальной прогр</w:t>
      </w:r>
      <w:r>
        <w:rPr>
          <w:rFonts w:ascii="Times New Roman" w:hAnsi="Times New Roman" w:cs="Times New Roman"/>
          <w:sz w:val="12"/>
          <w:szCs w:val="12"/>
        </w:rPr>
        <w:t>аммы сельского поселения</w:t>
      </w:r>
      <w:proofErr w:type="gramEnd"/>
      <w:r>
        <w:rPr>
          <w:rFonts w:ascii="Times New Roman" w:hAnsi="Times New Roman" w:cs="Times New Roman"/>
          <w:sz w:val="12"/>
          <w:szCs w:val="12"/>
        </w:rPr>
        <w:t xml:space="preserve"> Сургут муниципального района</w:t>
      </w:r>
      <w:r w:rsidRPr="00136937">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w:t>
      </w:r>
      <w:r>
        <w:rPr>
          <w:rFonts w:ascii="Times New Roman" w:eastAsia="Calibri" w:hAnsi="Times New Roman" w:cs="Times New Roman"/>
          <w:bCs/>
          <w:sz w:val="12"/>
          <w:szCs w:val="12"/>
        </w:rPr>
        <w:t>».……………..…...42</w:t>
      </w:r>
    </w:p>
    <w:p w14:paraId="2B5E6520" w14:textId="1D73FF60" w:rsidR="00136937" w:rsidRDefault="0013693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682EBD">
        <w:rPr>
          <w:rFonts w:ascii="Times New Roman" w:eastAsia="Calibri" w:hAnsi="Times New Roman" w:cs="Times New Roman"/>
          <w:bCs/>
          <w:sz w:val="12"/>
          <w:szCs w:val="12"/>
        </w:rPr>
        <w:t xml:space="preserve"> </w:t>
      </w:r>
      <w:proofErr w:type="gramStart"/>
      <w:r w:rsidR="00682EBD">
        <w:rPr>
          <w:rFonts w:ascii="Times New Roman" w:eastAsia="Calibri" w:hAnsi="Times New Roman" w:cs="Times New Roman"/>
          <w:bCs/>
          <w:sz w:val="12"/>
          <w:szCs w:val="12"/>
        </w:rPr>
        <w:t xml:space="preserve">Постановление администрации </w:t>
      </w:r>
      <w:r w:rsidR="00682EBD" w:rsidRPr="00600812">
        <w:rPr>
          <w:rFonts w:ascii="Times New Roman" w:hAnsi="Times New Roman" w:cs="Times New Roman"/>
          <w:sz w:val="12"/>
          <w:szCs w:val="12"/>
        </w:rPr>
        <w:t xml:space="preserve">сельского поселения </w:t>
      </w:r>
      <w:r w:rsidR="00682EBD">
        <w:rPr>
          <w:rFonts w:ascii="Times New Roman" w:hAnsi="Times New Roman" w:cs="Times New Roman"/>
          <w:sz w:val="12"/>
          <w:szCs w:val="12"/>
        </w:rPr>
        <w:t>Сургут</w:t>
      </w:r>
      <w:r w:rsidR="00682EBD">
        <w:rPr>
          <w:rFonts w:ascii="Times New Roman" w:eastAsia="Calibri" w:hAnsi="Times New Roman" w:cs="Times New Roman"/>
          <w:bCs/>
          <w:sz w:val="12"/>
          <w:szCs w:val="12"/>
        </w:rPr>
        <w:t xml:space="preserve"> муниципального района Сергиевский Самарской области №41 от «27» июля 2022 года «</w:t>
      </w:r>
      <w:r w:rsidR="00682EBD" w:rsidRPr="00682EBD">
        <w:rPr>
          <w:rFonts w:ascii="Times New Roman"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w:t>
      </w:r>
      <w:proofErr w:type="gramEnd"/>
      <w:r w:rsidR="00682EBD" w:rsidRPr="00682EBD">
        <w:rPr>
          <w:rFonts w:ascii="Times New Roman" w:hAnsi="Times New Roman" w:cs="Times New Roman"/>
          <w:sz w:val="12"/>
          <w:szCs w:val="12"/>
        </w:rPr>
        <w:t xml:space="preserve">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общественной территории сельского поселения Сургут муниципального района Сергиевский Самарской области, подлежащей благоустройству в 2023-2024 годах</w:t>
      </w:r>
      <w:r w:rsidR="00682EBD">
        <w:rPr>
          <w:rFonts w:ascii="Times New Roman" w:eastAsia="Calibri" w:hAnsi="Times New Roman" w:cs="Times New Roman"/>
          <w:bCs/>
          <w:sz w:val="12"/>
          <w:szCs w:val="12"/>
        </w:rPr>
        <w:t>».……………………………………………………………………………..…...43</w:t>
      </w:r>
    </w:p>
    <w:p w14:paraId="279FC5CF" w14:textId="13F49CF5" w:rsidR="00136937" w:rsidRDefault="0013693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001315">
        <w:rPr>
          <w:rFonts w:ascii="Times New Roman" w:eastAsia="Calibri" w:hAnsi="Times New Roman" w:cs="Times New Roman"/>
          <w:bCs/>
          <w:sz w:val="12"/>
          <w:szCs w:val="12"/>
        </w:rPr>
        <w:t xml:space="preserve"> Постановление администрации </w:t>
      </w:r>
      <w:r w:rsidR="00001315" w:rsidRPr="00600812">
        <w:rPr>
          <w:rFonts w:ascii="Times New Roman" w:hAnsi="Times New Roman" w:cs="Times New Roman"/>
          <w:sz w:val="12"/>
          <w:szCs w:val="12"/>
        </w:rPr>
        <w:t xml:space="preserve">сельского поселения </w:t>
      </w:r>
      <w:r w:rsidR="00001315">
        <w:rPr>
          <w:rFonts w:ascii="Times New Roman" w:hAnsi="Times New Roman" w:cs="Times New Roman"/>
          <w:sz w:val="12"/>
          <w:szCs w:val="12"/>
        </w:rPr>
        <w:t>Сургут</w:t>
      </w:r>
      <w:r w:rsidR="00001315">
        <w:rPr>
          <w:rFonts w:ascii="Times New Roman" w:eastAsia="Calibri" w:hAnsi="Times New Roman" w:cs="Times New Roman"/>
          <w:bCs/>
          <w:sz w:val="12"/>
          <w:szCs w:val="12"/>
        </w:rPr>
        <w:t xml:space="preserve"> муниципального района Сергиевский Самарской области №42 от «27» июля 2022 года «</w:t>
      </w:r>
      <w:r w:rsidR="00001315" w:rsidRPr="00001315">
        <w:rPr>
          <w:rFonts w:ascii="Times New Roman" w:hAnsi="Times New Roman" w:cs="Times New Roman"/>
          <w:sz w:val="12"/>
          <w:szCs w:val="12"/>
        </w:rPr>
        <w:t>Об общественной  комиссии по обеспечению реализации муниципальной программы сельского поселения Сургут  муниципального района Сергиевский Самарской области «Формирование комфортной го</w:t>
      </w:r>
      <w:r w:rsidR="00001315">
        <w:rPr>
          <w:rFonts w:ascii="Times New Roman" w:hAnsi="Times New Roman" w:cs="Times New Roman"/>
          <w:sz w:val="12"/>
          <w:szCs w:val="12"/>
        </w:rPr>
        <w:t>родской среды на 2023-2024 годы</w:t>
      </w:r>
      <w:r w:rsidR="00001315">
        <w:rPr>
          <w:rFonts w:ascii="Times New Roman" w:eastAsia="Calibri" w:hAnsi="Times New Roman" w:cs="Times New Roman"/>
          <w:bCs/>
          <w:sz w:val="12"/>
          <w:szCs w:val="12"/>
        </w:rPr>
        <w:t>».………………………………………45</w:t>
      </w:r>
    </w:p>
    <w:p w14:paraId="449D3FC6" w14:textId="552F0D66" w:rsidR="007240EB" w:rsidRDefault="00D42386"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proofErr w:type="gramStart"/>
      <w:r>
        <w:rPr>
          <w:rFonts w:ascii="Times New Roman" w:eastAsia="Calibri" w:hAnsi="Times New Roman" w:cs="Times New Roman"/>
          <w:bCs/>
          <w:sz w:val="12"/>
          <w:szCs w:val="12"/>
        </w:rPr>
        <w:t xml:space="preserve">Постановление администрации </w:t>
      </w:r>
      <w:r>
        <w:rPr>
          <w:rFonts w:ascii="Times New Roman" w:hAnsi="Times New Roman" w:cs="Times New Roman"/>
          <w:sz w:val="12"/>
          <w:szCs w:val="12"/>
        </w:rPr>
        <w:t>городского</w:t>
      </w:r>
      <w:r w:rsidRPr="00600812">
        <w:rPr>
          <w:rFonts w:ascii="Times New Roman" w:hAnsi="Times New Roman" w:cs="Times New Roman"/>
          <w:sz w:val="12"/>
          <w:szCs w:val="12"/>
        </w:rPr>
        <w:t xml:space="preserve"> поселения </w:t>
      </w:r>
      <w:r>
        <w:rPr>
          <w:rFonts w:ascii="Times New Roman" w:hAnsi="Times New Roman" w:cs="Times New Roman"/>
          <w:sz w:val="12"/>
          <w:szCs w:val="12"/>
        </w:rPr>
        <w:t>Суходол</w:t>
      </w:r>
      <w:r>
        <w:rPr>
          <w:rFonts w:ascii="Times New Roman" w:eastAsia="Calibri" w:hAnsi="Times New Roman" w:cs="Times New Roman"/>
          <w:bCs/>
          <w:sz w:val="12"/>
          <w:szCs w:val="12"/>
        </w:rPr>
        <w:t xml:space="preserve"> муниципального района Сергиевский Самарской области №82 от «27» июля 2022 года «</w:t>
      </w:r>
      <w:r w:rsidRPr="00D42386">
        <w:rPr>
          <w:rFonts w:ascii="Times New Roman"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w:t>
      </w:r>
      <w:proofErr w:type="gramEnd"/>
      <w:r w:rsidRPr="00D42386">
        <w:rPr>
          <w:rFonts w:ascii="Times New Roman" w:hAnsi="Times New Roman" w:cs="Times New Roman"/>
          <w:sz w:val="12"/>
          <w:szCs w:val="12"/>
        </w:rPr>
        <w:t xml:space="preserve"> муниципальную програм</w:t>
      </w:r>
      <w:r>
        <w:rPr>
          <w:rFonts w:ascii="Times New Roman" w:hAnsi="Times New Roman" w:cs="Times New Roman"/>
          <w:sz w:val="12"/>
          <w:szCs w:val="12"/>
        </w:rPr>
        <w:t>му городского поселения Суходол муниципального района</w:t>
      </w:r>
      <w:r w:rsidRPr="00D42386">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общественной территории городского поселения Суходол муниципального района Сергиевский Самарской области, подлежащей благоустройству в 2023-2024 годах</w:t>
      </w:r>
      <w:r>
        <w:rPr>
          <w:rFonts w:ascii="Times New Roman" w:eastAsia="Calibri" w:hAnsi="Times New Roman" w:cs="Times New Roman"/>
          <w:bCs/>
          <w:sz w:val="12"/>
          <w:szCs w:val="12"/>
        </w:rPr>
        <w:t>».………………………………………………………….46</w:t>
      </w:r>
    </w:p>
    <w:p w14:paraId="52E90576" w14:textId="2A364053" w:rsidR="00D42386" w:rsidRDefault="00D42386"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23.</w:t>
      </w:r>
      <w:r w:rsidR="00B8358B">
        <w:rPr>
          <w:rFonts w:ascii="Times New Roman" w:eastAsia="Calibri" w:hAnsi="Times New Roman" w:cs="Times New Roman"/>
          <w:bCs/>
          <w:sz w:val="12"/>
          <w:szCs w:val="12"/>
        </w:rPr>
        <w:t xml:space="preserve"> Постановление администрации </w:t>
      </w:r>
      <w:r w:rsidR="00B8358B">
        <w:rPr>
          <w:rFonts w:ascii="Times New Roman" w:hAnsi="Times New Roman" w:cs="Times New Roman"/>
          <w:sz w:val="12"/>
          <w:szCs w:val="12"/>
        </w:rPr>
        <w:t>городского</w:t>
      </w:r>
      <w:r w:rsidR="00B8358B" w:rsidRPr="00600812">
        <w:rPr>
          <w:rFonts w:ascii="Times New Roman" w:hAnsi="Times New Roman" w:cs="Times New Roman"/>
          <w:sz w:val="12"/>
          <w:szCs w:val="12"/>
        </w:rPr>
        <w:t xml:space="preserve"> поселения </w:t>
      </w:r>
      <w:r w:rsidR="00B8358B">
        <w:rPr>
          <w:rFonts w:ascii="Times New Roman" w:hAnsi="Times New Roman" w:cs="Times New Roman"/>
          <w:sz w:val="12"/>
          <w:szCs w:val="12"/>
        </w:rPr>
        <w:t>Суходол</w:t>
      </w:r>
      <w:r w:rsidR="00B8358B">
        <w:rPr>
          <w:rFonts w:ascii="Times New Roman" w:eastAsia="Calibri" w:hAnsi="Times New Roman" w:cs="Times New Roman"/>
          <w:bCs/>
          <w:sz w:val="12"/>
          <w:szCs w:val="12"/>
        </w:rPr>
        <w:t xml:space="preserve"> муниципального района Сергиевский Самарской области №83 от «27» июля 2022 года «</w:t>
      </w:r>
      <w:r w:rsidR="00B8358B" w:rsidRPr="00B8358B">
        <w:rPr>
          <w:rFonts w:ascii="Times New Roman" w:hAnsi="Times New Roman" w:cs="Times New Roman"/>
          <w:sz w:val="12"/>
          <w:szCs w:val="12"/>
        </w:rPr>
        <w:t>Об общественной  комиссии по обеспечению реализации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r w:rsidR="00B8358B">
        <w:rPr>
          <w:rFonts w:ascii="Times New Roman" w:eastAsia="Calibri" w:hAnsi="Times New Roman" w:cs="Times New Roman"/>
          <w:bCs/>
          <w:sz w:val="12"/>
          <w:szCs w:val="12"/>
        </w:rPr>
        <w:t>».………………….48</w:t>
      </w:r>
    </w:p>
    <w:p w14:paraId="5B4038F9" w14:textId="0E564DEA" w:rsidR="00D42386" w:rsidRDefault="00D42386"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6A7B4E">
        <w:rPr>
          <w:rFonts w:ascii="Times New Roman" w:eastAsia="Calibri" w:hAnsi="Times New Roman" w:cs="Times New Roman"/>
          <w:bCs/>
          <w:sz w:val="12"/>
          <w:szCs w:val="12"/>
        </w:rPr>
        <w:t xml:space="preserve"> Постановление администрации </w:t>
      </w:r>
      <w:r w:rsidR="006A7B4E">
        <w:rPr>
          <w:rFonts w:ascii="Times New Roman" w:hAnsi="Times New Roman" w:cs="Times New Roman"/>
          <w:sz w:val="12"/>
          <w:szCs w:val="12"/>
        </w:rPr>
        <w:t>городского</w:t>
      </w:r>
      <w:r w:rsidR="006A7B4E" w:rsidRPr="00600812">
        <w:rPr>
          <w:rFonts w:ascii="Times New Roman" w:hAnsi="Times New Roman" w:cs="Times New Roman"/>
          <w:sz w:val="12"/>
          <w:szCs w:val="12"/>
        </w:rPr>
        <w:t xml:space="preserve"> поселения </w:t>
      </w:r>
      <w:r w:rsidR="006A7B4E">
        <w:rPr>
          <w:rFonts w:ascii="Times New Roman" w:hAnsi="Times New Roman" w:cs="Times New Roman"/>
          <w:sz w:val="12"/>
          <w:szCs w:val="12"/>
        </w:rPr>
        <w:t>Суходол</w:t>
      </w:r>
      <w:r w:rsidR="006A7B4E">
        <w:rPr>
          <w:rFonts w:ascii="Times New Roman" w:eastAsia="Calibri" w:hAnsi="Times New Roman" w:cs="Times New Roman"/>
          <w:bCs/>
          <w:sz w:val="12"/>
          <w:szCs w:val="12"/>
        </w:rPr>
        <w:t xml:space="preserve"> муниципального района Сергиевский Самарской области №84 от «27» июля 2022 года «</w:t>
      </w:r>
      <w:r w:rsidR="006A7B4E" w:rsidRPr="006A7B4E">
        <w:rPr>
          <w:rFonts w:ascii="Times New Roman" w:hAnsi="Times New Roman" w:cs="Times New Roman"/>
          <w:sz w:val="12"/>
          <w:szCs w:val="12"/>
        </w:rPr>
        <w:t xml:space="preserve">Об утверждении </w:t>
      </w:r>
      <w:proofErr w:type="gramStart"/>
      <w:r w:rsidR="006A7B4E" w:rsidRPr="006A7B4E">
        <w:rPr>
          <w:rFonts w:ascii="Times New Roman" w:hAnsi="Times New Roman" w:cs="Times New Roman"/>
          <w:sz w:val="12"/>
          <w:szCs w:val="12"/>
        </w:rPr>
        <w:t>порядка проведения общественных обсуждений проекта муниципальной программы городского поселени</w:t>
      </w:r>
      <w:r w:rsidR="006A7B4E">
        <w:rPr>
          <w:rFonts w:ascii="Times New Roman" w:hAnsi="Times New Roman" w:cs="Times New Roman"/>
          <w:sz w:val="12"/>
          <w:szCs w:val="12"/>
        </w:rPr>
        <w:t>я</w:t>
      </w:r>
      <w:proofErr w:type="gramEnd"/>
      <w:r w:rsidR="006A7B4E">
        <w:rPr>
          <w:rFonts w:ascii="Times New Roman" w:hAnsi="Times New Roman" w:cs="Times New Roman"/>
          <w:sz w:val="12"/>
          <w:szCs w:val="12"/>
        </w:rPr>
        <w:t xml:space="preserve"> Суходол муниципального района</w:t>
      </w:r>
      <w:r w:rsidR="006A7B4E" w:rsidRPr="006A7B4E">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w:t>
      </w:r>
      <w:r w:rsidR="006A7B4E">
        <w:rPr>
          <w:rFonts w:ascii="Times New Roman" w:eastAsia="Calibri" w:hAnsi="Times New Roman" w:cs="Times New Roman"/>
          <w:bCs/>
          <w:sz w:val="12"/>
          <w:szCs w:val="12"/>
        </w:rPr>
        <w:t>».………49</w:t>
      </w:r>
    </w:p>
    <w:p w14:paraId="5FA46C5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1DE190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0731B4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AEB392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CFD7C3F"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394365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7F6271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947464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E60A56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CB556E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3D4900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CA60C6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93767B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D91F70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3BF69F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151041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C15EA3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FC68131"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D57068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EA3093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FA5737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94ACEE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5F062B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208B8F1"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3ABA59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AFC09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1F87E6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5160FB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A6567E0"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F4ED40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E29716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6F05A3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DC24CC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208ECF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B77F59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41528E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ACEDC3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CE4047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28B860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DA14A5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FAE450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B9BBBD9"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082292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C72B02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6DC14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3FE8D3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77C376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366E5C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D8AD2D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1C6AAF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D99960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81E662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1411879"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9547F9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9AEE4E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9A7B7C7" w14:textId="77777777" w:rsidR="006829FA" w:rsidRDefault="006829FA" w:rsidP="000C4F2C">
      <w:pPr>
        <w:tabs>
          <w:tab w:val="left" w:pos="6936"/>
        </w:tabs>
        <w:spacing w:after="0" w:line="240" w:lineRule="auto"/>
        <w:ind w:firstLine="284"/>
        <w:jc w:val="both"/>
        <w:rPr>
          <w:rFonts w:ascii="Times New Roman" w:eastAsia="Calibri" w:hAnsi="Times New Roman" w:cs="Times New Roman"/>
          <w:bCs/>
          <w:sz w:val="12"/>
          <w:szCs w:val="12"/>
        </w:rPr>
      </w:pPr>
    </w:p>
    <w:p w14:paraId="42422C74" w14:textId="77777777" w:rsidR="006829FA" w:rsidRDefault="006829FA" w:rsidP="000C4F2C">
      <w:pPr>
        <w:tabs>
          <w:tab w:val="left" w:pos="6936"/>
        </w:tabs>
        <w:spacing w:after="0" w:line="240" w:lineRule="auto"/>
        <w:ind w:firstLine="284"/>
        <w:jc w:val="both"/>
        <w:rPr>
          <w:rFonts w:ascii="Times New Roman" w:eastAsia="Calibri" w:hAnsi="Times New Roman" w:cs="Times New Roman"/>
          <w:bCs/>
          <w:sz w:val="12"/>
          <w:szCs w:val="12"/>
        </w:rPr>
      </w:pPr>
    </w:p>
    <w:p w14:paraId="459111B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9618D8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E7FF53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DEE67F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E1833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DAC79B7"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CC632B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7A93F95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9D118D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6A7B4E">
      <w:pPr>
        <w:tabs>
          <w:tab w:val="left" w:pos="6936"/>
        </w:tabs>
        <w:spacing w:after="0" w:line="240" w:lineRule="auto"/>
        <w:jc w:val="both"/>
        <w:rPr>
          <w:rFonts w:ascii="Times New Roman" w:eastAsia="Calibri" w:hAnsi="Times New Roman" w:cs="Times New Roman"/>
          <w:bCs/>
          <w:sz w:val="12"/>
          <w:szCs w:val="12"/>
        </w:rPr>
      </w:pPr>
    </w:p>
    <w:p w14:paraId="2A36150F" w14:textId="77777777" w:rsidR="00001315" w:rsidRDefault="00001315" w:rsidP="00657EB5">
      <w:pPr>
        <w:tabs>
          <w:tab w:val="left" w:pos="6936"/>
        </w:tabs>
        <w:spacing w:after="0" w:line="240" w:lineRule="auto"/>
        <w:jc w:val="both"/>
        <w:rPr>
          <w:rFonts w:ascii="Times New Roman" w:eastAsia="Calibri" w:hAnsi="Times New Roman" w:cs="Times New Roman"/>
          <w:bCs/>
          <w:sz w:val="12"/>
          <w:szCs w:val="12"/>
        </w:rPr>
      </w:pPr>
    </w:p>
    <w:p w14:paraId="2FB4626C" w14:textId="77777777" w:rsidR="001F0B04" w:rsidRPr="001F0B04" w:rsidRDefault="001F0B04" w:rsidP="001F0B04">
      <w:pPr>
        <w:spacing w:after="0" w:line="240" w:lineRule="auto"/>
        <w:ind w:firstLine="284"/>
        <w:jc w:val="center"/>
        <w:rPr>
          <w:rFonts w:ascii="Times New Roman" w:hAnsi="Times New Roman" w:cs="Times New Roman"/>
          <w:sz w:val="12"/>
          <w:szCs w:val="12"/>
        </w:rPr>
      </w:pPr>
      <w:r w:rsidRPr="001F0B04">
        <w:rPr>
          <w:rFonts w:ascii="Times New Roman" w:hAnsi="Times New Roman" w:cs="Times New Roman"/>
          <w:sz w:val="12"/>
          <w:szCs w:val="12"/>
        </w:rPr>
        <w:lastRenderedPageBreak/>
        <w:t>СОБРАНИЕ ПРЕДСТАВИТЕЛЕЙ</w:t>
      </w:r>
    </w:p>
    <w:p w14:paraId="3630A40D" w14:textId="12791959" w:rsidR="001F0B04" w:rsidRPr="001F0B04" w:rsidRDefault="001F0B04" w:rsidP="001F0B04">
      <w:pPr>
        <w:spacing w:after="0" w:line="240" w:lineRule="auto"/>
        <w:ind w:firstLine="284"/>
        <w:jc w:val="center"/>
        <w:rPr>
          <w:rFonts w:ascii="Times New Roman" w:hAnsi="Times New Roman" w:cs="Times New Roman"/>
          <w:sz w:val="12"/>
          <w:szCs w:val="12"/>
        </w:rPr>
      </w:pPr>
      <w:r w:rsidRPr="001F0B04">
        <w:rPr>
          <w:rFonts w:ascii="Times New Roman" w:hAnsi="Times New Roman" w:cs="Times New Roman"/>
          <w:sz w:val="12"/>
          <w:szCs w:val="12"/>
        </w:rPr>
        <w:t>МУНИЦИПАЛЬНОГО РАЙОНА СЕРГИЕВСКИЙ</w:t>
      </w:r>
    </w:p>
    <w:p w14:paraId="7B4A43C2" w14:textId="6132F4DA" w:rsidR="001F0B04" w:rsidRPr="001F0B04" w:rsidRDefault="001F0B04" w:rsidP="001F0B0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5CA0AFE" w14:textId="7AE8359E" w:rsidR="001F0B04" w:rsidRPr="001F0B04" w:rsidRDefault="001F0B04" w:rsidP="001F0B04">
      <w:pPr>
        <w:spacing w:after="0" w:line="240" w:lineRule="auto"/>
        <w:ind w:firstLine="284"/>
        <w:jc w:val="center"/>
        <w:rPr>
          <w:rFonts w:ascii="Times New Roman" w:hAnsi="Times New Roman" w:cs="Times New Roman"/>
          <w:sz w:val="12"/>
          <w:szCs w:val="12"/>
        </w:rPr>
      </w:pPr>
      <w:r w:rsidRPr="001F0B04">
        <w:rPr>
          <w:rFonts w:ascii="Times New Roman" w:hAnsi="Times New Roman" w:cs="Times New Roman"/>
          <w:sz w:val="12"/>
          <w:szCs w:val="12"/>
        </w:rPr>
        <w:t>РЕШЕНИЕ</w:t>
      </w:r>
    </w:p>
    <w:p w14:paraId="3FB6A369" w14:textId="0B0008D6"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 xml:space="preserve">«27» июля 2022г.                              </w:t>
      </w:r>
      <w:r>
        <w:rPr>
          <w:rFonts w:ascii="Times New Roman" w:hAnsi="Times New Roman" w:cs="Times New Roman"/>
          <w:sz w:val="12"/>
          <w:szCs w:val="12"/>
        </w:rPr>
        <w:t xml:space="preserve">                                                                                                                                                                             №54</w:t>
      </w:r>
    </w:p>
    <w:p w14:paraId="16576D8F" w14:textId="6230BEBD" w:rsidR="001F0B04" w:rsidRPr="001F0B04" w:rsidRDefault="001F0B04" w:rsidP="001F0B04">
      <w:pPr>
        <w:spacing w:after="0" w:line="240" w:lineRule="auto"/>
        <w:ind w:firstLine="284"/>
        <w:jc w:val="center"/>
        <w:rPr>
          <w:rFonts w:ascii="Times New Roman" w:hAnsi="Times New Roman" w:cs="Times New Roman"/>
          <w:sz w:val="12"/>
          <w:szCs w:val="12"/>
        </w:rPr>
      </w:pPr>
      <w:r w:rsidRPr="001F0B04">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1F0B04">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Сергиевский </w:t>
      </w:r>
      <w:r w:rsidRPr="001F0B04">
        <w:rPr>
          <w:rFonts w:ascii="Times New Roman" w:hAnsi="Times New Roman" w:cs="Times New Roman"/>
          <w:sz w:val="12"/>
          <w:szCs w:val="12"/>
        </w:rPr>
        <w:t>на 2022 год и на плановый период 2023 и 2024 годов</w:t>
      </w:r>
    </w:p>
    <w:p w14:paraId="3312B76E" w14:textId="6C7F140A" w:rsidR="001F0B04" w:rsidRPr="001F0B04" w:rsidRDefault="001F0B04" w:rsidP="001F0B04">
      <w:pPr>
        <w:spacing w:after="0" w:line="240" w:lineRule="auto"/>
        <w:ind w:firstLine="284"/>
        <w:jc w:val="both"/>
        <w:rPr>
          <w:rFonts w:ascii="Times New Roman" w:hAnsi="Times New Roman" w:cs="Times New Roman"/>
          <w:sz w:val="12"/>
          <w:szCs w:val="12"/>
        </w:rPr>
      </w:pPr>
      <w:proofErr w:type="gramStart"/>
      <w:r w:rsidRPr="001F0B04">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2022</w:t>
      </w:r>
      <w:proofErr w:type="gramEnd"/>
      <w:r w:rsidRPr="001F0B04">
        <w:rPr>
          <w:rFonts w:ascii="Times New Roman" w:hAnsi="Times New Roman" w:cs="Times New Roman"/>
          <w:sz w:val="12"/>
          <w:szCs w:val="12"/>
        </w:rPr>
        <w:t xml:space="preserve"> год и плановый период  2023 и  2024 годов, Собрание Представителей муниципального района Сергиевский </w:t>
      </w:r>
    </w:p>
    <w:p w14:paraId="43F05220" w14:textId="0312434A"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РЕШИЛО:</w:t>
      </w:r>
    </w:p>
    <w:p w14:paraId="0322E42E" w14:textId="24CE4798"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F0B04">
        <w:rPr>
          <w:rFonts w:ascii="Times New Roman" w:hAnsi="Times New Roman" w:cs="Times New Roman"/>
          <w:sz w:val="12"/>
          <w:szCs w:val="12"/>
        </w:rPr>
        <w:t>Внести в решение Собрания Представителей муниципального района Сергие</w:t>
      </w:r>
      <w:r>
        <w:rPr>
          <w:rFonts w:ascii="Times New Roman" w:hAnsi="Times New Roman" w:cs="Times New Roman"/>
          <w:sz w:val="12"/>
          <w:szCs w:val="12"/>
        </w:rPr>
        <w:t>вский от 15 декабря 2021 года №</w:t>
      </w:r>
      <w:r w:rsidRPr="001F0B04">
        <w:rPr>
          <w:rFonts w:ascii="Times New Roman" w:hAnsi="Times New Roman" w:cs="Times New Roman"/>
          <w:sz w:val="12"/>
          <w:szCs w:val="12"/>
        </w:rPr>
        <w:t>65 «О бюджете муниципального района Сергиевский  на 2022 год и плановый период 2023 и 2024 годов» сл</w:t>
      </w:r>
      <w:r>
        <w:rPr>
          <w:rFonts w:ascii="Times New Roman" w:hAnsi="Times New Roman" w:cs="Times New Roman"/>
          <w:sz w:val="12"/>
          <w:szCs w:val="12"/>
        </w:rPr>
        <w:t>едующие изменения и дополнения:</w:t>
      </w:r>
    </w:p>
    <w:p w14:paraId="6C986A16" w14:textId="31C3C21B"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F0B04">
        <w:rPr>
          <w:rFonts w:ascii="Times New Roman" w:hAnsi="Times New Roman" w:cs="Times New Roman"/>
          <w:sz w:val="12"/>
          <w:szCs w:val="12"/>
        </w:rPr>
        <w:t>Пункт 1 статьи 1 изложить в следующей редакции:</w:t>
      </w:r>
    </w:p>
    <w:p w14:paraId="2E2AC2BC" w14:textId="6983D5EA"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F0B04">
        <w:rPr>
          <w:rFonts w:ascii="Times New Roman" w:hAnsi="Times New Roman" w:cs="Times New Roman"/>
          <w:sz w:val="12"/>
          <w:szCs w:val="12"/>
        </w:rPr>
        <w:t xml:space="preserve"> Утвердить основные характеристики местного бюджета на 2022 год: </w:t>
      </w:r>
    </w:p>
    <w:p w14:paraId="397D70B4"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общий объем доходов –  2 010 101 тыс. рублей;</w:t>
      </w:r>
    </w:p>
    <w:p w14:paraId="1C596B08"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общий объем расходов – 2 065 999 тыс. рублей;</w:t>
      </w:r>
    </w:p>
    <w:p w14:paraId="2D6BC9E1"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дефицит –  55 898 тыс. рублей.</w:t>
      </w:r>
    </w:p>
    <w:p w14:paraId="1B2C8A84" w14:textId="487C5442"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F0B04">
        <w:rPr>
          <w:rFonts w:ascii="Times New Roman" w:hAnsi="Times New Roman" w:cs="Times New Roman"/>
          <w:sz w:val="12"/>
          <w:szCs w:val="12"/>
        </w:rPr>
        <w:t>Утвердить основные характеристики местного бюджета на 2023 год:</w:t>
      </w:r>
    </w:p>
    <w:p w14:paraId="16CAB243"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общий объем доходов – 681 208 тыс. рублей;</w:t>
      </w:r>
    </w:p>
    <w:p w14:paraId="792572AD"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общий объем расходов – 681 208 тыс. рублей;</w:t>
      </w:r>
    </w:p>
    <w:p w14:paraId="2CAD5BD9"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дефицит – 0 тыс. рублей.</w:t>
      </w:r>
    </w:p>
    <w:p w14:paraId="11A95732" w14:textId="2FF9B94D"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F0B04">
        <w:rPr>
          <w:rFonts w:ascii="Times New Roman" w:hAnsi="Times New Roman" w:cs="Times New Roman"/>
          <w:sz w:val="12"/>
          <w:szCs w:val="12"/>
        </w:rPr>
        <w:t>Утвердить основные характеристики местного бюджета на 2024 год:</w:t>
      </w:r>
    </w:p>
    <w:p w14:paraId="2882D7F5"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общий объем доходов – 708 922 тыс. рублей;</w:t>
      </w:r>
    </w:p>
    <w:p w14:paraId="3EA38DB9"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общий объем расходов – 708 922 тыс. рублей;</w:t>
      </w:r>
    </w:p>
    <w:p w14:paraId="1DCAA96C" w14:textId="71F5745C"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2.дефицит – 0 тыс. рублей.</w:t>
      </w:r>
    </w:p>
    <w:p w14:paraId="02D26550" w14:textId="29400E64"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F0B04">
        <w:rPr>
          <w:rFonts w:ascii="Times New Roman" w:hAnsi="Times New Roman" w:cs="Times New Roman"/>
          <w:sz w:val="12"/>
          <w:szCs w:val="12"/>
        </w:rPr>
        <w:t>Пункт 1,2,3,5 статьи 4 изложить в следующей редакции:</w:t>
      </w:r>
    </w:p>
    <w:p w14:paraId="5C854FB4"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1. Утвердить объем безвозмездных поступлений в доход бюджета в 2022 году в сумме  1 637 813 тыс. рублей, из них субсидии, субвенции и иные межбюджетные трансферты, имеющие целевое назначение – 1 008 804 тыс. рублей.</w:t>
      </w:r>
    </w:p>
    <w:p w14:paraId="6610A940" w14:textId="30F4B494"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2. Утвердить объем межбюджетных трансфер</w:t>
      </w:r>
      <w:r>
        <w:rPr>
          <w:rFonts w:ascii="Times New Roman" w:hAnsi="Times New Roman" w:cs="Times New Roman"/>
          <w:sz w:val="12"/>
          <w:szCs w:val="12"/>
        </w:rPr>
        <w:t xml:space="preserve">тов, получаемых </w:t>
      </w:r>
      <w:r w:rsidRPr="001F0B04">
        <w:rPr>
          <w:rFonts w:ascii="Times New Roman" w:hAnsi="Times New Roman" w:cs="Times New Roman"/>
          <w:sz w:val="12"/>
          <w:szCs w:val="12"/>
        </w:rPr>
        <w:t>из бюджетов поселений в 2022 году, в сумме 427 270 тыс. рублей.</w:t>
      </w:r>
    </w:p>
    <w:p w14:paraId="2839DB56" w14:textId="713209BB"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F0B04">
        <w:rPr>
          <w:rFonts w:ascii="Times New Roman" w:hAnsi="Times New Roman" w:cs="Times New Roman"/>
          <w:sz w:val="12"/>
          <w:szCs w:val="12"/>
        </w:rPr>
        <w:t xml:space="preserve"> Утвердить объем безвозмездных поступлений в доход бюджета в 2023 году в сумме 366 972 тыс. рублей, из них субсидии, субвенции и иные межбюджетные трансферты, имеющие целевое назначение – 168 796 тыс. рублей.</w:t>
      </w:r>
    </w:p>
    <w:p w14:paraId="756E607D" w14:textId="142239A0"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F0B04">
        <w:rPr>
          <w:rFonts w:ascii="Times New Roman" w:hAnsi="Times New Roman" w:cs="Times New Roman"/>
          <w:sz w:val="12"/>
          <w:szCs w:val="12"/>
        </w:rPr>
        <w:t xml:space="preserve"> Утвердить объем безвозмездных поступлений в доход бюджета в 2024 году в сумме 380 160 тыс. рублей, из них субсидии, субвенции и иные межбюджетные трансферты, имеющие целевое н</w:t>
      </w:r>
      <w:r>
        <w:rPr>
          <w:rFonts w:ascii="Times New Roman" w:hAnsi="Times New Roman" w:cs="Times New Roman"/>
          <w:sz w:val="12"/>
          <w:szCs w:val="12"/>
        </w:rPr>
        <w:t>азначение – 56 386 тыс. рублей.</w:t>
      </w:r>
    </w:p>
    <w:p w14:paraId="26789984" w14:textId="000969DF"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3)В статье 6 в 2022 году сумму «2 380» заменить суммой «880».</w:t>
      </w:r>
    </w:p>
    <w:p w14:paraId="7BA62B66" w14:textId="2692C92F"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F0B04">
        <w:rPr>
          <w:rFonts w:ascii="Times New Roman" w:hAnsi="Times New Roman" w:cs="Times New Roman"/>
          <w:sz w:val="12"/>
          <w:szCs w:val="12"/>
        </w:rPr>
        <w:t>В статье 11 в 2022 году сумму «73 047» заменить суммой «72 727».</w:t>
      </w:r>
    </w:p>
    <w:p w14:paraId="30DBEF14" w14:textId="03E73FA2"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F0B04">
        <w:rPr>
          <w:rFonts w:ascii="Times New Roman" w:hAnsi="Times New Roman" w:cs="Times New Roman"/>
          <w:sz w:val="12"/>
          <w:szCs w:val="12"/>
        </w:rPr>
        <w:t>В статье 12 сумму «26 237» заменить суммой «25 917».</w:t>
      </w:r>
    </w:p>
    <w:p w14:paraId="006F9209" w14:textId="3F3C16C0"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1F0B04">
        <w:rPr>
          <w:rFonts w:ascii="Times New Roman" w:hAnsi="Times New Roman" w:cs="Times New Roman"/>
          <w:sz w:val="12"/>
          <w:szCs w:val="12"/>
        </w:rPr>
        <w:t xml:space="preserve">Пункт 1 и 2 статьи 15 изложить в следующей редакции:      </w:t>
      </w:r>
    </w:p>
    <w:p w14:paraId="5342067C" w14:textId="1105B586"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F0B04">
        <w:rPr>
          <w:rFonts w:ascii="Times New Roman" w:hAnsi="Times New Roman" w:cs="Times New Roman"/>
          <w:sz w:val="12"/>
          <w:szCs w:val="12"/>
        </w:rPr>
        <w:t>Установить предельный объем муниципального внутреннего долга муниципального района Сергиевский:</w:t>
      </w:r>
    </w:p>
    <w:p w14:paraId="26FFAB20"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в 2022 году – в сумме 135 183 тыс. рублей;</w:t>
      </w:r>
    </w:p>
    <w:p w14:paraId="3954B508"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в 2023 году – в сумме 163 070 тыс. рублей;</w:t>
      </w:r>
    </w:p>
    <w:p w14:paraId="01B1B58C" w14:textId="7777777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в 2024 году – в сумме 165 555 тыс. рублей.</w:t>
      </w:r>
    </w:p>
    <w:p w14:paraId="198E73D5" w14:textId="23119F7C"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2. Установить верхний предел муниципального внутреннего долга муниципального района Сергиевский:</w:t>
      </w:r>
    </w:p>
    <w:p w14:paraId="08FE8029" w14:textId="144942A7"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на 1 января 2</w:t>
      </w:r>
      <w:r>
        <w:rPr>
          <w:rFonts w:ascii="Times New Roman" w:hAnsi="Times New Roman" w:cs="Times New Roman"/>
          <w:sz w:val="12"/>
          <w:szCs w:val="12"/>
        </w:rPr>
        <w:t xml:space="preserve">023 года – в сумме 101 582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w:t>
      </w:r>
      <w:r w:rsidRPr="001F0B04">
        <w:rPr>
          <w:rFonts w:ascii="Times New Roman" w:hAnsi="Times New Roman" w:cs="Times New Roman"/>
          <w:sz w:val="12"/>
          <w:szCs w:val="12"/>
        </w:rPr>
        <w:t>р</w:t>
      </w:r>
      <w:proofErr w:type="gramEnd"/>
      <w:r w:rsidRPr="001F0B04">
        <w:rPr>
          <w:rFonts w:ascii="Times New Roman" w:hAnsi="Times New Roman" w:cs="Times New Roman"/>
          <w:sz w:val="12"/>
          <w:szCs w:val="12"/>
        </w:rPr>
        <w:t>ублей</w:t>
      </w:r>
      <w:proofErr w:type="spellEnd"/>
      <w:r w:rsidRPr="001F0B04">
        <w:rPr>
          <w:rFonts w:ascii="Times New Roman" w:hAnsi="Times New Roman" w:cs="Times New Roman"/>
          <w:sz w:val="12"/>
          <w:szCs w:val="12"/>
        </w:rPr>
        <w:t>, в том числе верхний предел долга по муницип</w:t>
      </w:r>
      <w:r>
        <w:rPr>
          <w:rFonts w:ascii="Times New Roman" w:hAnsi="Times New Roman" w:cs="Times New Roman"/>
          <w:sz w:val="12"/>
          <w:szCs w:val="12"/>
        </w:rPr>
        <w:t xml:space="preserve">альным гарантиям в сумме 0 </w:t>
      </w:r>
      <w:proofErr w:type="spellStart"/>
      <w:r>
        <w:rPr>
          <w:rFonts w:ascii="Times New Roman" w:hAnsi="Times New Roman" w:cs="Times New Roman"/>
          <w:sz w:val="12"/>
          <w:szCs w:val="12"/>
        </w:rPr>
        <w:t>тыс.</w:t>
      </w:r>
      <w:r w:rsidRPr="001F0B04">
        <w:rPr>
          <w:rFonts w:ascii="Times New Roman" w:hAnsi="Times New Roman" w:cs="Times New Roman"/>
          <w:sz w:val="12"/>
          <w:szCs w:val="12"/>
        </w:rPr>
        <w:t>рублей</w:t>
      </w:r>
      <w:proofErr w:type="spellEnd"/>
      <w:r w:rsidRPr="001F0B04">
        <w:rPr>
          <w:rFonts w:ascii="Times New Roman" w:hAnsi="Times New Roman" w:cs="Times New Roman"/>
          <w:sz w:val="12"/>
          <w:szCs w:val="12"/>
        </w:rPr>
        <w:t>;</w:t>
      </w:r>
    </w:p>
    <w:p w14:paraId="26875DD8" w14:textId="723CA9CF"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на 1 января 2</w:t>
      </w:r>
      <w:r>
        <w:rPr>
          <w:rFonts w:ascii="Times New Roman" w:hAnsi="Times New Roman" w:cs="Times New Roman"/>
          <w:sz w:val="12"/>
          <w:szCs w:val="12"/>
        </w:rPr>
        <w:t xml:space="preserve">024 года – в сумме 101 582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w:t>
      </w:r>
      <w:r w:rsidRPr="001F0B04">
        <w:rPr>
          <w:rFonts w:ascii="Times New Roman" w:hAnsi="Times New Roman" w:cs="Times New Roman"/>
          <w:sz w:val="12"/>
          <w:szCs w:val="12"/>
        </w:rPr>
        <w:t>р</w:t>
      </w:r>
      <w:proofErr w:type="gramEnd"/>
      <w:r w:rsidRPr="001F0B04">
        <w:rPr>
          <w:rFonts w:ascii="Times New Roman" w:hAnsi="Times New Roman" w:cs="Times New Roman"/>
          <w:sz w:val="12"/>
          <w:szCs w:val="12"/>
        </w:rPr>
        <w:t>ублей</w:t>
      </w:r>
      <w:proofErr w:type="spellEnd"/>
      <w:r w:rsidRPr="001F0B04">
        <w:rPr>
          <w:rFonts w:ascii="Times New Roman" w:hAnsi="Times New Roman" w:cs="Times New Roman"/>
          <w:sz w:val="12"/>
          <w:szCs w:val="12"/>
        </w:rPr>
        <w:t>, в том числе верхний предел долга по муницип</w:t>
      </w:r>
      <w:r>
        <w:rPr>
          <w:rFonts w:ascii="Times New Roman" w:hAnsi="Times New Roman" w:cs="Times New Roman"/>
          <w:sz w:val="12"/>
          <w:szCs w:val="12"/>
        </w:rPr>
        <w:t xml:space="preserve">альным гарантиям в сумме 0 </w:t>
      </w:r>
      <w:proofErr w:type="spellStart"/>
      <w:r>
        <w:rPr>
          <w:rFonts w:ascii="Times New Roman" w:hAnsi="Times New Roman" w:cs="Times New Roman"/>
          <w:sz w:val="12"/>
          <w:szCs w:val="12"/>
        </w:rPr>
        <w:t>тыс.</w:t>
      </w:r>
      <w:r w:rsidRPr="001F0B04">
        <w:rPr>
          <w:rFonts w:ascii="Times New Roman" w:hAnsi="Times New Roman" w:cs="Times New Roman"/>
          <w:sz w:val="12"/>
          <w:szCs w:val="12"/>
        </w:rPr>
        <w:t>рублей</w:t>
      </w:r>
      <w:proofErr w:type="spellEnd"/>
      <w:r w:rsidRPr="001F0B04">
        <w:rPr>
          <w:rFonts w:ascii="Times New Roman" w:hAnsi="Times New Roman" w:cs="Times New Roman"/>
          <w:sz w:val="12"/>
          <w:szCs w:val="12"/>
        </w:rPr>
        <w:t xml:space="preserve">; </w:t>
      </w:r>
    </w:p>
    <w:p w14:paraId="3227DCBE" w14:textId="0E17C9E0"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на 1 января 2</w:t>
      </w:r>
      <w:r>
        <w:rPr>
          <w:rFonts w:ascii="Times New Roman" w:hAnsi="Times New Roman" w:cs="Times New Roman"/>
          <w:sz w:val="12"/>
          <w:szCs w:val="12"/>
        </w:rPr>
        <w:t xml:space="preserve">025 года – в сумме 101 582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w:t>
      </w:r>
      <w:r w:rsidRPr="001F0B04">
        <w:rPr>
          <w:rFonts w:ascii="Times New Roman" w:hAnsi="Times New Roman" w:cs="Times New Roman"/>
          <w:sz w:val="12"/>
          <w:szCs w:val="12"/>
        </w:rPr>
        <w:t>р</w:t>
      </w:r>
      <w:proofErr w:type="gramEnd"/>
      <w:r w:rsidRPr="001F0B04">
        <w:rPr>
          <w:rFonts w:ascii="Times New Roman" w:hAnsi="Times New Roman" w:cs="Times New Roman"/>
          <w:sz w:val="12"/>
          <w:szCs w:val="12"/>
        </w:rPr>
        <w:t>ублей</w:t>
      </w:r>
      <w:proofErr w:type="spellEnd"/>
      <w:r w:rsidRPr="001F0B04">
        <w:rPr>
          <w:rFonts w:ascii="Times New Roman" w:hAnsi="Times New Roman" w:cs="Times New Roman"/>
          <w:sz w:val="12"/>
          <w:szCs w:val="12"/>
        </w:rPr>
        <w:t>, в том числе верхний предел долга по муницип</w:t>
      </w:r>
      <w:r>
        <w:rPr>
          <w:rFonts w:ascii="Times New Roman" w:hAnsi="Times New Roman" w:cs="Times New Roman"/>
          <w:sz w:val="12"/>
          <w:szCs w:val="12"/>
        </w:rPr>
        <w:t xml:space="preserve">альным гарантиям в сумме 0 </w:t>
      </w:r>
      <w:proofErr w:type="spellStart"/>
      <w:r>
        <w:rPr>
          <w:rFonts w:ascii="Times New Roman" w:hAnsi="Times New Roman" w:cs="Times New Roman"/>
          <w:sz w:val="12"/>
          <w:szCs w:val="12"/>
        </w:rPr>
        <w:t>тыс.</w:t>
      </w:r>
      <w:r w:rsidRPr="001F0B04">
        <w:rPr>
          <w:rFonts w:ascii="Times New Roman" w:hAnsi="Times New Roman" w:cs="Times New Roman"/>
          <w:sz w:val="12"/>
          <w:szCs w:val="12"/>
        </w:rPr>
        <w:t>рублей</w:t>
      </w:r>
      <w:proofErr w:type="spellEnd"/>
      <w:r w:rsidRPr="001F0B04">
        <w:rPr>
          <w:rFonts w:ascii="Times New Roman" w:hAnsi="Times New Roman" w:cs="Times New Roman"/>
          <w:sz w:val="12"/>
          <w:szCs w:val="12"/>
        </w:rPr>
        <w:t xml:space="preserve">. </w:t>
      </w:r>
    </w:p>
    <w:p w14:paraId="0EEC0C43" w14:textId="57E54B77"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1F0B04">
        <w:rPr>
          <w:rFonts w:ascii="Times New Roman" w:hAnsi="Times New Roman" w:cs="Times New Roman"/>
          <w:sz w:val="12"/>
          <w:szCs w:val="12"/>
        </w:rPr>
        <w:t xml:space="preserve"> Приложения № 1,2,3,4,6,7,8,9 изложить в новой редакции (прилагаются).    </w:t>
      </w:r>
    </w:p>
    <w:p w14:paraId="42499D20" w14:textId="45E05FD4" w:rsidR="001F0B04" w:rsidRPr="001F0B04" w:rsidRDefault="001F0B04" w:rsidP="001F0B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F0B04">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4EAF31C4" w14:textId="3C9788AB" w:rsidR="001F0B04" w:rsidRPr="001F0B04" w:rsidRDefault="001F0B04" w:rsidP="001F0B04">
      <w:pPr>
        <w:spacing w:after="0" w:line="240" w:lineRule="auto"/>
        <w:ind w:firstLine="284"/>
        <w:jc w:val="both"/>
        <w:rPr>
          <w:rFonts w:ascii="Times New Roman" w:hAnsi="Times New Roman" w:cs="Times New Roman"/>
          <w:sz w:val="12"/>
          <w:szCs w:val="12"/>
        </w:rPr>
      </w:pPr>
      <w:r w:rsidRPr="001F0B04">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14:paraId="06BB7917" w14:textId="77777777" w:rsidR="001F0B04" w:rsidRDefault="001F0B04" w:rsidP="001F0B04">
      <w:pPr>
        <w:spacing w:after="0" w:line="240" w:lineRule="auto"/>
        <w:ind w:firstLine="284"/>
        <w:jc w:val="right"/>
        <w:rPr>
          <w:rFonts w:ascii="Times New Roman" w:hAnsi="Times New Roman" w:cs="Times New Roman"/>
          <w:sz w:val="12"/>
          <w:szCs w:val="12"/>
        </w:rPr>
      </w:pPr>
      <w:r w:rsidRPr="001F0B04">
        <w:rPr>
          <w:rFonts w:ascii="Times New Roman" w:hAnsi="Times New Roman" w:cs="Times New Roman"/>
          <w:sz w:val="12"/>
          <w:szCs w:val="12"/>
        </w:rPr>
        <w:t xml:space="preserve">Глава муниципального района Сергиевский          </w:t>
      </w:r>
      <w:r>
        <w:rPr>
          <w:rFonts w:ascii="Times New Roman" w:hAnsi="Times New Roman" w:cs="Times New Roman"/>
          <w:sz w:val="12"/>
          <w:szCs w:val="12"/>
        </w:rPr>
        <w:t xml:space="preserve">        </w:t>
      </w:r>
    </w:p>
    <w:p w14:paraId="6E50263D" w14:textId="61211CB4" w:rsidR="001F0B04" w:rsidRPr="001F0B04" w:rsidRDefault="001F0B04" w:rsidP="001F0B0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 И. </w:t>
      </w:r>
      <w:proofErr w:type="spellStart"/>
      <w:r>
        <w:rPr>
          <w:rFonts w:ascii="Times New Roman" w:hAnsi="Times New Roman" w:cs="Times New Roman"/>
          <w:sz w:val="12"/>
          <w:szCs w:val="12"/>
        </w:rPr>
        <w:t>Екамасов</w:t>
      </w:r>
      <w:proofErr w:type="spellEnd"/>
    </w:p>
    <w:p w14:paraId="13D7EDF2" w14:textId="77777777" w:rsidR="001F0B04" w:rsidRPr="001F0B04" w:rsidRDefault="001F0B04" w:rsidP="001F0B04">
      <w:pPr>
        <w:spacing w:after="0" w:line="240" w:lineRule="auto"/>
        <w:ind w:firstLine="284"/>
        <w:jc w:val="right"/>
        <w:rPr>
          <w:rFonts w:ascii="Times New Roman" w:hAnsi="Times New Roman" w:cs="Times New Roman"/>
          <w:sz w:val="12"/>
          <w:szCs w:val="12"/>
        </w:rPr>
      </w:pPr>
      <w:r w:rsidRPr="001F0B04">
        <w:rPr>
          <w:rFonts w:ascii="Times New Roman" w:hAnsi="Times New Roman" w:cs="Times New Roman"/>
          <w:sz w:val="12"/>
          <w:szCs w:val="12"/>
        </w:rPr>
        <w:t>Председатель Собрания представителей</w:t>
      </w:r>
    </w:p>
    <w:p w14:paraId="4E570BD1" w14:textId="77777777" w:rsidR="001F0B04" w:rsidRDefault="001F0B04" w:rsidP="001F0B04">
      <w:pPr>
        <w:spacing w:after="0" w:line="240" w:lineRule="auto"/>
        <w:ind w:firstLine="284"/>
        <w:jc w:val="right"/>
        <w:rPr>
          <w:rFonts w:ascii="Times New Roman" w:hAnsi="Times New Roman" w:cs="Times New Roman"/>
          <w:sz w:val="12"/>
          <w:szCs w:val="12"/>
        </w:rPr>
      </w:pPr>
      <w:r w:rsidRPr="001F0B04">
        <w:rPr>
          <w:rFonts w:ascii="Times New Roman" w:hAnsi="Times New Roman" w:cs="Times New Roman"/>
          <w:sz w:val="12"/>
          <w:szCs w:val="12"/>
        </w:rPr>
        <w:t xml:space="preserve">муниципального района Сергиевский                        </w:t>
      </w:r>
    </w:p>
    <w:p w14:paraId="72B0F4CC" w14:textId="7C6D3660" w:rsidR="00A93C49" w:rsidRDefault="001F0B04" w:rsidP="001F0B04">
      <w:pPr>
        <w:spacing w:after="0" w:line="240" w:lineRule="auto"/>
        <w:ind w:firstLine="284"/>
        <w:jc w:val="right"/>
        <w:rPr>
          <w:rFonts w:ascii="Times New Roman" w:hAnsi="Times New Roman" w:cs="Times New Roman"/>
          <w:sz w:val="12"/>
          <w:szCs w:val="12"/>
        </w:rPr>
      </w:pPr>
      <w:r w:rsidRPr="001F0B04">
        <w:rPr>
          <w:rFonts w:ascii="Times New Roman" w:hAnsi="Times New Roman" w:cs="Times New Roman"/>
          <w:sz w:val="12"/>
          <w:szCs w:val="12"/>
        </w:rPr>
        <w:t xml:space="preserve">              Ю.В. </w:t>
      </w:r>
      <w:proofErr w:type="spellStart"/>
      <w:r w:rsidRPr="001F0B04">
        <w:rPr>
          <w:rFonts w:ascii="Times New Roman" w:hAnsi="Times New Roman" w:cs="Times New Roman"/>
          <w:sz w:val="12"/>
          <w:szCs w:val="12"/>
        </w:rPr>
        <w:t>Анцинов</w:t>
      </w:r>
      <w:proofErr w:type="spellEnd"/>
    </w:p>
    <w:p w14:paraId="7F28CA0E" w14:textId="77777777" w:rsidR="001F0B04" w:rsidRDefault="001F0B04" w:rsidP="001F0B04">
      <w:pPr>
        <w:spacing w:after="0" w:line="240" w:lineRule="auto"/>
        <w:ind w:firstLine="284"/>
        <w:jc w:val="right"/>
        <w:rPr>
          <w:rFonts w:ascii="Times New Roman" w:hAnsi="Times New Roman" w:cs="Times New Roman"/>
          <w:sz w:val="12"/>
          <w:szCs w:val="12"/>
        </w:rPr>
      </w:pPr>
    </w:p>
    <w:p w14:paraId="2B5346B2" w14:textId="27C2F188" w:rsidR="001F0B04" w:rsidRPr="001F0B04" w:rsidRDefault="001F0B04" w:rsidP="001F0B0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7CB8B4E9" w14:textId="77777777" w:rsidR="001F0B04" w:rsidRDefault="001F0B04" w:rsidP="001F0B04">
      <w:pPr>
        <w:spacing w:after="0" w:line="240" w:lineRule="auto"/>
        <w:ind w:firstLine="284"/>
        <w:jc w:val="right"/>
        <w:rPr>
          <w:rFonts w:ascii="Times New Roman" w:hAnsi="Times New Roman" w:cs="Times New Roman"/>
          <w:sz w:val="12"/>
          <w:szCs w:val="12"/>
        </w:rPr>
      </w:pPr>
      <w:r w:rsidRPr="001F0B04">
        <w:rPr>
          <w:rFonts w:ascii="Times New Roman" w:hAnsi="Times New Roman" w:cs="Times New Roman"/>
          <w:sz w:val="12"/>
          <w:szCs w:val="12"/>
        </w:rPr>
        <w:t xml:space="preserve">к Решению Собрания представителей </w:t>
      </w:r>
    </w:p>
    <w:p w14:paraId="2D0815EF" w14:textId="77777777" w:rsidR="001F0B04" w:rsidRDefault="001F0B04" w:rsidP="001F0B04">
      <w:pPr>
        <w:spacing w:after="0" w:line="240" w:lineRule="auto"/>
        <w:ind w:firstLine="284"/>
        <w:jc w:val="right"/>
        <w:rPr>
          <w:rFonts w:ascii="Times New Roman" w:hAnsi="Times New Roman" w:cs="Times New Roman"/>
          <w:sz w:val="12"/>
          <w:szCs w:val="12"/>
        </w:rPr>
      </w:pPr>
      <w:r w:rsidRPr="001F0B04">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14:paraId="5ADC7751" w14:textId="59ED44F9" w:rsidR="001F0B04" w:rsidRDefault="001F0B04" w:rsidP="001F0B0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№54 от "27" июля 2022 г.</w:t>
      </w:r>
    </w:p>
    <w:p w14:paraId="7E7BF4B2" w14:textId="3B25DFEE" w:rsidR="001F0B04" w:rsidRDefault="001F0B04" w:rsidP="001F0B04">
      <w:pPr>
        <w:spacing w:after="0" w:line="240" w:lineRule="auto"/>
        <w:ind w:firstLine="284"/>
        <w:jc w:val="center"/>
        <w:rPr>
          <w:rFonts w:ascii="Times New Roman" w:hAnsi="Times New Roman" w:cs="Times New Roman"/>
          <w:sz w:val="12"/>
          <w:szCs w:val="12"/>
        </w:rPr>
      </w:pPr>
      <w:r w:rsidRPr="001F0B04">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541"/>
        <w:gridCol w:w="427"/>
        <w:gridCol w:w="424"/>
        <w:gridCol w:w="992"/>
        <w:gridCol w:w="425"/>
        <w:gridCol w:w="710"/>
        <w:gridCol w:w="1241"/>
      </w:tblGrid>
      <w:tr w:rsidR="001F0B04" w:rsidRPr="001F0B04" w14:paraId="551C3A16" w14:textId="77777777" w:rsidTr="0037137D">
        <w:trPr>
          <w:trHeight w:val="70"/>
        </w:trPr>
        <w:tc>
          <w:tcPr>
            <w:tcW w:w="627" w:type="pct"/>
            <w:vMerge w:val="restart"/>
            <w:shd w:val="clear" w:color="auto" w:fill="auto"/>
            <w:hideMark/>
          </w:tcPr>
          <w:p w14:paraId="0788119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bookmarkStart w:id="0" w:name="RANGE!A7:I287"/>
            <w:r w:rsidRPr="001F0B04">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644" w:type="pct"/>
            <w:vMerge w:val="restart"/>
            <w:shd w:val="clear" w:color="auto" w:fill="auto"/>
            <w:hideMark/>
          </w:tcPr>
          <w:p w14:paraId="0A17AB5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hideMark/>
          </w:tcPr>
          <w:p w14:paraId="4916030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roofErr w:type="spellStart"/>
            <w:r w:rsidRPr="001F0B04">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hideMark/>
          </w:tcPr>
          <w:p w14:paraId="6C7DE64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roofErr w:type="gramStart"/>
            <w:r w:rsidRPr="001F0B04">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hideMark/>
          </w:tcPr>
          <w:p w14:paraId="34F7EC0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26260E2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1CFA9B1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Сумма, тыс. рублей</w:t>
            </w:r>
          </w:p>
        </w:tc>
      </w:tr>
      <w:tr w:rsidR="001F0B04" w:rsidRPr="001F0B04" w14:paraId="6326A3F5" w14:textId="77777777" w:rsidTr="0037137D">
        <w:trPr>
          <w:trHeight w:val="70"/>
        </w:trPr>
        <w:tc>
          <w:tcPr>
            <w:tcW w:w="627" w:type="pct"/>
            <w:vMerge/>
            <w:vAlign w:val="center"/>
            <w:hideMark/>
          </w:tcPr>
          <w:p w14:paraId="36ED467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14:paraId="47B43ED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68DB4CC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14:paraId="401DD24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5319A38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19A407F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44D1EA2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441134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F0B04" w:rsidRPr="001F0B04" w14:paraId="762C075E" w14:textId="77777777" w:rsidTr="0037137D">
        <w:trPr>
          <w:trHeight w:val="70"/>
        </w:trPr>
        <w:tc>
          <w:tcPr>
            <w:tcW w:w="627" w:type="pct"/>
            <w:shd w:val="clear" w:color="auto" w:fill="auto"/>
            <w:hideMark/>
          </w:tcPr>
          <w:p w14:paraId="5B18076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600</w:t>
            </w:r>
          </w:p>
        </w:tc>
        <w:tc>
          <w:tcPr>
            <w:tcW w:w="1644" w:type="pct"/>
            <w:shd w:val="clear" w:color="auto" w:fill="auto"/>
            <w:hideMark/>
          </w:tcPr>
          <w:p w14:paraId="43E0F6E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76" w:type="pct"/>
            <w:shd w:val="clear" w:color="auto" w:fill="auto"/>
            <w:hideMark/>
          </w:tcPr>
          <w:p w14:paraId="286BBDE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4861082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4D83AE9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FCCD30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FC9ACE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2 115</w:t>
            </w:r>
          </w:p>
        </w:tc>
        <w:tc>
          <w:tcPr>
            <w:tcW w:w="803" w:type="pct"/>
            <w:shd w:val="clear" w:color="auto" w:fill="auto"/>
            <w:hideMark/>
          </w:tcPr>
          <w:p w14:paraId="76FA2A0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1CC78A22" w14:textId="77777777" w:rsidTr="0037137D">
        <w:trPr>
          <w:trHeight w:val="70"/>
        </w:trPr>
        <w:tc>
          <w:tcPr>
            <w:tcW w:w="627" w:type="pct"/>
            <w:shd w:val="clear" w:color="auto" w:fill="auto"/>
            <w:hideMark/>
          </w:tcPr>
          <w:p w14:paraId="1223887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600</w:t>
            </w:r>
          </w:p>
        </w:tc>
        <w:tc>
          <w:tcPr>
            <w:tcW w:w="1644" w:type="pct"/>
            <w:shd w:val="clear" w:color="auto" w:fill="auto"/>
            <w:hideMark/>
          </w:tcPr>
          <w:p w14:paraId="7837766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6" w:type="pct"/>
            <w:shd w:val="clear" w:color="auto" w:fill="auto"/>
            <w:hideMark/>
          </w:tcPr>
          <w:p w14:paraId="02C53AB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636A191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7851009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6916A8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3B1125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2 115</w:t>
            </w:r>
          </w:p>
        </w:tc>
        <w:tc>
          <w:tcPr>
            <w:tcW w:w="803" w:type="pct"/>
            <w:shd w:val="clear" w:color="auto" w:fill="auto"/>
            <w:hideMark/>
          </w:tcPr>
          <w:p w14:paraId="5B1A58A5"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18A5E918" w14:textId="77777777" w:rsidTr="0037137D">
        <w:trPr>
          <w:trHeight w:val="70"/>
        </w:trPr>
        <w:tc>
          <w:tcPr>
            <w:tcW w:w="627" w:type="pct"/>
            <w:shd w:val="clear" w:color="auto" w:fill="auto"/>
            <w:hideMark/>
          </w:tcPr>
          <w:p w14:paraId="2E0B0C2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c>
          <w:tcPr>
            <w:tcW w:w="1644" w:type="pct"/>
            <w:shd w:val="clear" w:color="auto" w:fill="auto"/>
            <w:hideMark/>
          </w:tcPr>
          <w:p w14:paraId="78DEDB4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1890520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3A863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1DEB3CF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48E7F4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9B6E0A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2 115</w:t>
            </w:r>
          </w:p>
        </w:tc>
        <w:tc>
          <w:tcPr>
            <w:tcW w:w="803" w:type="pct"/>
            <w:shd w:val="clear" w:color="auto" w:fill="auto"/>
            <w:hideMark/>
          </w:tcPr>
          <w:p w14:paraId="07D5302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A61F4C8" w14:textId="77777777" w:rsidTr="0037137D">
        <w:trPr>
          <w:trHeight w:val="70"/>
        </w:trPr>
        <w:tc>
          <w:tcPr>
            <w:tcW w:w="627" w:type="pct"/>
            <w:shd w:val="clear" w:color="auto" w:fill="auto"/>
            <w:hideMark/>
          </w:tcPr>
          <w:p w14:paraId="2FEC00C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c>
          <w:tcPr>
            <w:tcW w:w="1644" w:type="pct"/>
            <w:shd w:val="clear" w:color="auto" w:fill="auto"/>
            <w:hideMark/>
          </w:tcPr>
          <w:p w14:paraId="0BE6C1F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Расходы на выплаты персоналу </w:t>
            </w:r>
            <w:r w:rsidRPr="001F0B04">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76" w:type="pct"/>
            <w:shd w:val="clear" w:color="auto" w:fill="auto"/>
            <w:hideMark/>
          </w:tcPr>
          <w:p w14:paraId="2EAAE0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C6F2B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FEE534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4FD54E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35AF363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1 949</w:t>
            </w:r>
          </w:p>
        </w:tc>
        <w:tc>
          <w:tcPr>
            <w:tcW w:w="803" w:type="pct"/>
            <w:shd w:val="clear" w:color="auto" w:fill="auto"/>
            <w:hideMark/>
          </w:tcPr>
          <w:p w14:paraId="1DBF2E5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1E69904" w14:textId="77777777" w:rsidTr="0037137D">
        <w:trPr>
          <w:trHeight w:val="70"/>
        </w:trPr>
        <w:tc>
          <w:tcPr>
            <w:tcW w:w="627" w:type="pct"/>
            <w:shd w:val="clear" w:color="auto" w:fill="auto"/>
            <w:hideMark/>
          </w:tcPr>
          <w:p w14:paraId="2AF87E7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c>
          <w:tcPr>
            <w:tcW w:w="1644" w:type="pct"/>
            <w:shd w:val="clear" w:color="auto" w:fill="auto"/>
            <w:hideMark/>
          </w:tcPr>
          <w:p w14:paraId="1A176A1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F4E320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5E0F99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2D3527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010A0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8F05B0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165</w:t>
            </w:r>
          </w:p>
        </w:tc>
        <w:tc>
          <w:tcPr>
            <w:tcW w:w="803" w:type="pct"/>
            <w:shd w:val="clear" w:color="auto" w:fill="auto"/>
            <w:hideMark/>
          </w:tcPr>
          <w:p w14:paraId="37E0B0A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DCDBC59" w14:textId="77777777" w:rsidTr="0037137D">
        <w:trPr>
          <w:trHeight w:val="70"/>
        </w:trPr>
        <w:tc>
          <w:tcPr>
            <w:tcW w:w="627" w:type="pct"/>
            <w:shd w:val="clear" w:color="auto" w:fill="auto"/>
            <w:hideMark/>
          </w:tcPr>
          <w:p w14:paraId="468902D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13E205D"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76" w:type="pct"/>
            <w:shd w:val="clear" w:color="auto" w:fill="auto"/>
            <w:hideMark/>
          </w:tcPr>
          <w:p w14:paraId="176C3CB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2E631E4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2B8CD6F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520A24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FFDFC4B"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1 806 712</w:t>
            </w:r>
          </w:p>
        </w:tc>
        <w:tc>
          <w:tcPr>
            <w:tcW w:w="803" w:type="pct"/>
            <w:shd w:val="clear" w:color="auto" w:fill="auto"/>
            <w:hideMark/>
          </w:tcPr>
          <w:p w14:paraId="2DC4B12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1 006 642</w:t>
            </w:r>
          </w:p>
        </w:tc>
      </w:tr>
      <w:tr w:rsidR="001F0B04" w:rsidRPr="001F0B04" w14:paraId="738DFDCE" w14:textId="77777777" w:rsidTr="0037137D">
        <w:trPr>
          <w:trHeight w:val="70"/>
        </w:trPr>
        <w:tc>
          <w:tcPr>
            <w:tcW w:w="627" w:type="pct"/>
            <w:shd w:val="clear" w:color="auto" w:fill="auto"/>
            <w:hideMark/>
          </w:tcPr>
          <w:p w14:paraId="08BF9A9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99A813A"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14:paraId="775C56E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2C7EA4A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118042B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08C0CF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7DB540D"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2 690</w:t>
            </w:r>
          </w:p>
        </w:tc>
        <w:tc>
          <w:tcPr>
            <w:tcW w:w="803" w:type="pct"/>
            <w:shd w:val="clear" w:color="auto" w:fill="auto"/>
            <w:hideMark/>
          </w:tcPr>
          <w:p w14:paraId="54344027"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2DBCC947" w14:textId="77777777" w:rsidTr="0037137D">
        <w:trPr>
          <w:trHeight w:val="70"/>
        </w:trPr>
        <w:tc>
          <w:tcPr>
            <w:tcW w:w="627" w:type="pct"/>
            <w:shd w:val="clear" w:color="auto" w:fill="auto"/>
            <w:hideMark/>
          </w:tcPr>
          <w:p w14:paraId="294EC4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DC4A04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0B46D24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6FD2C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9ADAEB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71452F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1BF6ED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2 690</w:t>
            </w:r>
          </w:p>
        </w:tc>
        <w:tc>
          <w:tcPr>
            <w:tcW w:w="803" w:type="pct"/>
            <w:shd w:val="clear" w:color="auto" w:fill="auto"/>
            <w:hideMark/>
          </w:tcPr>
          <w:p w14:paraId="180C5F9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37A0C49" w14:textId="77777777" w:rsidTr="0037137D">
        <w:trPr>
          <w:trHeight w:val="70"/>
        </w:trPr>
        <w:tc>
          <w:tcPr>
            <w:tcW w:w="627" w:type="pct"/>
            <w:shd w:val="clear" w:color="auto" w:fill="auto"/>
            <w:hideMark/>
          </w:tcPr>
          <w:p w14:paraId="3E8267F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BDB009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0BB176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22ED09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904A39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204D2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1E04331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2 690</w:t>
            </w:r>
          </w:p>
        </w:tc>
        <w:tc>
          <w:tcPr>
            <w:tcW w:w="803" w:type="pct"/>
            <w:shd w:val="clear" w:color="auto" w:fill="auto"/>
            <w:hideMark/>
          </w:tcPr>
          <w:p w14:paraId="22286A1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B8864D3" w14:textId="77777777" w:rsidTr="0037137D">
        <w:trPr>
          <w:trHeight w:val="70"/>
        </w:trPr>
        <w:tc>
          <w:tcPr>
            <w:tcW w:w="627" w:type="pct"/>
            <w:shd w:val="clear" w:color="auto" w:fill="auto"/>
            <w:hideMark/>
          </w:tcPr>
          <w:p w14:paraId="7C35F48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CF2DF19"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14:paraId="4C6585E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6DCE646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21EF995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FD98BA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7D017C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43 614</w:t>
            </w:r>
          </w:p>
        </w:tc>
        <w:tc>
          <w:tcPr>
            <w:tcW w:w="803" w:type="pct"/>
            <w:shd w:val="clear" w:color="auto" w:fill="auto"/>
            <w:hideMark/>
          </w:tcPr>
          <w:p w14:paraId="652C320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70AF5D3C" w14:textId="77777777" w:rsidTr="0037137D">
        <w:trPr>
          <w:trHeight w:val="70"/>
        </w:trPr>
        <w:tc>
          <w:tcPr>
            <w:tcW w:w="627" w:type="pct"/>
            <w:shd w:val="clear" w:color="auto" w:fill="auto"/>
            <w:hideMark/>
          </w:tcPr>
          <w:p w14:paraId="6A90DF8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2DBEEA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A6011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29BA7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873F37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351074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6904AB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43 614</w:t>
            </w:r>
          </w:p>
        </w:tc>
        <w:tc>
          <w:tcPr>
            <w:tcW w:w="803" w:type="pct"/>
            <w:shd w:val="clear" w:color="auto" w:fill="auto"/>
            <w:hideMark/>
          </w:tcPr>
          <w:p w14:paraId="288E285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734AA6A" w14:textId="77777777" w:rsidTr="0037137D">
        <w:trPr>
          <w:trHeight w:val="70"/>
        </w:trPr>
        <w:tc>
          <w:tcPr>
            <w:tcW w:w="627" w:type="pct"/>
            <w:shd w:val="clear" w:color="auto" w:fill="auto"/>
            <w:hideMark/>
          </w:tcPr>
          <w:p w14:paraId="1298C4C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9C0E0A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4776430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EF6226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392D8D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395302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5D66358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41 194</w:t>
            </w:r>
          </w:p>
        </w:tc>
        <w:tc>
          <w:tcPr>
            <w:tcW w:w="803" w:type="pct"/>
            <w:shd w:val="clear" w:color="auto" w:fill="auto"/>
            <w:hideMark/>
          </w:tcPr>
          <w:p w14:paraId="351FFCD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A55DF1A" w14:textId="77777777" w:rsidTr="0037137D">
        <w:trPr>
          <w:trHeight w:val="70"/>
        </w:trPr>
        <w:tc>
          <w:tcPr>
            <w:tcW w:w="627" w:type="pct"/>
            <w:shd w:val="clear" w:color="auto" w:fill="auto"/>
            <w:hideMark/>
          </w:tcPr>
          <w:p w14:paraId="2A7A6F3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609482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D20E7D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26AF26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BE153D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E597E4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A4F0FB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2 311</w:t>
            </w:r>
          </w:p>
        </w:tc>
        <w:tc>
          <w:tcPr>
            <w:tcW w:w="803" w:type="pct"/>
            <w:shd w:val="clear" w:color="auto" w:fill="auto"/>
            <w:hideMark/>
          </w:tcPr>
          <w:p w14:paraId="561B8F5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21AC9EF" w14:textId="77777777" w:rsidTr="0037137D">
        <w:trPr>
          <w:trHeight w:val="70"/>
        </w:trPr>
        <w:tc>
          <w:tcPr>
            <w:tcW w:w="627" w:type="pct"/>
            <w:shd w:val="clear" w:color="auto" w:fill="auto"/>
            <w:hideMark/>
          </w:tcPr>
          <w:p w14:paraId="4B5CEFF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6FAD6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225B2E5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F0E949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D67CA9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1D3B2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1182728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w:t>
            </w:r>
          </w:p>
        </w:tc>
        <w:tc>
          <w:tcPr>
            <w:tcW w:w="803" w:type="pct"/>
            <w:shd w:val="clear" w:color="auto" w:fill="auto"/>
            <w:hideMark/>
          </w:tcPr>
          <w:p w14:paraId="546F6FA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E20AC76" w14:textId="77777777" w:rsidTr="0037137D">
        <w:trPr>
          <w:trHeight w:val="70"/>
        </w:trPr>
        <w:tc>
          <w:tcPr>
            <w:tcW w:w="627" w:type="pct"/>
            <w:shd w:val="clear" w:color="auto" w:fill="auto"/>
            <w:hideMark/>
          </w:tcPr>
          <w:p w14:paraId="68C1AA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8A827F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16135F7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0414A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3E3DD2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7A9165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6CC9D2C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84</w:t>
            </w:r>
          </w:p>
        </w:tc>
        <w:tc>
          <w:tcPr>
            <w:tcW w:w="803" w:type="pct"/>
            <w:shd w:val="clear" w:color="auto" w:fill="auto"/>
            <w:hideMark/>
          </w:tcPr>
          <w:p w14:paraId="15A8F73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E629935" w14:textId="77777777" w:rsidTr="0037137D">
        <w:trPr>
          <w:trHeight w:val="70"/>
        </w:trPr>
        <w:tc>
          <w:tcPr>
            <w:tcW w:w="627" w:type="pct"/>
            <w:shd w:val="clear" w:color="auto" w:fill="auto"/>
            <w:hideMark/>
          </w:tcPr>
          <w:p w14:paraId="1684D62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011955BE"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Судебная система</w:t>
            </w:r>
          </w:p>
        </w:tc>
        <w:tc>
          <w:tcPr>
            <w:tcW w:w="276" w:type="pct"/>
            <w:shd w:val="clear" w:color="auto" w:fill="auto"/>
            <w:hideMark/>
          </w:tcPr>
          <w:p w14:paraId="43FB01E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0F842D3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5CC794C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FA3BBE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76BB746"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195</w:t>
            </w:r>
          </w:p>
        </w:tc>
        <w:tc>
          <w:tcPr>
            <w:tcW w:w="803" w:type="pct"/>
            <w:shd w:val="clear" w:color="auto" w:fill="auto"/>
            <w:hideMark/>
          </w:tcPr>
          <w:p w14:paraId="7A62E11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195</w:t>
            </w:r>
          </w:p>
        </w:tc>
      </w:tr>
      <w:tr w:rsidR="001F0B04" w:rsidRPr="001F0B04" w14:paraId="5F10D488" w14:textId="77777777" w:rsidTr="0037137D">
        <w:trPr>
          <w:trHeight w:val="70"/>
        </w:trPr>
        <w:tc>
          <w:tcPr>
            <w:tcW w:w="627" w:type="pct"/>
            <w:shd w:val="clear" w:color="auto" w:fill="auto"/>
            <w:hideMark/>
          </w:tcPr>
          <w:p w14:paraId="679C5C5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48F90D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42B5092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62E32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254139B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24FE3C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DE2B31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195</w:t>
            </w:r>
          </w:p>
        </w:tc>
        <w:tc>
          <w:tcPr>
            <w:tcW w:w="803" w:type="pct"/>
            <w:shd w:val="clear" w:color="auto" w:fill="auto"/>
            <w:hideMark/>
          </w:tcPr>
          <w:p w14:paraId="5CFC889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195</w:t>
            </w:r>
          </w:p>
        </w:tc>
      </w:tr>
      <w:tr w:rsidR="001F0B04" w:rsidRPr="001F0B04" w14:paraId="4A4D7BE9" w14:textId="77777777" w:rsidTr="0037137D">
        <w:trPr>
          <w:trHeight w:val="70"/>
        </w:trPr>
        <w:tc>
          <w:tcPr>
            <w:tcW w:w="627" w:type="pct"/>
            <w:shd w:val="clear" w:color="auto" w:fill="auto"/>
            <w:hideMark/>
          </w:tcPr>
          <w:p w14:paraId="23B650C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445C74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3FB82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2D3FF4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9F5267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CD1EE7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CB5208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195</w:t>
            </w:r>
          </w:p>
        </w:tc>
        <w:tc>
          <w:tcPr>
            <w:tcW w:w="803" w:type="pct"/>
            <w:shd w:val="clear" w:color="auto" w:fill="auto"/>
            <w:hideMark/>
          </w:tcPr>
          <w:p w14:paraId="5BAE570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195</w:t>
            </w:r>
          </w:p>
        </w:tc>
      </w:tr>
      <w:tr w:rsidR="001F0B04" w:rsidRPr="001F0B04" w14:paraId="2BD162D3" w14:textId="77777777" w:rsidTr="0037137D">
        <w:trPr>
          <w:trHeight w:val="70"/>
        </w:trPr>
        <w:tc>
          <w:tcPr>
            <w:tcW w:w="627" w:type="pct"/>
            <w:shd w:val="clear" w:color="auto" w:fill="auto"/>
            <w:hideMark/>
          </w:tcPr>
          <w:p w14:paraId="199787B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53E4ACC"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14:paraId="21C873B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220BF3C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3F93A09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D837F8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8C0B90F"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78 768</w:t>
            </w:r>
          </w:p>
        </w:tc>
        <w:tc>
          <w:tcPr>
            <w:tcW w:w="803" w:type="pct"/>
            <w:shd w:val="clear" w:color="auto" w:fill="auto"/>
            <w:hideMark/>
          </w:tcPr>
          <w:p w14:paraId="74884BD0"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1 035</w:t>
            </w:r>
          </w:p>
        </w:tc>
      </w:tr>
      <w:tr w:rsidR="001F0B04" w:rsidRPr="001F0B04" w14:paraId="778A11C8" w14:textId="77777777" w:rsidTr="0037137D">
        <w:trPr>
          <w:trHeight w:val="70"/>
        </w:trPr>
        <w:tc>
          <w:tcPr>
            <w:tcW w:w="627" w:type="pct"/>
            <w:shd w:val="clear" w:color="auto" w:fill="auto"/>
            <w:hideMark/>
          </w:tcPr>
          <w:p w14:paraId="1AC900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C2B1C3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0CE6A5D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77477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A24DFB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13A867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EA791C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4 567</w:t>
            </w:r>
          </w:p>
        </w:tc>
        <w:tc>
          <w:tcPr>
            <w:tcW w:w="803" w:type="pct"/>
            <w:shd w:val="clear" w:color="auto" w:fill="auto"/>
            <w:hideMark/>
          </w:tcPr>
          <w:p w14:paraId="3D90D00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w:t>
            </w:r>
          </w:p>
        </w:tc>
      </w:tr>
      <w:tr w:rsidR="001F0B04" w:rsidRPr="001F0B04" w14:paraId="6594BBE6" w14:textId="77777777" w:rsidTr="0037137D">
        <w:trPr>
          <w:trHeight w:val="70"/>
        </w:trPr>
        <w:tc>
          <w:tcPr>
            <w:tcW w:w="627" w:type="pct"/>
            <w:shd w:val="clear" w:color="auto" w:fill="auto"/>
            <w:hideMark/>
          </w:tcPr>
          <w:p w14:paraId="06D9130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0BCBB0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360E00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680360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FA491C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4778D80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2047DD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4 567</w:t>
            </w:r>
          </w:p>
        </w:tc>
        <w:tc>
          <w:tcPr>
            <w:tcW w:w="803" w:type="pct"/>
            <w:shd w:val="clear" w:color="auto" w:fill="auto"/>
            <w:hideMark/>
          </w:tcPr>
          <w:p w14:paraId="015CF0F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w:t>
            </w:r>
          </w:p>
        </w:tc>
      </w:tr>
      <w:tr w:rsidR="001F0B04" w:rsidRPr="001F0B04" w14:paraId="38F239EC" w14:textId="77777777" w:rsidTr="0037137D">
        <w:trPr>
          <w:trHeight w:val="70"/>
        </w:trPr>
        <w:tc>
          <w:tcPr>
            <w:tcW w:w="627" w:type="pct"/>
            <w:shd w:val="clear" w:color="auto" w:fill="auto"/>
            <w:hideMark/>
          </w:tcPr>
          <w:p w14:paraId="15F94FA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872608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6" w:type="pct"/>
            <w:shd w:val="clear" w:color="auto" w:fill="auto"/>
            <w:hideMark/>
          </w:tcPr>
          <w:p w14:paraId="76ED520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9720CC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761D7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7FA7AB4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E62764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17 875</w:t>
            </w:r>
          </w:p>
        </w:tc>
        <w:tc>
          <w:tcPr>
            <w:tcW w:w="803" w:type="pct"/>
            <w:shd w:val="clear" w:color="auto" w:fill="auto"/>
            <w:hideMark/>
          </w:tcPr>
          <w:p w14:paraId="026006D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6B34A18" w14:textId="77777777" w:rsidTr="0037137D">
        <w:trPr>
          <w:trHeight w:val="70"/>
        </w:trPr>
        <w:tc>
          <w:tcPr>
            <w:tcW w:w="627" w:type="pct"/>
            <w:shd w:val="clear" w:color="auto" w:fill="auto"/>
            <w:hideMark/>
          </w:tcPr>
          <w:p w14:paraId="3FA4DCD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2B9073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7F576E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838E45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99C1A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14B330E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3967985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14 305</w:t>
            </w:r>
          </w:p>
        </w:tc>
        <w:tc>
          <w:tcPr>
            <w:tcW w:w="803" w:type="pct"/>
            <w:shd w:val="clear" w:color="auto" w:fill="auto"/>
            <w:hideMark/>
          </w:tcPr>
          <w:p w14:paraId="564BD83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EACE415" w14:textId="77777777" w:rsidTr="0037137D">
        <w:trPr>
          <w:trHeight w:val="70"/>
        </w:trPr>
        <w:tc>
          <w:tcPr>
            <w:tcW w:w="627" w:type="pct"/>
            <w:shd w:val="clear" w:color="auto" w:fill="auto"/>
            <w:hideMark/>
          </w:tcPr>
          <w:p w14:paraId="172E3B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3ABCEF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12EF2C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124A67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6130B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63B9B3B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631067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2 625</w:t>
            </w:r>
          </w:p>
        </w:tc>
        <w:tc>
          <w:tcPr>
            <w:tcW w:w="803" w:type="pct"/>
            <w:shd w:val="clear" w:color="auto" w:fill="auto"/>
            <w:hideMark/>
          </w:tcPr>
          <w:p w14:paraId="01D1F4E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A4EFFA0" w14:textId="77777777" w:rsidTr="0037137D">
        <w:trPr>
          <w:trHeight w:val="70"/>
        </w:trPr>
        <w:tc>
          <w:tcPr>
            <w:tcW w:w="627" w:type="pct"/>
            <w:shd w:val="clear" w:color="auto" w:fill="auto"/>
            <w:hideMark/>
          </w:tcPr>
          <w:p w14:paraId="79B6F33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A9E546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Исполнение судебных актов</w:t>
            </w:r>
          </w:p>
        </w:tc>
        <w:tc>
          <w:tcPr>
            <w:tcW w:w="276" w:type="pct"/>
            <w:shd w:val="clear" w:color="auto" w:fill="auto"/>
            <w:hideMark/>
          </w:tcPr>
          <w:p w14:paraId="271A081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CB5CF4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5DE682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504DAB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830</w:t>
            </w:r>
          </w:p>
        </w:tc>
        <w:tc>
          <w:tcPr>
            <w:tcW w:w="459" w:type="pct"/>
            <w:shd w:val="clear" w:color="auto" w:fill="auto"/>
            <w:hideMark/>
          </w:tcPr>
          <w:p w14:paraId="4EC4D44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818</w:t>
            </w:r>
          </w:p>
        </w:tc>
        <w:tc>
          <w:tcPr>
            <w:tcW w:w="803" w:type="pct"/>
            <w:shd w:val="clear" w:color="auto" w:fill="auto"/>
            <w:hideMark/>
          </w:tcPr>
          <w:p w14:paraId="70117F5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05C3E4C" w14:textId="77777777" w:rsidTr="0037137D">
        <w:trPr>
          <w:trHeight w:val="70"/>
        </w:trPr>
        <w:tc>
          <w:tcPr>
            <w:tcW w:w="627" w:type="pct"/>
            <w:shd w:val="clear" w:color="auto" w:fill="auto"/>
            <w:hideMark/>
          </w:tcPr>
          <w:p w14:paraId="73B180D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A9225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2296E9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289A1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4F28FB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2880059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526469B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127</w:t>
            </w:r>
          </w:p>
        </w:tc>
        <w:tc>
          <w:tcPr>
            <w:tcW w:w="803" w:type="pct"/>
            <w:shd w:val="clear" w:color="auto" w:fill="auto"/>
            <w:hideMark/>
          </w:tcPr>
          <w:p w14:paraId="7137AFB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3617758" w14:textId="77777777" w:rsidTr="0037137D">
        <w:trPr>
          <w:trHeight w:val="70"/>
        </w:trPr>
        <w:tc>
          <w:tcPr>
            <w:tcW w:w="627" w:type="pct"/>
            <w:shd w:val="clear" w:color="auto" w:fill="auto"/>
            <w:hideMark/>
          </w:tcPr>
          <w:p w14:paraId="6DCE9C2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A4AA83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1F0B04">
              <w:rPr>
                <w:rFonts w:ascii="Times New Roman" w:eastAsia="Times New Roman" w:hAnsi="Times New Roman" w:cs="Times New Roman"/>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276" w:type="pct"/>
            <w:shd w:val="clear" w:color="auto" w:fill="auto"/>
            <w:hideMark/>
          </w:tcPr>
          <w:p w14:paraId="0D2438D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01</w:t>
            </w:r>
          </w:p>
        </w:tc>
        <w:tc>
          <w:tcPr>
            <w:tcW w:w="274" w:type="pct"/>
            <w:shd w:val="clear" w:color="auto" w:fill="auto"/>
            <w:hideMark/>
          </w:tcPr>
          <w:p w14:paraId="41A5A1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0A3BBA3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0648E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CB8C46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49 427</w:t>
            </w:r>
          </w:p>
        </w:tc>
        <w:tc>
          <w:tcPr>
            <w:tcW w:w="803" w:type="pct"/>
            <w:shd w:val="clear" w:color="auto" w:fill="auto"/>
            <w:hideMark/>
          </w:tcPr>
          <w:p w14:paraId="7752ED2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284</w:t>
            </w:r>
          </w:p>
        </w:tc>
      </w:tr>
      <w:tr w:rsidR="001F0B04" w:rsidRPr="001F0B04" w14:paraId="050AA29F" w14:textId="77777777" w:rsidTr="0037137D">
        <w:trPr>
          <w:trHeight w:val="70"/>
        </w:trPr>
        <w:tc>
          <w:tcPr>
            <w:tcW w:w="627" w:type="pct"/>
            <w:shd w:val="clear" w:color="auto" w:fill="auto"/>
            <w:hideMark/>
          </w:tcPr>
          <w:p w14:paraId="0D2C340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73D4A7D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4037BEE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5A31E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DCE31E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A5D8B7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71BD1E1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7 241</w:t>
            </w:r>
          </w:p>
        </w:tc>
        <w:tc>
          <w:tcPr>
            <w:tcW w:w="803" w:type="pct"/>
            <w:shd w:val="clear" w:color="auto" w:fill="auto"/>
            <w:hideMark/>
          </w:tcPr>
          <w:p w14:paraId="7F373C2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B8C4173" w14:textId="77777777" w:rsidTr="0037137D">
        <w:trPr>
          <w:trHeight w:val="70"/>
        </w:trPr>
        <w:tc>
          <w:tcPr>
            <w:tcW w:w="627" w:type="pct"/>
            <w:shd w:val="clear" w:color="auto" w:fill="auto"/>
            <w:hideMark/>
          </w:tcPr>
          <w:p w14:paraId="040D5F2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007B67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2EF59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35604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5E8AE2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A6E75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A8F12E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5 018</w:t>
            </w:r>
          </w:p>
        </w:tc>
        <w:tc>
          <w:tcPr>
            <w:tcW w:w="803" w:type="pct"/>
            <w:shd w:val="clear" w:color="auto" w:fill="auto"/>
            <w:hideMark/>
          </w:tcPr>
          <w:p w14:paraId="7DD4108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284</w:t>
            </w:r>
          </w:p>
        </w:tc>
      </w:tr>
      <w:tr w:rsidR="001F0B04" w:rsidRPr="001F0B04" w14:paraId="1090E070" w14:textId="77777777" w:rsidTr="0037137D">
        <w:trPr>
          <w:trHeight w:val="70"/>
        </w:trPr>
        <w:tc>
          <w:tcPr>
            <w:tcW w:w="627" w:type="pct"/>
            <w:shd w:val="clear" w:color="auto" w:fill="auto"/>
            <w:hideMark/>
          </w:tcPr>
          <w:p w14:paraId="5EB7AA3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0A378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6E021D2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22611F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98C7A5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D3F13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07E5C86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1 500</w:t>
            </w:r>
          </w:p>
        </w:tc>
        <w:tc>
          <w:tcPr>
            <w:tcW w:w="803" w:type="pct"/>
            <w:shd w:val="clear" w:color="auto" w:fill="auto"/>
            <w:hideMark/>
          </w:tcPr>
          <w:p w14:paraId="1544EEF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32170BD" w14:textId="77777777" w:rsidTr="0037137D">
        <w:trPr>
          <w:trHeight w:val="70"/>
        </w:trPr>
        <w:tc>
          <w:tcPr>
            <w:tcW w:w="627" w:type="pct"/>
            <w:shd w:val="clear" w:color="auto" w:fill="auto"/>
            <w:hideMark/>
          </w:tcPr>
          <w:p w14:paraId="20FEE69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DE096F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5C0BEAA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035E49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3E8FE34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10EF3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25AEFDD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12 262</w:t>
            </w:r>
          </w:p>
        </w:tc>
        <w:tc>
          <w:tcPr>
            <w:tcW w:w="803" w:type="pct"/>
            <w:shd w:val="clear" w:color="auto" w:fill="auto"/>
            <w:hideMark/>
          </w:tcPr>
          <w:p w14:paraId="454C172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49AAA29" w14:textId="77777777" w:rsidTr="0037137D">
        <w:trPr>
          <w:trHeight w:val="70"/>
        </w:trPr>
        <w:tc>
          <w:tcPr>
            <w:tcW w:w="627" w:type="pct"/>
            <w:shd w:val="clear" w:color="auto" w:fill="auto"/>
            <w:hideMark/>
          </w:tcPr>
          <w:p w14:paraId="04EECB4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7F8C9E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7E670A8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20B7B7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D8C547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B91BA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10B6C10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21 658</w:t>
            </w:r>
          </w:p>
        </w:tc>
        <w:tc>
          <w:tcPr>
            <w:tcW w:w="803" w:type="pct"/>
            <w:shd w:val="clear" w:color="auto" w:fill="auto"/>
            <w:hideMark/>
          </w:tcPr>
          <w:p w14:paraId="4E1707F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89413CD" w14:textId="77777777" w:rsidTr="0037137D">
        <w:trPr>
          <w:trHeight w:val="70"/>
        </w:trPr>
        <w:tc>
          <w:tcPr>
            <w:tcW w:w="627" w:type="pct"/>
            <w:shd w:val="clear" w:color="auto" w:fill="auto"/>
            <w:hideMark/>
          </w:tcPr>
          <w:p w14:paraId="1C7ECFA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F0C43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Исполнение судебных актов</w:t>
            </w:r>
          </w:p>
        </w:tc>
        <w:tc>
          <w:tcPr>
            <w:tcW w:w="276" w:type="pct"/>
            <w:shd w:val="clear" w:color="auto" w:fill="auto"/>
            <w:hideMark/>
          </w:tcPr>
          <w:p w14:paraId="7AA4FCB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68037A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FE2B6B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787554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830</w:t>
            </w:r>
          </w:p>
        </w:tc>
        <w:tc>
          <w:tcPr>
            <w:tcW w:w="459" w:type="pct"/>
            <w:shd w:val="clear" w:color="auto" w:fill="auto"/>
            <w:hideMark/>
          </w:tcPr>
          <w:p w14:paraId="7DE0633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1 655</w:t>
            </w:r>
          </w:p>
        </w:tc>
        <w:tc>
          <w:tcPr>
            <w:tcW w:w="803" w:type="pct"/>
            <w:shd w:val="clear" w:color="auto" w:fill="auto"/>
            <w:hideMark/>
          </w:tcPr>
          <w:p w14:paraId="244BBCB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9F8B121" w14:textId="77777777" w:rsidTr="0037137D">
        <w:trPr>
          <w:trHeight w:val="70"/>
        </w:trPr>
        <w:tc>
          <w:tcPr>
            <w:tcW w:w="627" w:type="pct"/>
            <w:shd w:val="clear" w:color="auto" w:fill="auto"/>
            <w:hideMark/>
          </w:tcPr>
          <w:p w14:paraId="33C845F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531BC5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14:paraId="0012859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19B7F4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256E414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1CA0AC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880</w:t>
            </w:r>
          </w:p>
        </w:tc>
        <w:tc>
          <w:tcPr>
            <w:tcW w:w="459" w:type="pct"/>
            <w:shd w:val="clear" w:color="auto" w:fill="auto"/>
            <w:hideMark/>
          </w:tcPr>
          <w:p w14:paraId="0F0CDFB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92</w:t>
            </w:r>
          </w:p>
        </w:tc>
        <w:tc>
          <w:tcPr>
            <w:tcW w:w="803" w:type="pct"/>
            <w:shd w:val="clear" w:color="auto" w:fill="auto"/>
            <w:hideMark/>
          </w:tcPr>
          <w:p w14:paraId="7BEF64B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9CC83AA" w14:textId="77777777" w:rsidTr="0037137D">
        <w:trPr>
          <w:trHeight w:val="70"/>
        </w:trPr>
        <w:tc>
          <w:tcPr>
            <w:tcW w:w="627" w:type="pct"/>
            <w:shd w:val="clear" w:color="auto" w:fill="auto"/>
            <w:hideMark/>
          </w:tcPr>
          <w:p w14:paraId="44B00C3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0D2646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6" w:type="pct"/>
            <w:shd w:val="clear" w:color="auto" w:fill="auto"/>
            <w:hideMark/>
          </w:tcPr>
          <w:p w14:paraId="126311B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DAAB5A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90889C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779AB90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5BA7AE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6 898</w:t>
            </w:r>
          </w:p>
        </w:tc>
        <w:tc>
          <w:tcPr>
            <w:tcW w:w="803" w:type="pct"/>
            <w:shd w:val="clear" w:color="auto" w:fill="auto"/>
            <w:hideMark/>
          </w:tcPr>
          <w:p w14:paraId="5E0891C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705</w:t>
            </w:r>
          </w:p>
        </w:tc>
      </w:tr>
      <w:tr w:rsidR="001F0B04" w:rsidRPr="001F0B04" w14:paraId="132673D6" w14:textId="77777777" w:rsidTr="0037137D">
        <w:trPr>
          <w:trHeight w:val="70"/>
        </w:trPr>
        <w:tc>
          <w:tcPr>
            <w:tcW w:w="627" w:type="pct"/>
            <w:shd w:val="clear" w:color="auto" w:fill="auto"/>
            <w:hideMark/>
          </w:tcPr>
          <w:p w14:paraId="05E3CF7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F9B301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4F8FF79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119EF2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3AF9D90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1E07E48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2FD6894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5 890</w:t>
            </w:r>
          </w:p>
        </w:tc>
        <w:tc>
          <w:tcPr>
            <w:tcW w:w="803" w:type="pct"/>
            <w:shd w:val="clear" w:color="auto" w:fill="auto"/>
            <w:hideMark/>
          </w:tcPr>
          <w:p w14:paraId="545D1CC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708D12F" w14:textId="77777777" w:rsidTr="0037137D">
        <w:trPr>
          <w:trHeight w:val="70"/>
        </w:trPr>
        <w:tc>
          <w:tcPr>
            <w:tcW w:w="627" w:type="pct"/>
            <w:shd w:val="clear" w:color="auto" w:fill="auto"/>
            <w:hideMark/>
          </w:tcPr>
          <w:p w14:paraId="4536954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A09E25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83E099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F03A1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94D1C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3E3A84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5FB0C6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102</w:t>
            </w:r>
          </w:p>
        </w:tc>
        <w:tc>
          <w:tcPr>
            <w:tcW w:w="803" w:type="pct"/>
            <w:shd w:val="clear" w:color="auto" w:fill="auto"/>
            <w:hideMark/>
          </w:tcPr>
          <w:p w14:paraId="6B17B1B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9D8F03C" w14:textId="77777777" w:rsidTr="0037137D">
        <w:trPr>
          <w:trHeight w:val="70"/>
        </w:trPr>
        <w:tc>
          <w:tcPr>
            <w:tcW w:w="627" w:type="pct"/>
            <w:shd w:val="clear" w:color="auto" w:fill="auto"/>
            <w:hideMark/>
          </w:tcPr>
          <w:p w14:paraId="784DB18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7A1078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14:paraId="57AB6EF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6CD8D5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6B3391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54A2DB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880</w:t>
            </w:r>
          </w:p>
        </w:tc>
        <w:tc>
          <w:tcPr>
            <w:tcW w:w="459" w:type="pct"/>
            <w:shd w:val="clear" w:color="auto" w:fill="auto"/>
            <w:hideMark/>
          </w:tcPr>
          <w:p w14:paraId="06CA141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905</w:t>
            </w:r>
          </w:p>
        </w:tc>
        <w:tc>
          <w:tcPr>
            <w:tcW w:w="803" w:type="pct"/>
            <w:shd w:val="clear" w:color="auto" w:fill="auto"/>
            <w:hideMark/>
          </w:tcPr>
          <w:p w14:paraId="117252A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705</w:t>
            </w:r>
          </w:p>
        </w:tc>
      </w:tr>
      <w:tr w:rsidR="001F0B04" w:rsidRPr="001F0B04" w14:paraId="39ED3B87" w14:textId="77777777" w:rsidTr="0037137D">
        <w:trPr>
          <w:trHeight w:val="70"/>
        </w:trPr>
        <w:tc>
          <w:tcPr>
            <w:tcW w:w="627" w:type="pct"/>
            <w:shd w:val="clear" w:color="auto" w:fill="auto"/>
            <w:hideMark/>
          </w:tcPr>
          <w:p w14:paraId="4285106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05D31AC2"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14:paraId="0EB6481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01F7618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0A648DF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EA64EF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D30203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7 791</w:t>
            </w:r>
          </w:p>
        </w:tc>
        <w:tc>
          <w:tcPr>
            <w:tcW w:w="803" w:type="pct"/>
            <w:shd w:val="clear" w:color="auto" w:fill="auto"/>
            <w:hideMark/>
          </w:tcPr>
          <w:p w14:paraId="1A513F1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5C3BFFF2" w14:textId="77777777" w:rsidTr="0037137D">
        <w:trPr>
          <w:trHeight w:val="70"/>
        </w:trPr>
        <w:tc>
          <w:tcPr>
            <w:tcW w:w="627" w:type="pct"/>
            <w:shd w:val="clear" w:color="auto" w:fill="auto"/>
            <w:hideMark/>
          </w:tcPr>
          <w:p w14:paraId="5D11876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48460B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6" w:type="pct"/>
            <w:shd w:val="clear" w:color="auto" w:fill="auto"/>
            <w:hideMark/>
          </w:tcPr>
          <w:p w14:paraId="657E642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3CD6188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7C7872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33CF4D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2E9D0A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c>
          <w:tcPr>
            <w:tcW w:w="803" w:type="pct"/>
            <w:shd w:val="clear" w:color="auto" w:fill="auto"/>
            <w:hideMark/>
          </w:tcPr>
          <w:p w14:paraId="4EF65C3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8579D7E" w14:textId="77777777" w:rsidTr="0037137D">
        <w:trPr>
          <w:trHeight w:val="70"/>
        </w:trPr>
        <w:tc>
          <w:tcPr>
            <w:tcW w:w="627" w:type="pct"/>
            <w:shd w:val="clear" w:color="auto" w:fill="auto"/>
            <w:hideMark/>
          </w:tcPr>
          <w:p w14:paraId="04D6C49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E40173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3BC679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83CC1B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5DE03B1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7E4777E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16CFF2F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c>
          <w:tcPr>
            <w:tcW w:w="803" w:type="pct"/>
            <w:shd w:val="clear" w:color="auto" w:fill="auto"/>
            <w:hideMark/>
          </w:tcPr>
          <w:p w14:paraId="42A8FF5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337684A" w14:textId="77777777" w:rsidTr="0037137D">
        <w:trPr>
          <w:trHeight w:val="70"/>
        </w:trPr>
        <w:tc>
          <w:tcPr>
            <w:tcW w:w="627" w:type="pct"/>
            <w:shd w:val="clear" w:color="auto" w:fill="auto"/>
            <w:hideMark/>
          </w:tcPr>
          <w:p w14:paraId="0441C72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A82484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F0B04">
              <w:rPr>
                <w:rFonts w:ascii="Times New Roman" w:eastAsia="Times New Roman" w:hAnsi="Times New Roman" w:cs="Times New Roman"/>
                <w:color w:val="000000"/>
                <w:sz w:val="12"/>
                <w:szCs w:val="12"/>
                <w:lang w:eastAsia="ru-RU"/>
              </w:rPr>
              <w:t>м.р</w:t>
            </w:r>
            <w:proofErr w:type="spellEnd"/>
            <w:r w:rsidRPr="001F0B04">
              <w:rPr>
                <w:rFonts w:ascii="Times New Roman" w:eastAsia="Times New Roman" w:hAnsi="Times New Roman" w:cs="Times New Roman"/>
                <w:color w:val="000000"/>
                <w:sz w:val="12"/>
                <w:szCs w:val="12"/>
                <w:lang w:eastAsia="ru-RU"/>
              </w:rPr>
              <w:t>. Сергиевский"</w:t>
            </w:r>
          </w:p>
        </w:tc>
        <w:tc>
          <w:tcPr>
            <w:tcW w:w="276" w:type="pct"/>
            <w:shd w:val="clear" w:color="auto" w:fill="auto"/>
            <w:hideMark/>
          </w:tcPr>
          <w:p w14:paraId="231CE56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269A619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0B9D986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37ED292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05150D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4 770</w:t>
            </w:r>
          </w:p>
        </w:tc>
        <w:tc>
          <w:tcPr>
            <w:tcW w:w="803" w:type="pct"/>
            <w:shd w:val="clear" w:color="auto" w:fill="auto"/>
            <w:hideMark/>
          </w:tcPr>
          <w:p w14:paraId="6A96B8A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30FDE5C" w14:textId="77777777" w:rsidTr="0037137D">
        <w:trPr>
          <w:trHeight w:val="70"/>
        </w:trPr>
        <w:tc>
          <w:tcPr>
            <w:tcW w:w="627" w:type="pct"/>
            <w:shd w:val="clear" w:color="auto" w:fill="auto"/>
            <w:hideMark/>
          </w:tcPr>
          <w:p w14:paraId="6FA8B57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647C87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AE161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3375C65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4847C9E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0519A73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431C6D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513</w:t>
            </w:r>
          </w:p>
        </w:tc>
        <w:tc>
          <w:tcPr>
            <w:tcW w:w="803" w:type="pct"/>
            <w:shd w:val="clear" w:color="auto" w:fill="auto"/>
            <w:hideMark/>
          </w:tcPr>
          <w:p w14:paraId="44A5433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0619684" w14:textId="77777777" w:rsidTr="0037137D">
        <w:trPr>
          <w:trHeight w:val="70"/>
        </w:trPr>
        <w:tc>
          <w:tcPr>
            <w:tcW w:w="627" w:type="pct"/>
            <w:shd w:val="clear" w:color="auto" w:fill="auto"/>
            <w:hideMark/>
          </w:tcPr>
          <w:p w14:paraId="62D239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5ED1C8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646D6E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553F46B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7788E1C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594B50F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96DBEF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4 257</w:t>
            </w:r>
          </w:p>
        </w:tc>
        <w:tc>
          <w:tcPr>
            <w:tcW w:w="803" w:type="pct"/>
            <w:shd w:val="clear" w:color="auto" w:fill="auto"/>
            <w:hideMark/>
          </w:tcPr>
          <w:p w14:paraId="4243DC2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A688C44" w14:textId="77777777" w:rsidTr="0037137D">
        <w:trPr>
          <w:trHeight w:val="70"/>
        </w:trPr>
        <w:tc>
          <w:tcPr>
            <w:tcW w:w="627" w:type="pct"/>
            <w:shd w:val="clear" w:color="auto" w:fill="auto"/>
            <w:hideMark/>
          </w:tcPr>
          <w:p w14:paraId="7AD8115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1DB96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6" w:type="pct"/>
            <w:shd w:val="clear" w:color="auto" w:fill="auto"/>
            <w:hideMark/>
          </w:tcPr>
          <w:p w14:paraId="655D8D6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5107DB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3574FC1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63F857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9360CA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2 421</w:t>
            </w:r>
          </w:p>
        </w:tc>
        <w:tc>
          <w:tcPr>
            <w:tcW w:w="803" w:type="pct"/>
            <w:shd w:val="clear" w:color="auto" w:fill="auto"/>
            <w:hideMark/>
          </w:tcPr>
          <w:p w14:paraId="398F52C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11881E5" w14:textId="77777777" w:rsidTr="0037137D">
        <w:trPr>
          <w:trHeight w:val="70"/>
        </w:trPr>
        <w:tc>
          <w:tcPr>
            <w:tcW w:w="627" w:type="pct"/>
            <w:shd w:val="clear" w:color="auto" w:fill="auto"/>
            <w:hideMark/>
          </w:tcPr>
          <w:p w14:paraId="27D9E7F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DA4D1B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70E0AE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20C6482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71CB6F3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24756EE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82CBED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345</w:t>
            </w:r>
          </w:p>
        </w:tc>
        <w:tc>
          <w:tcPr>
            <w:tcW w:w="803" w:type="pct"/>
            <w:shd w:val="clear" w:color="auto" w:fill="auto"/>
            <w:hideMark/>
          </w:tcPr>
          <w:p w14:paraId="77A1B13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F128DC9" w14:textId="77777777" w:rsidTr="0037137D">
        <w:trPr>
          <w:trHeight w:val="70"/>
        </w:trPr>
        <w:tc>
          <w:tcPr>
            <w:tcW w:w="627" w:type="pct"/>
            <w:shd w:val="clear" w:color="auto" w:fill="auto"/>
            <w:hideMark/>
          </w:tcPr>
          <w:p w14:paraId="743BEBD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9D41D3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19713C6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2827974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11E2964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CAB9F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1F25C5B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52</w:t>
            </w:r>
          </w:p>
        </w:tc>
        <w:tc>
          <w:tcPr>
            <w:tcW w:w="803" w:type="pct"/>
            <w:shd w:val="clear" w:color="auto" w:fill="auto"/>
            <w:hideMark/>
          </w:tcPr>
          <w:p w14:paraId="071DD8C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9005FAE" w14:textId="77777777" w:rsidTr="0037137D">
        <w:trPr>
          <w:trHeight w:val="70"/>
        </w:trPr>
        <w:tc>
          <w:tcPr>
            <w:tcW w:w="627" w:type="pct"/>
            <w:shd w:val="clear" w:color="auto" w:fill="auto"/>
            <w:hideMark/>
          </w:tcPr>
          <w:p w14:paraId="25D607A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EF13F6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281A3E2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11CFB2B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6808E28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7E8895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6EEA0FC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2 024</w:t>
            </w:r>
          </w:p>
        </w:tc>
        <w:tc>
          <w:tcPr>
            <w:tcW w:w="803" w:type="pct"/>
            <w:shd w:val="clear" w:color="auto" w:fill="auto"/>
            <w:hideMark/>
          </w:tcPr>
          <w:p w14:paraId="246BDCB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BF6B6D8" w14:textId="77777777" w:rsidTr="0037137D">
        <w:trPr>
          <w:trHeight w:val="70"/>
        </w:trPr>
        <w:tc>
          <w:tcPr>
            <w:tcW w:w="627" w:type="pct"/>
            <w:shd w:val="clear" w:color="auto" w:fill="auto"/>
            <w:hideMark/>
          </w:tcPr>
          <w:p w14:paraId="7E637D4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49CB3D81"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14:paraId="150356C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3C25E79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14:paraId="1533568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D8ACFA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14E3C3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1 836</w:t>
            </w:r>
          </w:p>
        </w:tc>
        <w:tc>
          <w:tcPr>
            <w:tcW w:w="803" w:type="pct"/>
            <w:shd w:val="clear" w:color="auto" w:fill="auto"/>
            <w:hideMark/>
          </w:tcPr>
          <w:p w14:paraId="316933D8"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797</w:t>
            </w:r>
          </w:p>
        </w:tc>
      </w:tr>
      <w:tr w:rsidR="001F0B04" w:rsidRPr="001F0B04" w14:paraId="0260F98E" w14:textId="77777777" w:rsidTr="0037137D">
        <w:trPr>
          <w:trHeight w:val="70"/>
        </w:trPr>
        <w:tc>
          <w:tcPr>
            <w:tcW w:w="627" w:type="pct"/>
            <w:shd w:val="clear" w:color="auto" w:fill="auto"/>
            <w:hideMark/>
          </w:tcPr>
          <w:p w14:paraId="32D1457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163936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6" w:type="pct"/>
            <w:shd w:val="clear" w:color="auto" w:fill="auto"/>
            <w:hideMark/>
          </w:tcPr>
          <w:p w14:paraId="041AC7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12624DA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6048AFD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5F8F33A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3BD234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500</w:t>
            </w:r>
          </w:p>
        </w:tc>
        <w:tc>
          <w:tcPr>
            <w:tcW w:w="803" w:type="pct"/>
            <w:shd w:val="clear" w:color="auto" w:fill="auto"/>
            <w:hideMark/>
          </w:tcPr>
          <w:p w14:paraId="59FE0DB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E8075E4" w14:textId="77777777" w:rsidTr="0037137D">
        <w:trPr>
          <w:trHeight w:val="70"/>
        </w:trPr>
        <w:tc>
          <w:tcPr>
            <w:tcW w:w="627" w:type="pct"/>
            <w:shd w:val="clear" w:color="auto" w:fill="auto"/>
            <w:hideMark/>
          </w:tcPr>
          <w:p w14:paraId="5D52686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D7CB4A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42C3F9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60906F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201368A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23A1D97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3211A3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77F7F50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24DEDC7" w14:textId="77777777" w:rsidTr="0037137D">
        <w:trPr>
          <w:trHeight w:val="70"/>
        </w:trPr>
        <w:tc>
          <w:tcPr>
            <w:tcW w:w="627" w:type="pct"/>
            <w:shd w:val="clear" w:color="auto" w:fill="auto"/>
            <w:hideMark/>
          </w:tcPr>
          <w:p w14:paraId="2137B65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15C2EC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Премии и гранты</w:t>
            </w:r>
          </w:p>
        </w:tc>
        <w:tc>
          <w:tcPr>
            <w:tcW w:w="276" w:type="pct"/>
            <w:shd w:val="clear" w:color="auto" w:fill="auto"/>
            <w:hideMark/>
          </w:tcPr>
          <w:p w14:paraId="787C7BE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5AAB7D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FFF62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036FE0B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350</w:t>
            </w:r>
          </w:p>
        </w:tc>
        <w:tc>
          <w:tcPr>
            <w:tcW w:w="459" w:type="pct"/>
            <w:shd w:val="clear" w:color="auto" w:fill="auto"/>
            <w:hideMark/>
          </w:tcPr>
          <w:p w14:paraId="760D974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400</w:t>
            </w:r>
          </w:p>
        </w:tc>
        <w:tc>
          <w:tcPr>
            <w:tcW w:w="803" w:type="pct"/>
            <w:shd w:val="clear" w:color="auto" w:fill="auto"/>
            <w:hideMark/>
          </w:tcPr>
          <w:p w14:paraId="0271C98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13B57E1" w14:textId="77777777" w:rsidTr="0037137D">
        <w:trPr>
          <w:trHeight w:val="70"/>
        </w:trPr>
        <w:tc>
          <w:tcPr>
            <w:tcW w:w="627" w:type="pct"/>
            <w:shd w:val="clear" w:color="auto" w:fill="auto"/>
            <w:hideMark/>
          </w:tcPr>
          <w:p w14:paraId="62A7D70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BF1931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DA5C2B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3B2C822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358A2CE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0E92A6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C0C89C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1 282</w:t>
            </w:r>
          </w:p>
        </w:tc>
        <w:tc>
          <w:tcPr>
            <w:tcW w:w="803" w:type="pct"/>
            <w:shd w:val="clear" w:color="auto" w:fill="auto"/>
            <w:hideMark/>
          </w:tcPr>
          <w:p w14:paraId="680DB73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797</w:t>
            </w:r>
          </w:p>
        </w:tc>
      </w:tr>
      <w:tr w:rsidR="001F0B04" w:rsidRPr="001F0B04" w14:paraId="51815F8B" w14:textId="77777777" w:rsidTr="0037137D">
        <w:trPr>
          <w:trHeight w:val="70"/>
        </w:trPr>
        <w:tc>
          <w:tcPr>
            <w:tcW w:w="627" w:type="pct"/>
            <w:shd w:val="clear" w:color="auto" w:fill="auto"/>
            <w:hideMark/>
          </w:tcPr>
          <w:p w14:paraId="0CA73F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748BA3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0C1C1E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2DDD3E9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1BB7755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81E14F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65178A6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1 276</w:t>
            </w:r>
          </w:p>
        </w:tc>
        <w:tc>
          <w:tcPr>
            <w:tcW w:w="803" w:type="pct"/>
            <w:shd w:val="clear" w:color="auto" w:fill="auto"/>
            <w:hideMark/>
          </w:tcPr>
          <w:p w14:paraId="53251AC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791</w:t>
            </w:r>
          </w:p>
        </w:tc>
      </w:tr>
      <w:tr w:rsidR="001F0B04" w:rsidRPr="001F0B04" w14:paraId="6A6DD1A4" w14:textId="77777777" w:rsidTr="0037137D">
        <w:trPr>
          <w:trHeight w:val="70"/>
        </w:trPr>
        <w:tc>
          <w:tcPr>
            <w:tcW w:w="627" w:type="pct"/>
            <w:shd w:val="clear" w:color="auto" w:fill="auto"/>
            <w:hideMark/>
          </w:tcPr>
          <w:p w14:paraId="6B3B3F1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AF16A1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A80E3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3DA1C75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0268CFB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9F6408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717589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w:t>
            </w:r>
          </w:p>
        </w:tc>
        <w:tc>
          <w:tcPr>
            <w:tcW w:w="803" w:type="pct"/>
            <w:shd w:val="clear" w:color="auto" w:fill="auto"/>
            <w:hideMark/>
          </w:tcPr>
          <w:p w14:paraId="65AE4A8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w:t>
            </w:r>
          </w:p>
        </w:tc>
      </w:tr>
      <w:tr w:rsidR="001F0B04" w:rsidRPr="001F0B04" w14:paraId="63203FD4" w14:textId="77777777" w:rsidTr="0037137D">
        <w:trPr>
          <w:trHeight w:val="70"/>
        </w:trPr>
        <w:tc>
          <w:tcPr>
            <w:tcW w:w="627" w:type="pct"/>
            <w:shd w:val="clear" w:color="auto" w:fill="auto"/>
            <w:hideMark/>
          </w:tcPr>
          <w:p w14:paraId="12106E0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1B5AAAA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6" w:type="pct"/>
            <w:shd w:val="clear" w:color="auto" w:fill="auto"/>
            <w:hideMark/>
          </w:tcPr>
          <w:p w14:paraId="0051E93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616DACD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478B97B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5148C5F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FDE5C5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55</w:t>
            </w:r>
          </w:p>
        </w:tc>
        <w:tc>
          <w:tcPr>
            <w:tcW w:w="803" w:type="pct"/>
            <w:shd w:val="clear" w:color="auto" w:fill="auto"/>
            <w:hideMark/>
          </w:tcPr>
          <w:p w14:paraId="4089020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E938833" w14:textId="77777777" w:rsidTr="0037137D">
        <w:trPr>
          <w:trHeight w:val="70"/>
        </w:trPr>
        <w:tc>
          <w:tcPr>
            <w:tcW w:w="627" w:type="pct"/>
            <w:shd w:val="clear" w:color="auto" w:fill="auto"/>
            <w:hideMark/>
          </w:tcPr>
          <w:p w14:paraId="673D8E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F800B2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E389D0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CEBEDE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121390A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13A09A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353FFD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55</w:t>
            </w:r>
          </w:p>
        </w:tc>
        <w:tc>
          <w:tcPr>
            <w:tcW w:w="803" w:type="pct"/>
            <w:shd w:val="clear" w:color="auto" w:fill="auto"/>
            <w:hideMark/>
          </w:tcPr>
          <w:p w14:paraId="188983D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7492402" w14:textId="77777777" w:rsidTr="0037137D">
        <w:trPr>
          <w:trHeight w:val="70"/>
        </w:trPr>
        <w:tc>
          <w:tcPr>
            <w:tcW w:w="627" w:type="pct"/>
            <w:shd w:val="clear" w:color="auto" w:fill="auto"/>
            <w:hideMark/>
          </w:tcPr>
          <w:p w14:paraId="2CDCF61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3DA1ABD"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14:paraId="51408F9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34D15FE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5F592F2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B71FBB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ED3CAC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551 149</w:t>
            </w:r>
          </w:p>
        </w:tc>
        <w:tc>
          <w:tcPr>
            <w:tcW w:w="803" w:type="pct"/>
            <w:shd w:val="clear" w:color="auto" w:fill="auto"/>
            <w:hideMark/>
          </w:tcPr>
          <w:p w14:paraId="7E16AF1F"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425 030</w:t>
            </w:r>
          </w:p>
        </w:tc>
      </w:tr>
      <w:tr w:rsidR="001F0B04" w:rsidRPr="001F0B04" w14:paraId="2F174C98" w14:textId="77777777" w:rsidTr="0037137D">
        <w:trPr>
          <w:trHeight w:val="70"/>
        </w:trPr>
        <w:tc>
          <w:tcPr>
            <w:tcW w:w="627" w:type="pct"/>
            <w:shd w:val="clear" w:color="auto" w:fill="auto"/>
            <w:hideMark/>
          </w:tcPr>
          <w:p w14:paraId="5BF742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7B990E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64F89A5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30463D8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1B2F4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1958D7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050A07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542 129</w:t>
            </w:r>
          </w:p>
        </w:tc>
        <w:tc>
          <w:tcPr>
            <w:tcW w:w="803" w:type="pct"/>
            <w:shd w:val="clear" w:color="auto" w:fill="auto"/>
            <w:hideMark/>
          </w:tcPr>
          <w:p w14:paraId="3028FA4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416 935</w:t>
            </w:r>
          </w:p>
        </w:tc>
      </w:tr>
      <w:tr w:rsidR="001F0B04" w:rsidRPr="001F0B04" w14:paraId="4B0644F2" w14:textId="77777777" w:rsidTr="0037137D">
        <w:trPr>
          <w:trHeight w:val="70"/>
        </w:trPr>
        <w:tc>
          <w:tcPr>
            <w:tcW w:w="627" w:type="pct"/>
            <w:shd w:val="clear" w:color="auto" w:fill="auto"/>
            <w:hideMark/>
          </w:tcPr>
          <w:p w14:paraId="2BE2254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DBE031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D8A715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329D49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6CE80F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B36A6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AA03DC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194 353</w:t>
            </w:r>
          </w:p>
        </w:tc>
        <w:tc>
          <w:tcPr>
            <w:tcW w:w="803" w:type="pct"/>
            <w:shd w:val="clear" w:color="auto" w:fill="auto"/>
            <w:hideMark/>
          </w:tcPr>
          <w:p w14:paraId="406DB00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137 490</w:t>
            </w:r>
          </w:p>
        </w:tc>
      </w:tr>
      <w:tr w:rsidR="001F0B04" w:rsidRPr="001F0B04" w14:paraId="5EE956B5" w14:textId="77777777" w:rsidTr="0037137D">
        <w:trPr>
          <w:trHeight w:val="70"/>
        </w:trPr>
        <w:tc>
          <w:tcPr>
            <w:tcW w:w="627" w:type="pct"/>
            <w:shd w:val="clear" w:color="auto" w:fill="auto"/>
            <w:hideMark/>
          </w:tcPr>
          <w:p w14:paraId="4A8FDA4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BB65C0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6DF5E1F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0CE9D37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1631C7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52486BC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3F5AB97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347 776</w:t>
            </w:r>
          </w:p>
        </w:tc>
        <w:tc>
          <w:tcPr>
            <w:tcW w:w="803" w:type="pct"/>
            <w:shd w:val="clear" w:color="auto" w:fill="auto"/>
            <w:hideMark/>
          </w:tcPr>
          <w:p w14:paraId="168A9E5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279 445</w:t>
            </w:r>
          </w:p>
        </w:tc>
      </w:tr>
      <w:tr w:rsidR="001F0B04" w:rsidRPr="001F0B04" w14:paraId="508E1545" w14:textId="77777777" w:rsidTr="0037137D">
        <w:trPr>
          <w:trHeight w:val="70"/>
        </w:trPr>
        <w:tc>
          <w:tcPr>
            <w:tcW w:w="627" w:type="pct"/>
            <w:shd w:val="clear" w:color="auto" w:fill="auto"/>
            <w:hideMark/>
          </w:tcPr>
          <w:p w14:paraId="38B035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AF5980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1AD62EB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5CB0B1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974ED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5DAAFB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193F14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5 582</w:t>
            </w:r>
          </w:p>
        </w:tc>
        <w:tc>
          <w:tcPr>
            <w:tcW w:w="803" w:type="pct"/>
            <w:shd w:val="clear" w:color="auto" w:fill="auto"/>
            <w:hideMark/>
          </w:tcPr>
          <w:p w14:paraId="239CC71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4 705</w:t>
            </w:r>
          </w:p>
        </w:tc>
      </w:tr>
      <w:tr w:rsidR="001F0B04" w:rsidRPr="001F0B04" w14:paraId="7DB44B8A" w14:textId="77777777" w:rsidTr="0037137D">
        <w:trPr>
          <w:trHeight w:val="70"/>
        </w:trPr>
        <w:tc>
          <w:tcPr>
            <w:tcW w:w="627" w:type="pct"/>
            <w:shd w:val="clear" w:color="auto" w:fill="auto"/>
            <w:hideMark/>
          </w:tcPr>
          <w:p w14:paraId="75D2D69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47F2AD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0D9B0E6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084B49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E11455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79E332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5B1D7ED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4 180</w:t>
            </w:r>
          </w:p>
        </w:tc>
        <w:tc>
          <w:tcPr>
            <w:tcW w:w="803" w:type="pct"/>
            <w:shd w:val="clear" w:color="auto" w:fill="auto"/>
            <w:hideMark/>
          </w:tcPr>
          <w:p w14:paraId="1597DAD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3 631</w:t>
            </w:r>
          </w:p>
        </w:tc>
      </w:tr>
      <w:tr w:rsidR="001F0B04" w:rsidRPr="001F0B04" w14:paraId="5979245D" w14:textId="77777777" w:rsidTr="0037137D">
        <w:trPr>
          <w:trHeight w:val="70"/>
        </w:trPr>
        <w:tc>
          <w:tcPr>
            <w:tcW w:w="627" w:type="pct"/>
            <w:shd w:val="clear" w:color="auto" w:fill="auto"/>
            <w:hideMark/>
          </w:tcPr>
          <w:p w14:paraId="08C2E59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7EFBB3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02EEC8A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D94C9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FFF04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56C01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3B793E2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803" w:type="pct"/>
            <w:shd w:val="clear" w:color="auto" w:fill="auto"/>
            <w:hideMark/>
          </w:tcPr>
          <w:p w14:paraId="3553588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r>
      <w:tr w:rsidR="001F0B04" w:rsidRPr="001F0B04" w14:paraId="37EE9A1F" w14:textId="77777777" w:rsidTr="0037137D">
        <w:trPr>
          <w:trHeight w:val="70"/>
        </w:trPr>
        <w:tc>
          <w:tcPr>
            <w:tcW w:w="627" w:type="pct"/>
            <w:shd w:val="clear" w:color="auto" w:fill="auto"/>
            <w:hideMark/>
          </w:tcPr>
          <w:p w14:paraId="1774E9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2A607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3C4A05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947BFB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09272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D527E3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0C1258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1 378</w:t>
            </w:r>
          </w:p>
        </w:tc>
        <w:tc>
          <w:tcPr>
            <w:tcW w:w="803" w:type="pct"/>
            <w:shd w:val="clear" w:color="auto" w:fill="auto"/>
            <w:hideMark/>
          </w:tcPr>
          <w:p w14:paraId="5CC9773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1 061</w:t>
            </w:r>
          </w:p>
        </w:tc>
      </w:tr>
      <w:tr w:rsidR="001F0B04" w:rsidRPr="001F0B04" w14:paraId="34614CDC" w14:textId="77777777" w:rsidTr="0037137D">
        <w:trPr>
          <w:trHeight w:val="70"/>
        </w:trPr>
        <w:tc>
          <w:tcPr>
            <w:tcW w:w="627" w:type="pct"/>
            <w:shd w:val="clear" w:color="auto" w:fill="auto"/>
            <w:hideMark/>
          </w:tcPr>
          <w:p w14:paraId="579B72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18E014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3FD3A5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358FA59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2CFA8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3804E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7C46007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803" w:type="pct"/>
            <w:shd w:val="clear" w:color="auto" w:fill="auto"/>
            <w:hideMark/>
          </w:tcPr>
          <w:p w14:paraId="248C45D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B74D712" w14:textId="77777777" w:rsidTr="0037137D">
        <w:trPr>
          <w:trHeight w:val="70"/>
        </w:trPr>
        <w:tc>
          <w:tcPr>
            <w:tcW w:w="627" w:type="pct"/>
            <w:shd w:val="clear" w:color="auto" w:fill="auto"/>
            <w:hideMark/>
          </w:tcPr>
          <w:p w14:paraId="13CE6D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147442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proofErr w:type="gramStart"/>
            <w:r w:rsidRPr="001F0B04">
              <w:rPr>
                <w:rFonts w:ascii="Times New Roman" w:eastAsia="Times New Roman" w:hAnsi="Times New Roman" w:cs="Times New Roman"/>
                <w:color w:val="000000"/>
                <w:sz w:val="12"/>
                <w:szCs w:val="12"/>
                <w:lang w:eastAsia="ru-RU"/>
              </w:rPr>
              <w:t>Муниципальная</w:t>
            </w:r>
            <w:proofErr w:type="gramEnd"/>
            <w:r w:rsidRPr="001F0B04">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6" w:type="pct"/>
            <w:shd w:val="clear" w:color="auto" w:fill="auto"/>
            <w:hideMark/>
          </w:tcPr>
          <w:p w14:paraId="560EA08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0A3127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AC12B0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7F9D77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7116F8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3 438</w:t>
            </w:r>
          </w:p>
        </w:tc>
        <w:tc>
          <w:tcPr>
            <w:tcW w:w="803" w:type="pct"/>
            <w:shd w:val="clear" w:color="auto" w:fill="auto"/>
            <w:hideMark/>
          </w:tcPr>
          <w:p w14:paraId="52EFFAC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3 390</w:t>
            </w:r>
          </w:p>
        </w:tc>
      </w:tr>
      <w:tr w:rsidR="001F0B04" w:rsidRPr="001F0B04" w14:paraId="6940E253" w14:textId="77777777" w:rsidTr="0037137D">
        <w:trPr>
          <w:trHeight w:val="70"/>
        </w:trPr>
        <w:tc>
          <w:tcPr>
            <w:tcW w:w="627" w:type="pct"/>
            <w:shd w:val="clear" w:color="auto" w:fill="auto"/>
            <w:hideMark/>
          </w:tcPr>
          <w:p w14:paraId="2C6BB6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B45ABC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14:paraId="7ADC22F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A3591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2419EC9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1195B0A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36A6A3B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c>
          <w:tcPr>
            <w:tcW w:w="803" w:type="pct"/>
            <w:shd w:val="clear" w:color="auto" w:fill="auto"/>
            <w:hideMark/>
          </w:tcPr>
          <w:p w14:paraId="31E2EA3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552</w:t>
            </w:r>
          </w:p>
        </w:tc>
      </w:tr>
      <w:tr w:rsidR="001F0B04" w:rsidRPr="001F0B04" w14:paraId="1F8282D0" w14:textId="77777777" w:rsidTr="0037137D">
        <w:trPr>
          <w:trHeight w:val="70"/>
        </w:trPr>
        <w:tc>
          <w:tcPr>
            <w:tcW w:w="627" w:type="pct"/>
            <w:shd w:val="clear" w:color="auto" w:fill="auto"/>
            <w:hideMark/>
          </w:tcPr>
          <w:p w14:paraId="793784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1F1C02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12662B6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749B087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7A9FDFF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625F1B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75A9672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2 838</w:t>
            </w:r>
          </w:p>
        </w:tc>
        <w:tc>
          <w:tcPr>
            <w:tcW w:w="803" w:type="pct"/>
            <w:shd w:val="clear" w:color="auto" w:fill="auto"/>
            <w:hideMark/>
          </w:tcPr>
          <w:p w14:paraId="7EE7D92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2 838</w:t>
            </w:r>
          </w:p>
        </w:tc>
      </w:tr>
      <w:tr w:rsidR="001F0B04" w:rsidRPr="001F0B04" w14:paraId="47456B4E" w14:textId="77777777" w:rsidTr="0037137D">
        <w:trPr>
          <w:trHeight w:val="70"/>
        </w:trPr>
        <w:tc>
          <w:tcPr>
            <w:tcW w:w="627" w:type="pct"/>
            <w:shd w:val="clear" w:color="auto" w:fill="auto"/>
            <w:hideMark/>
          </w:tcPr>
          <w:p w14:paraId="6CE130B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616BD71"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Транспорт</w:t>
            </w:r>
          </w:p>
        </w:tc>
        <w:tc>
          <w:tcPr>
            <w:tcW w:w="276" w:type="pct"/>
            <w:shd w:val="clear" w:color="auto" w:fill="auto"/>
            <w:hideMark/>
          </w:tcPr>
          <w:p w14:paraId="016E4D5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7F99489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14:paraId="3683723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BC2BDB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8F505B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4 000</w:t>
            </w:r>
          </w:p>
        </w:tc>
        <w:tc>
          <w:tcPr>
            <w:tcW w:w="803" w:type="pct"/>
            <w:shd w:val="clear" w:color="auto" w:fill="auto"/>
            <w:hideMark/>
          </w:tcPr>
          <w:p w14:paraId="5AE967F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456</w:t>
            </w:r>
          </w:p>
        </w:tc>
      </w:tr>
      <w:tr w:rsidR="001F0B04" w:rsidRPr="001F0B04" w14:paraId="21E2CC14" w14:textId="77777777" w:rsidTr="0037137D">
        <w:trPr>
          <w:trHeight w:val="70"/>
        </w:trPr>
        <w:tc>
          <w:tcPr>
            <w:tcW w:w="627" w:type="pct"/>
            <w:shd w:val="clear" w:color="auto" w:fill="auto"/>
            <w:hideMark/>
          </w:tcPr>
          <w:p w14:paraId="4D32789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449DA6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14:paraId="404B8FA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DD3FB4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385A957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0624366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6477D7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4 000</w:t>
            </w:r>
          </w:p>
        </w:tc>
        <w:tc>
          <w:tcPr>
            <w:tcW w:w="803" w:type="pct"/>
            <w:shd w:val="clear" w:color="auto" w:fill="auto"/>
            <w:hideMark/>
          </w:tcPr>
          <w:p w14:paraId="6FA4D74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456</w:t>
            </w:r>
          </w:p>
        </w:tc>
      </w:tr>
      <w:tr w:rsidR="001F0B04" w:rsidRPr="001F0B04" w14:paraId="37021672" w14:textId="77777777" w:rsidTr="0037137D">
        <w:trPr>
          <w:trHeight w:val="70"/>
        </w:trPr>
        <w:tc>
          <w:tcPr>
            <w:tcW w:w="627" w:type="pct"/>
            <w:shd w:val="clear" w:color="auto" w:fill="auto"/>
            <w:hideMark/>
          </w:tcPr>
          <w:p w14:paraId="14BBF1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932A46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1F0B04">
              <w:rPr>
                <w:rFonts w:ascii="Times New Roman" w:eastAsia="Times New Roman" w:hAnsi="Times New Roman" w:cs="Times New Roman"/>
                <w:color w:val="000000"/>
                <w:sz w:val="12"/>
                <w:szCs w:val="12"/>
                <w:lang w:eastAsia="ru-RU"/>
              </w:rPr>
              <w:t>межпоселенческого</w:t>
            </w:r>
            <w:proofErr w:type="spellEnd"/>
            <w:r w:rsidRPr="001F0B04">
              <w:rPr>
                <w:rFonts w:ascii="Times New Roman" w:eastAsia="Times New Roman" w:hAnsi="Times New Roman" w:cs="Times New Roman"/>
                <w:color w:val="000000"/>
                <w:sz w:val="12"/>
                <w:szCs w:val="12"/>
                <w:lang w:eastAsia="ru-RU"/>
              </w:rPr>
              <w:t xml:space="preserve"> характера</w:t>
            </w:r>
          </w:p>
        </w:tc>
        <w:tc>
          <w:tcPr>
            <w:tcW w:w="276" w:type="pct"/>
            <w:shd w:val="clear" w:color="auto" w:fill="auto"/>
            <w:hideMark/>
          </w:tcPr>
          <w:p w14:paraId="76DAE7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6E0B3C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355E93E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085D6D0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32D349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4 000</w:t>
            </w:r>
          </w:p>
        </w:tc>
        <w:tc>
          <w:tcPr>
            <w:tcW w:w="803" w:type="pct"/>
            <w:shd w:val="clear" w:color="auto" w:fill="auto"/>
            <w:hideMark/>
          </w:tcPr>
          <w:p w14:paraId="78462B8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456</w:t>
            </w:r>
          </w:p>
        </w:tc>
      </w:tr>
      <w:tr w:rsidR="001F0B04" w:rsidRPr="001F0B04" w14:paraId="74B9879A" w14:textId="77777777" w:rsidTr="0037137D">
        <w:trPr>
          <w:trHeight w:val="70"/>
        </w:trPr>
        <w:tc>
          <w:tcPr>
            <w:tcW w:w="627" w:type="pct"/>
            <w:shd w:val="clear" w:color="auto" w:fill="auto"/>
            <w:hideMark/>
          </w:tcPr>
          <w:p w14:paraId="6623E9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ACD6E3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60ACAF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7183C8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27D774C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0FA8507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7247C7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3 540</w:t>
            </w:r>
          </w:p>
        </w:tc>
        <w:tc>
          <w:tcPr>
            <w:tcW w:w="803" w:type="pct"/>
            <w:shd w:val="clear" w:color="auto" w:fill="auto"/>
            <w:hideMark/>
          </w:tcPr>
          <w:p w14:paraId="5DC8A04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561A902" w14:textId="77777777" w:rsidTr="0037137D">
        <w:trPr>
          <w:trHeight w:val="70"/>
        </w:trPr>
        <w:tc>
          <w:tcPr>
            <w:tcW w:w="627" w:type="pct"/>
            <w:shd w:val="clear" w:color="auto" w:fill="auto"/>
            <w:hideMark/>
          </w:tcPr>
          <w:p w14:paraId="0C9407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5F24F3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5BD5C42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32D2D77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642" w:type="pct"/>
            <w:shd w:val="clear" w:color="auto" w:fill="auto"/>
            <w:hideMark/>
          </w:tcPr>
          <w:p w14:paraId="5DA1057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055C5F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43CE824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460</w:t>
            </w:r>
          </w:p>
        </w:tc>
        <w:tc>
          <w:tcPr>
            <w:tcW w:w="803" w:type="pct"/>
            <w:shd w:val="clear" w:color="auto" w:fill="auto"/>
            <w:hideMark/>
          </w:tcPr>
          <w:p w14:paraId="6469AEB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456</w:t>
            </w:r>
          </w:p>
        </w:tc>
      </w:tr>
      <w:tr w:rsidR="001F0B04" w:rsidRPr="001F0B04" w14:paraId="4B960889" w14:textId="77777777" w:rsidTr="0037137D">
        <w:trPr>
          <w:trHeight w:val="70"/>
        </w:trPr>
        <w:tc>
          <w:tcPr>
            <w:tcW w:w="627" w:type="pct"/>
            <w:shd w:val="clear" w:color="auto" w:fill="auto"/>
            <w:hideMark/>
          </w:tcPr>
          <w:p w14:paraId="4E9D807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0B569E7E"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14:paraId="150AF6E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60AEDF6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2FBE147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A23F81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0F1628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258 597</w:t>
            </w:r>
          </w:p>
        </w:tc>
        <w:tc>
          <w:tcPr>
            <w:tcW w:w="803" w:type="pct"/>
            <w:shd w:val="clear" w:color="auto" w:fill="auto"/>
            <w:hideMark/>
          </w:tcPr>
          <w:p w14:paraId="075E66AF"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4872FE28" w14:textId="77777777" w:rsidTr="0037137D">
        <w:trPr>
          <w:trHeight w:val="70"/>
        </w:trPr>
        <w:tc>
          <w:tcPr>
            <w:tcW w:w="627" w:type="pct"/>
            <w:shd w:val="clear" w:color="auto" w:fill="auto"/>
            <w:hideMark/>
          </w:tcPr>
          <w:p w14:paraId="55D25C1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224B76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6" w:type="pct"/>
            <w:shd w:val="clear" w:color="auto" w:fill="auto"/>
            <w:hideMark/>
          </w:tcPr>
          <w:p w14:paraId="559CAF5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76FFEDB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53500E3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413DB0B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6B03AE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877</w:t>
            </w:r>
          </w:p>
        </w:tc>
        <w:tc>
          <w:tcPr>
            <w:tcW w:w="803" w:type="pct"/>
            <w:shd w:val="clear" w:color="auto" w:fill="auto"/>
            <w:hideMark/>
          </w:tcPr>
          <w:p w14:paraId="61D1CB5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EEFBC66" w14:textId="77777777" w:rsidTr="0037137D">
        <w:trPr>
          <w:trHeight w:val="70"/>
        </w:trPr>
        <w:tc>
          <w:tcPr>
            <w:tcW w:w="627" w:type="pct"/>
            <w:shd w:val="clear" w:color="auto" w:fill="auto"/>
            <w:hideMark/>
          </w:tcPr>
          <w:p w14:paraId="7E8D22C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77C8C8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028F0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D8F67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17A5F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1EBE92A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00C500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877</w:t>
            </w:r>
          </w:p>
        </w:tc>
        <w:tc>
          <w:tcPr>
            <w:tcW w:w="803" w:type="pct"/>
            <w:shd w:val="clear" w:color="auto" w:fill="auto"/>
            <w:hideMark/>
          </w:tcPr>
          <w:p w14:paraId="4366199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877792C" w14:textId="77777777" w:rsidTr="0037137D">
        <w:trPr>
          <w:trHeight w:val="70"/>
        </w:trPr>
        <w:tc>
          <w:tcPr>
            <w:tcW w:w="627" w:type="pct"/>
            <w:shd w:val="clear" w:color="auto" w:fill="auto"/>
            <w:hideMark/>
          </w:tcPr>
          <w:p w14:paraId="0E1B5E0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AF355F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74359E4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805D07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221AB0B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74F9DCE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09D73B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153 326</w:t>
            </w:r>
          </w:p>
        </w:tc>
        <w:tc>
          <w:tcPr>
            <w:tcW w:w="803" w:type="pct"/>
            <w:shd w:val="clear" w:color="auto" w:fill="auto"/>
            <w:hideMark/>
          </w:tcPr>
          <w:p w14:paraId="236E45C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2903B97" w14:textId="77777777" w:rsidTr="0037137D">
        <w:trPr>
          <w:trHeight w:val="70"/>
        </w:trPr>
        <w:tc>
          <w:tcPr>
            <w:tcW w:w="627" w:type="pct"/>
            <w:shd w:val="clear" w:color="auto" w:fill="auto"/>
            <w:hideMark/>
          </w:tcPr>
          <w:p w14:paraId="7A70685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55EFBB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67EC55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709919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C74CD1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7EDF4F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2EDB148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153 326</w:t>
            </w:r>
          </w:p>
        </w:tc>
        <w:tc>
          <w:tcPr>
            <w:tcW w:w="803" w:type="pct"/>
            <w:shd w:val="clear" w:color="auto" w:fill="auto"/>
            <w:hideMark/>
          </w:tcPr>
          <w:p w14:paraId="25B02BE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5466DA5" w14:textId="77777777" w:rsidTr="0037137D">
        <w:trPr>
          <w:trHeight w:val="70"/>
        </w:trPr>
        <w:tc>
          <w:tcPr>
            <w:tcW w:w="627" w:type="pct"/>
            <w:shd w:val="clear" w:color="auto" w:fill="auto"/>
            <w:hideMark/>
          </w:tcPr>
          <w:p w14:paraId="224AFC6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1C2C31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"Модернизация </w:t>
            </w:r>
            <w:r w:rsidRPr="001F0B04">
              <w:rPr>
                <w:rFonts w:ascii="Times New Roman" w:eastAsia="Times New Roman" w:hAnsi="Times New Roman" w:cs="Times New Roman"/>
                <w:color w:val="000000"/>
                <w:sz w:val="12"/>
                <w:szCs w:val="12"/>
                <w:lang w:eastAsia="ru-RU"/>
              </w:rPr>
              <w:lastRenderedPageBreak/>
              <w:t>автомобильных дорог общего пользования местного значения в муниципальном районе Сергиевский Самарской области"</w:t>
            </w:r>
          </w:p>
        </w:tc>
        <w:tc>
          <w:tcPr>
            <w:tcW w:w="276" w:type="pct"/>
            <w:shd w:val="clear" w:color="auto" w:fill="auto"/>
            <w:hideMark/>
          </w:tcPr>
          <w:p w14:paraId="17C2BC2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04</w:t>
            </w:r>
          </w:p>
        </w:tc>
        <w:tc>
          <w:tcPr>
            <w:tcW w:w="274" w:type="pct"/>
            <w:shd w:val="clear" w:color="auto" w:fill="auto"/>
            <w:hideMark/>
          </w:tcPr>
          <w:p w14:paraId="24B998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F22597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63CF34C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F28643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80 420</w:t>
            </w:r>
          </w:p>
        </w:tc>
        <w:tc>
          <w:tcPr>
            <w:tcW w:w="803" w:type="pct"/>
            <w:shd w:val="clear" w:color="auto" w:fill="auto"/>
            <w:hideMark/>
          </w:tcPr>
          <w:p w14:paraId="6B99C5C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9BD5FDA" w14:textId="77777777" w:rsidTr="0037137D">
        <w:trPr>
          <w:trHeight w:val="70"/>
        </w:trPr>
        <w:tc>
          <w:tcPr>
            <w:tcW w:w="627" w:type="pct"/>
            <w:shd w:val="clear" w:color="auto" w:fill="auto"/>
            <w:hideMark/>
          </w:tcPr>
          <w:p w14:paraId="79E905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7B858A1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D0F9F5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B60F1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010D344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729B61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DFD558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34 455</w:t>
            </w:r>
          </w:p>
        </w:tc>
        <w:tc>
          <w:tcPr>
            <w:tcW w:w="803" w:type="pct"/>
            <w:shd w:val="clear" w:color="auto" w:fill="auto"/>
            <w:hideMark/>
          </w:tcPr>
          <w:p w14:paraId="0AC6DA9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2D11C4B" w14:textId="77777777" w:rsidTr="0037137D">
        <w:trPr>
          <w:trHeight w:val="70"/>
        </w:trPr>
        <w:tc>
          <w:tcPr>
            <w:tcW w:w="627" w:type="pct"/>
            <w:shd w:val="clear" w:color="auto" w:fill="auto"/>
            <w:hideMark/>
          </w:tcPr>
          <w:p w14:paraId="4112E5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CEC8F3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6A3EBFE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04546D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5F1731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0AD936F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4A1D592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45 965</w:t>
            </w:r>
          </w:p>
        </w:tc>
        <w:tc>
          <w:tcPr>
            <w:tcW w:w="803" w:type="pct"/>
            <w:shd w:val="clear" w:color="auto" w:fill="auto"/>
            <w:hideMark/>
          </w:tcPr>
          <w:p w14:paraId="62F1D6F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EF9B989" w14:textId="77777777" w:rsidTr="0037137D">
        <w:trPr>
          <w:trHeight w:val="70"/>
        </w:trPr>
        <w:tc>
          <w:tcPr>
            <w:tcW w:w="627" w:type="pct"/>
            <w:shd w:val="clear" w:color="auto" w:fill="auto"/>
            <w:hideMark/>
          </w:tcPr>
          <w:p w14:paraId="5B3763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6F21CA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6" w:type="pct"/>
            <w:shd w:val="clear" w:color="auto" w:fill="auto"/>
            <w:hideMark/>
          </w:tcPr>
          <w:p w14:paraId="414291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31E062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0841F42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654136A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1DA18A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23 974</w:t>
            </w:r>
          </w:p>
        </w:tc>
        <w:tc>
          <w:tcPr>
            <w:tcW w:w="803" w:type="pct"/>
            <w:shd w:val="clear" w:color="auto" w:fill="auto"/>
            <w:hideMark/>
          </w:tcPr>
          <w:p w14:paraId="76F1A2A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A74DF84" w14:textId="77777777" w:rsidTr="0037137D">
        <w:trPr>
          <w:trHeight w:val="70"/>
        </w:trPr>
        <w:tc>
          <w:tcPr>
            <w:tcW w:w="627" w:type="pct"/>
            <w:shd w:val="clear" w:color="auto" w:fill="auto"/>
            <w:hideMark/>
          </w:tcPr>
          <w:p w14:paraId="3D4F80B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E0A561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D96314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5ED917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5F1604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7808A2B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E58506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23 974</w:t>
            </w:r>
          </w:p>
        </w:tc>
        <w:tc>
          <w:tcPr>
            <w:tcW w:w="803" w:type="pct"/>
            <w:shd w:val="clear" w:color="auto" w:fill="auto"/>
            <w:hideMark/>
          </w:tcPr>
          <w:p w14:paraId="1D106EB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5FE860D" w14:textId="77777777" w:rsidTr="0037137D">
        <w:trPr>
          <w:trHeight w:val="70"/>
        </w:trPr>
        <w:tc>
          <w:tcPr>
            <w:tcW w:w="627" w:type="pct"/>
            <w:shd w:val="clear" w:color="auto" w:fill="auto"/>
            <w:hideMark/>
          </w:tcPr>
          <w:p w14:paraId="10AF8DC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9DF591F"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76" w:type="pct"/>
            <w:shd w:val="clear" w:color="auto" w:fill="auto"/>
            <w:hideMark/>
          </w:tcPr>
          <w:p w14:paraId="486AD2D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4526DD5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14:paraId="7F053F2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7545CA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A73A0B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2 213</w:t>
            </w:r>
          </w:p>
        </w:tc>
        <w:tc>
          <w:tcPr>
            <w:tcW w:w="803" w:type="pct"/>
            <w:shd w:val="clear" w:color="auto" w:fill="auto"/>
            <w:hideMark/>
          </w:tcPr>
          <w:p w14:paraId="50E9D78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534</w:t>
            </w:r>
          </w:p>
        </w:tc>
      </w:tr>
      <w:tr w:rsidR="001F0B04" w:rsidRPr="001F0B04" w14:paraId="23F29ECA" w14:textId="77777777" w:rsidTr="0037137D">
        <w:trPr>
          <w:trHeight w:val="70"/>
        </w:trPr>
        <w:tc>
          <w:tcPr>
            <w:tcW w:w="627" w:type="pct"/>
            <w:shd w:val="clear" w:color="auto" w:fill="auto"/>
            <w:hideMark/>
          </w:tcPr>
          <w:p w14:paraId="00696E0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7AFAD9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76" w:type="pct"/>
            <w:shd w:val="clear" w:color="auto" w:fill="auto"/>
            <w:hideMark/>
          </w:tcPr>
          <w:p w14:paraId="59A304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5DE4DCE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2FFCB6C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0CFDF1F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537CD7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1 251</w:t>
            </w:r>
          </w:p>
        </w:tc>
        <w:tc>
          <w:tcPr>
            <w:tcW w:w="803" w:type="pct"/>
            <w:shd w:val="clear" w:color="auto" w:fill="auto"/>
            <w:hideMark/>
          </w:tcPr>
          <w:p w14:paraId="48D163E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E809E79" w14:textId="77777777" w:rsidTr="0037137D">
        <w:trPr>
          <w:trHeight w:val="70"/>
        </w:trPr>
        <w:tc>
          <w:tcPr>
            <w:tcW w:w="627" w:type="pct"/>
            <w:shd w:val="clear" w:color="auto" w:fill="auto"/>
            <w:hideMark/>
          </w:tcPr>
          <w:p w14:paraId="2DC2674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5FFE11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46BC75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05CC0C9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000C7DA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7A3C9C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2411D0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30</w:t>
            </w:r>
          </w:p>
        </w:tc>
        <w:tc>
          <w:tcPr>
            <w:tcW w:w="803" w:type="pct"/>
            <w:shd w:val="clear" w:color="auto" w:fill="auto"/>
            <w:hideMark/>
          </w:tcPr>
          <w:p w14:paraId="17038E8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AD3F643" w14:textId="77777777" w:rsidTr="0037137D">
        <w:trPr>
          <w:trHeight w:val="70"/>
        </w:trPr>
        <w:tc>
          <w:tcPr>
            <w:tcW w:w="627" w:type="pct"/>
            <w:shd w:val="clear" w:color="auto" w:fill="auto"/>
            <w:hideMark/>
          </w:tcPr>
          <w:p w14:paraId="274C845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D7DC52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1D01A1A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2A2F20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202D0F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7BB2CAB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15185C6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1 221</w:t>
            </w:r>
          </w:p>
        </w:tc>
        <w:tc>
          <w:tcPr>
            <w:tcW w:w="803" w:type="pct"/>
            <w:shd w:val="clear" w:color="auto" w:fill="auto"/>
            <w:hideMark/>
          </w:tcPr>
          <w:p w14:paraId="629C8CD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27B1F84" w14:textId="77777777" w:rsidTr="0037137D">
        <w:trPr>
          <w:trHeight w:val="70"/>
        </w:trPr>
        <w:tc>
          <w:tcPr>
            <w:tcW w:w="627" w:type="pct"/>
            <w:shd w:val="clear" w:color="auto" w:fill="auto"/>
            <w:hideMark/>
          </w:tcPr>
          <w:p w14:paraId="209B403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EFBF3B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22C2B7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313514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3722D88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ED99FE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DD8AAE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962</w:t>
            </w:r>
          </w:p>
        </w:tc>
        <w:tc>
          <w:tcPr>
            <w:tcW w:w="803" w:type="pct"/>
            <w:shd w:val="clear" w:color="auto" w:fill="auto"/>
            <w:hideMark/>
          </w:tcPr>
          <w:p w14:paraId="4C22148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534</w:t>
            </w:r>
          </w:p>
        </w:tc>
      </w:tr>
      <w:tr w:rsidR="001F0B04" w:rsidRPr="001F0B04" w14:paraId="3AF93B36" w14:textId="77777777" w:rsidTr="0037137D">
        <w:trPr>
          <w:trHeight w:val="70"/>
        </w:trPr>
        <w:tc>
          <w:tcPr>
            <w:tcW w:w="627" w:type="pct"/>
            <w:shd w:val="clear" w:color="auto" w:fill="auto"/>
            <w:hideMark/>
          </w:tcPr>
          <w:p w14:paraId="5874F0E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94BBC7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098A11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0D00C6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18790F3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7492FC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DBAE91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540</w:t>
            </w:r>
          </w:p>
        </w:tc>
        <w:tc>
          <w:tcPr>
            <w:tcW w:w="803" w:type="pct"/>
            <w:shd w:val="clear" w:color="auto" w:fill="auto"/>
            <w:hideMark/>
          </w:tcPr>
          <w:p w14:paraId="168D04A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525</w:t>
            </w:r>
          </w:p>
        </w:tc>
      </w:tr>
      <w:tr w:rsidR="001F0B04" w:rsidRPr="001F0B04" w14:paraId="293B13F1" w14:textId="77777777" w:rsidTr="0037137D">
        <w:trPr>
          <w:trHeight w:val="70"/>
        </w:trPr>
        <w:tc>
          <w:tcPr>
            <w:tcW w:w="627" w:type="pct"/>
            <w:shd w:val="clear" w:color="auto" w:fill="auto"/>
            <w:hideMark/>
          </w:tcPr>
          <w:p w14:paraId="066162B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114764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90B12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8CFEBF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w:t>
            </w:r>
          </w:p>
        </w:tc>
        <w:tc>
          <w:tcPr>
            <w:tcW w:w="642" w:type="pct"/>
            <w:shd w:val="clear" w:color="auto" w:fill="auto"/>
            <w:hideMark/>
          </w:tcPr>
          <w:p w14:paraId="0B9C5E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8DA048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EEC084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422</w:t>
            </w:r>
          </w:p>
        </w:tc>
        <w:tc>
          <w:tcPr>
            <w:tcW w:w="803" w:type="pct"/>
            <w:shd w:val="clear" w:color="auto" w:fill="auto"/>
            <w:hideMark/>
          </w:tcPr>
          <w:p w14:paraId="300775B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w:t>
            </w:r>
          </w:p>
        </w:tc>
      </w:tr>
      <w:tr w:rsidR="001F0B04" w:rsidRPr="001F0B04" w14:paraId="49372D95" w14:textId="77777777" w:rsidTr="0037137D">
        <w:trPr>
          <w:trHeight w:val="70"/>
        </w:trPr>
        <w:tc>
          <w:tcPr>
            <w:tcW w:w="627" w:type="pct"/>
            <w:shd w:val="clear" w:color="auto" w:fill="auto"/>
            <w:hideMark/>
          </w:tcPr>
          <w:p w14:paraId="5A78DC1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99F5802"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Жилищное хозяйство</w:t>
            </w:r>
          </w:p>
        </w:tc>
        <w:tc>
          <w:tcPr>
            <w:tcW w:w="276" w:type="pct"/>
            <w:shd w:val="clear" w:color="auto" w:fill="auto"/>
            <w:hideMark/>
          </w:tcPr>
          <w:p w14:paraId="21002AC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1E75FD4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2F8205E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A292D7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8C2BB3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159 486</w:t>
            </w:r>
          </w:p>
        </w:tc>
        <w:tc>
          <w:tcPr>
            <w:tcW w:w="803" w:type="pct"/>
            <w:shd w:val="clear" w:color="auto" w:fill="auto"/>
            <w:hideMark/>
          </w:tcPr>
          <w:p w14:paraId="319556F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130 773</w:t>
            </w:r>
          </w:p>
        </w:tc>
      </w:tr>
      <w:tr w:rsidR="001F0B04" w:rsidRPr="001F0B04" w14:paraId="62371E7C" w14:textId="77777777" w:rsidTr="0037137D">
        <w:trPr>
          <w:trHeight w:val="70"/>
        </w:trPr>
        <w:tc>
          <w:tcPr>
            <w:tcW w:w="627" w:type="pct"/>
            <w:shd w:val="clear" w:color="auto" w:fill="auto"/>
            <w:hideMark/>
          </w:tcPr>
          <w:p w14:paraId="64DC88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77A6A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76" w:type="pct"/>
            <w:shd w:val="clear" w:color="auto" w:fill="auto"/>
            <w:hideMark/>
          </w:tcPr>
          <w:p w14:paraId="38418AF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457D236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CC357E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1D0FB83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F1C0A7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1 128</w:t>
            </w:r>
          </w:p>
        </w:tc>
        <w:tc>
          <w:tcPr>
            <w:tcW w:w="803" w:type="pct"/>
            <w:shd w:val="clear" w:color="auto" w:fill="auto"/>
            <w:hideMark/>
          </w:tcPr>
          <w:p w14:paraId="71C9B52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5666AB3" w14:textId="77777777" w:rsidTr="0037137D">
        <w:trPr>
          <w:trHeight w:val="70"/>
        </w:trPr>
        <w:tc>
          <w:tcPr>
            <w:tcW w:w="627" w:type="pct"/>
            <w:shd w:val="clear" w:color="auto" w:fill="auto"/>
            <w:hideMark/>
          </w:tcPr>
          <w:p w14:paraId="7799775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5849EA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BC70FF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EBC190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119C28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2449189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341981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1 128</w:t>
            </w:r>
          </w:p>
        </w:tc>
        <w:tc>
          <w:tcPr>
            <w:tcW w:w="803" w:type="pct"/>
            <w:shd w:val="clear" w:color="auto" w:fill="auto"/>
            <w:hideMark/>
          </w:tcPr>
          <w:p w14:paraId="2673D95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648437D" w14:textId="77777777" w:rsidTr="0037137D">
        <w:trPr>
          <w:trHeight w:val="70"/>
        </w:trPr>
        <w:tc>
          <w:tcPr>
            <w:tcW w:w="627" w:type="pct"/>
            <w:shd w:val="clear" w:color="auto" w:fill="auto"/>
            <w:hideMark/>
          </w:tcPr>
          <w:p w14:paraId="05182B6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B46924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2D66383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45872C9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DC730F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0DAE5A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4DF74D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14 620</w:t>
            </w:r>
          </w:p>
        </w:tc>
        <w:tc>
          <w:tcPr>
            <w:tcW w:w="803" w:type="pct"/>
            <w:shd w:val="clear" w:color="auto" w:fill="auto"/>
            <w:hideMark/>
          </w:tcPr>
          <w:p w14:paraId="3B91752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322253E" w14:textId="77777777" w:rsidTr="0037137D">
        <w:trPr>
          <w:trHeight w:val="70"/>
        </w:trPr>
        <w:tc>
          <w:tcPr>
            <w:tcW w:w="627" w:type="pct"/>
            <w:shd w:val="clear" w:color="auto" w:fill="auto"/>
            <w:hideMark/>
          </w:tcPr>
          <w:p w14:paraId="2D5208F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F2E136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5AAB73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6144D68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8E6254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030C56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A1295A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279</w:t>
            </w:r>
          </w:p>
        </w:tc>
        <w:tc>
          <w:tcPr>
            <w:tcW w:w="803" w:type="pct"/>
            <w:shd w:val="clear" w:color="auto" w:fill="auto"/>
            <w:hideMark/>
          </w:tcPr>
          <w:p w14:paraId="0604043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81ED360" w14:textId="77777777" w:rsidTr="0037137D">
        <w:trPr>
          <w:trHeight w:val="70"/>
        </w:trPr>
        <w:tc>
          <w:tcPr>
            <w:tcW w:w="627" w:type="pct"/>
            <w:shd w:val="clear" w:color="auto" w:fill="auto"/>
            <w:hideMark/>
          </w:tcPr>
          <w:p w14:paraId="2FFB9A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2501A7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361321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16EA3AF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32E5D3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5EFBC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4917B7E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14 341</w:t>
            </w:r>
          </w:p>
        </w:tc>
        <w:tc>
          <w:tcPr>
            <w:tcW w:w="803" w:type="pct"/>
            <w:shd w:val="clear" w:color="auto" w:fill="auto"/>
            <w:hideMark/>
          </w:tcPr>
          <w:p w14:paraId="2DF7024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5F520D5" w14:textId="77777777" w:rsidTr="0037137D">
        <w:trPr>
          <w:trHeight w:val="70"/>
        </w:trPr>
        <w:tc>
          <w:tcPr>
            <w:tcW w:w="627" w:type="pct"/>
            <w:shd w:val="clear" w:color="auto" w:fill="auto"/>
            <w:hideMark/>
          </w:tcPr>
          <w:p w14:paraId="51A0009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242635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6" w:type="pct"/>
            <w:shd w:val="clear" w:color="auto" w:fill="auto"/>
            <w:hideMark/>
          </w:tcPr>
          <w:p w14:paraId="47EAB2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11CD443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ABFD42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7C3B40B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82DED0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138 609</w:t>
            </w:r>
          </w:p>
        </w:tc>
        <w:tc>
          <w:tcPr>
            <w:tcW w:w="803" w:type="pct"/>
            <w:shd w:val="clear" w:color="auto" w:fill="auto"/>
            <w:hideMark/>
          </w:tcPr>
          <w:p w14:paraId="64EA922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130 773</w:t>
            </w:r>
          </w:p>
        </w:tc>
      </w:tr>
      <w:tr w:rsidR="001F0B04" w:rsidRPr="001F0B04" w14:paraId="38A4F597" w14:textId="77777777" w:rsidTr="0037137D">
        <w:trPr>
          <w:trHeight w:val="70"/>
        </w:trPr>
        <w:tc>
          <w:tcPr>
            <w:tcW w:w="627" w:type="pct"/>
            <w:shd w:val="clear" w:color="auto" w:fill="auto"/>
            <w:hideMark/>
          </w:tcPr>
          <w:p w14:paraId="77F956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36E00E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1E24A3D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EAF0CE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C8E0B6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1058250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2091DA6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138 609</w:t>
            </w:r>
          </w:p>
        </w:tc>
        <w:tc>
          <w:tcPr>
            <w:tcW w:w="803" w:type="pct"/>
            <w:shd w:val="clear" w:color="auto" w:fill="auto"/>
            <w:hideMark/>
          </w:tcPr>
          <w:p w14:paraId="16759A1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130 773</w:t>
            </w:r>
          </w:p>
        </w:tc>
      </w:tr>
      <w:tr w:rsidR="001F0B04" w:rsidRPr="001F0B04" w14:paraId="2C686A92" w14:textId="77777777" w:rsidTr="0037137D">
        <w:trPr>
          <w:trHeight w:val="70"/>
        </w:trPr>
        <w:tc>
          <w:tcPr>
            <w:tcW w:w="627" w:type="pct"/>
            <w:shd w:val="clear" w:color="auto" w:fill="auto"/>
            <w:hideMark/>
          </w:tcPr>
          <w:p w14:paraId="2B6E732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447C1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14:paraId="2958EE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53B2FEF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4EC00F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3CED65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A5A2B0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174</w:t>
            </w:r>
          </w:p>
        </w:tc>
        <w:tc>
          <w:tcPr>
            <w:tcW w:w="803" w:type="pct"/>
            <w:shd w:val="clear" w:color="auto" w:fill="auto"/>
            <w:hideMark/>
          </w:tcPr>
          <w:p w14:paraId="70313FC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4C9D647" w14:textId="77777777" w:rsidTr="0037137D">
        <w:trPr>
          <w:trHeight w:val="70"/>
        </w:trPr>
        <w:tc>
          <w:tcPr>
            <w:tcW w:w="627" w:type="pct"/>
            <w:shd w:val="clear" w:color="auto" w:fill="auto"/>
            <w:hideMark/>
          </w:tcPr>
          <w:p w14:paraId="3CCD1C3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3C00DC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9DE1E3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9399B9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3212BC8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13D69A2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AE566B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174</w:t>
            </w:r>
          </w:p>
        </w:tc>
        <w:tc>
          <w:tcPr>
            <w:tcW w:w="803" w:type="pct"/>
            <w:shd w:val="clear" w:color="auto" w:fill="auto"/>
            <w:hideMark/>
          </w:tcPr>
          <w:p w14:paraId="3DA3824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696ED3E" w14:textId="77777777" w:rsidTr="0037137D">
        <w:trPr>
          <w:trHeight w:val="70"/>
        </w:trPr>
        <w:tc>
          <w:tcPr>
            <w:tcW w:w="627" w:type="pct"/>
            <w:shd w:val="clear" w:color="auto" w:fill="auto"/>
            <w:hideMark/>
          </w:tcPr>
          <w:p w14:paraId="0E2E3EA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F25825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1F0B04">
              <w:rPr>
                <w:rFonts w:ascii="Times New Roman" w:eastAsia="Times New Roman" w:hAnsi="Times New Roman" w:cs="Times New Roman"/>
                <w:color w:val="000000"/>
                <w:sz w:val="12"/>
                <w:szCs w:val="12"/>
                <w:lang w:eastAsia="ru-RU"/>
              </w:rPr>
              <w:t>м.р</w:t>
            </w:r>
            <w:proofErr w:type="gramStart"/>
            <w:r w:rsidRPr="001F0B04">
              <w:rPr>
                <w:rFonts w:ascii="Times New Roman" w:eastAsia="Times New Roman" w:hAnsi="Times New Roman" w:cs="Times New Roman"/>
                <w:color w:val="000000"/>
                <w:sz w:val="12"/>
                <w:szCs w:val="12"/>
                <w:lang w:eastAsia="ru-RU"/>
              </w:rPr>
              <w:t>.С</w:t>
            </w:r>
            <w:proofErr w:type="gramEnd"/>
            <w:r w:rsidRPr="001F0B04">
              <w:rPr>
                <w:rFonts w:ascii="Times New Roman" w:eastAsia="Times New Roman" w:hAnsi="Times New Roman" w:cs="Times New Roman"/>
                <w:color w:val="000000"/>
                <w:sz w:val="12"/>
                <w:szCs w:val="12"/>
                <w:lang w:eastAsia="ru-RU"/>
              </w:rPr>
              <w:t>ергиевский</w:t>
            </w:r>
            <w:proofErr w:type="spellEnd"/>
            <w:r w:rsidRPr="001F0B04">
              <w:rPr>
                <w:rFonts w:ascii="Times New Roman" w:eastAsia="Times New Roman" w:hAnsi="Times New Roman" w:cs="Times New Roman"/>
                <w:color w:val="000000"/>
                <w:sz w:val="12"/>
                <w:szCs w:val="12"/>
                <w:lang w:eastAsia="ru-RU"/>
              </w:rPr>
              <w:t xml:space="preserve"> Самарской области"</w:t>
            </w:r>
          </w:p>
        </w:tc>
        <w:tc>
          <w:tcPr>
            <w:tcW w:w="276" w:type="pct"/>
            <w:shd w:val="clear" w:color="auto" w:fill="auto"/>
            <w:hideMark/>
          </w:tcPr>
          <w:p w14:paraId="7D0684B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E1D7DD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4C72D2B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6C0A965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D35611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4 955</w:t>
            </w:r>
          </w:p>
        </w:tc>
        <w:tc>
          <w:tcPr>
            <w:tcW w:w="803" w:type="pct"/>
            <w:shd w:val="clear" w:color="auto" w:fill="auto"/>
            <w:hideMark/>
          </w:tcPr>
          <w:p w14:paraId="33DB7EA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E22D2F1" w14:textId="77777777" w:rsidTr="0037137D">
        <w:trPr>
          <w:trHeight w:val="70"/>
        </w:trPr>
        <w:tc>
          <w:tcPr>
            <w:tcW w:w="627" w:type="pct"/>
            <w:shd w:val="clear" w:color="auto" w:fill="auto"/>
            <w:hideMark/>
          </w:tcPr>
          <w:p w14:paraId="671820D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23AFBBB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7C1CB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50AAB92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408E4B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2DE17C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E7B9B7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4 955</w:t>
            </w:r>
          </w:p>
        </w:tc>
        <w:tc>
          <w:tcPr>
            <w:tcW w:w="803" w:type="pct"/>
            <w:shd w:val="clear" w:color="auto" w:fill="auto"/>
            <w:hideMark/>
          </w:tcPr>
          <w:p w14:paraId="27088D5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54659F6" w14:textId="77777777" w:rsidTr="0037137D">
        <w:trPr>
          <w:trHeight w:val="70"/>
        </w:trPr>
        <w:tc>
          <w:tcPr>
            <w:tcW w:w="627" w:type="pct"/>
            <w:shd w:val="clear" w:color="auto" w:fill="auto"/>
            <w:hideMark/>
          </w:tcPr>
          <w:p w14:paraId="690331F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AA045A4"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14:paraId="319C82E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5C5718C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145E9F5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D1317D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0870B32"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35 015</w:t>
            </w:r>
          </w:p>
        </w:tc>
        <w:tc>
          <w:tcPr>
            <w:tcW w:w="803" w:type="pct"/>
            <w:shd w:val="clear" w:color="auto" w:fill="auto"/>
            <w:hideMark/>
          </w:tcPr>
          <w:p w14:paraId="47C54073"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23 834</w:t>
            </w:r>
          </w:p>
        </w:tc>
      </w:tr>
      <w:tr w:rsidR="001F0B04" w:rsidRPr="001F0B04" w14:paraId="66624665" w14:textId="77777777" w:rsidTr="0037137D">
        <w:trPr>
          <w:trHeight w:val="70"/>
        </w:trPr>
        <w:tc>
          <w:tcPr>
            <w:tcW w:w="627" w:type="pct"/>
            <w:shd w:val="clear" w:color="auto" w:fill="auto"/>
            <w:hideMark/>
          </w:tcPr>
          <w:p w14:paraId="26F6189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A19699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4BF4837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E63921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CE868D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0B0B4DA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BAE22E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903</w:t>
            </w:r>
          </w:p>
        </w:tc>
        <w:tc>
          <w:tcPr>
            <w:tcW w:w="803" w:type="pct"/>
            <w:shd w:val="clear" w:color="auto" w:fill="auto"/>
            <w:hideMark/>
          </w:tcPr>
          <w:p w14:paraId="727DFD1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B7B4ED3" w14:textId="77777777" w:rsidTr="0037137D">
        <w:trPr>
          <w:trHeight w:val="70"/>
        </w:trPr>
        <w:tc>
          <w:tcPr>
            <w:tcW w:w="627" w:type="pct"/>
            <w:shd w:val="clear" w:color="auto" w:fill="auto"/>
            <w:hideMark/>
          </w:tcPr>
          <w:p w14:paraId="63338C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BB4F99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8D7DF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CA0AD8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B2DFD7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7E61ADD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458369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903</w:t>
            </w:r>
          </w:p>
        </w:tc>
        <w:tc>
          <w:tcPr>
            <w:tcW w:w="803" w:type="pct"/>
            <w:shd w:val="clear" w:color="auto" w:fill="auto"/>
            <w:hideMark/>
          </w:tcPr>
          <w:p w14:paraId="47329B4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C4B8B74" w14:textId="77777777" w:rsidTr="0037137D">
        <w:trPr>
          <w:trHeight w:val="70"/>
        </w:trPr>
        <w:tc>
          <w:tcPr>
            <w:tcW w:w="627" w:type="pct"/>
            <w:shd w:val="clear" w:color="auto" w:fill="auto"/>
            <w:hideMark/>
          </w:tcPr>
          <w:p w14:paraId="448BED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2953B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14:paraId="177DA63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4A5D72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7DF6DF4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02E0381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ED515C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34 112</w:t>
            </w:r>
          </w:p>
        </w:tc>
        <w:tc>
          <w:tcPr>
            <w:tcW w:w="803" w:type="pct"/>
            <w:shd w:val="clear" w:color="auto" w:fill="auto"/>
            <w:hideMark/>
          </w:tcPr>
          <w:p w14:paraId="7FB19FC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23 834</w:t>
            </w:r>
          </w:p>
        </w:tc>
      </w:tr>
      <w:tr w:rsidR="001F0B04" w:rsidRPr="001F0B04" w14:paraId="45CE99C8" w14:textId="77777777" w:rsidTr="0037137D">
        <w:trPr>
          <w:trHeight w:val="70"/>
        </w:trPr>
        <w:tc>
          <w:tcPr>
            <w:tcW w:w="627" w:type="pct"/>
            <w:shd w:val="clear" w:color="auto" w:fill="auto"/>
            <w:hideMark/>
          </w:tcPr>
          <w:p w14:paraId="5931CC3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674231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073CD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45AB092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D8A717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53307FD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6A5DE4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7 232</w:t>
            </w:r>
          </w:p>
        </w:tc>
        <w:tc>
          <w:tcPr>
            <w:tcW w:w="803" w:type="pct"/>
            <w:shd w:val="clear" w:color="auto" w:fill="auto"/>
            <w:hideMark/>
          </w:tcPr>
          <w:p w14:paraId="244D555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F3258EC" w14:textId="77777777" w:rsidTr="0037137D">
        <w:trPr>
          <w:trHeight w:val="70"/>
        </w:trPr>
        <w:tc>
          <w:tcPr>
            <w:tcW w:w="627" w:type="pct"/>
            <w:shd w:val="clear" w:color="auto" w:fill="auto"/>
            <w:hideMark/>
          </w:tcPr>
          <w:p w14:paraId="21EE5E9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0AF343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6C72599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9E430F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236C9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4ADECFA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60D14B0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26 483</w:t>
            </w:r>
          </w:p>
        </w:tc>
        <w:tc>
          <w:tcPr>
            <w:tcW w:w="803" w:type="pct"/>
            <w:shd w:val="clear" w:color="auto" w:fill="auto"/>
            <w:hideMark/>
          </w:tcPr>
          <w:p w14:paraId="5838341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23 834</w:t>
            </w:r>
          </w:p>
        </w:tc>
      </w:tr>
      <w:tr w:rsidR="001F0B04" w:rsidRPr="001F0B04" w14:paraId="6C4F1890" w14:textId="77777777" w:rsidTr="0037137D">
        <w:trPr>
          <w:trHeight w:val="70"/>
        </w:trPr>
        <w:tc>
          <w:tcPr>
            <w:tcW w:w="627" w:type="pct"/>
            <w:shd w:val="clear" w:color="auto" w:fill="auto"/>
            <w:hideMark/>
          </w:tcPr>
          <w:p w14:paraId="498A53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AADEE5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5D9D05E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6BF82C4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AC7BD4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4BB5B8E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1582EA1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397</w:t>
            </w:r>
          </w:p>
        </w:tc>
        <w:tc>
          <w:tcPr>
            <w:tcW w:w="803" w:type="pct"/>
            <w:shd w:val="clear" w:color="auto" w:fill="auto"/>
            <w:hideMark/>
          </w:tcPr>
          <w:p w14:paraId="5A5AE6A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6422800" w14:textId="77777777" w:rsidTr="0037137D">
        <w:trPr>
          <w:trHeight w:val="70"/>
        </w:trPr>
        <w:tc>
          <w:tcPr>
            <w:tcW w:w="627" w:type="pct"/>
            <w:shd w:val="clear" w:color="auto" w:fill="auto"/>
            <w:hideMark/>
          </w:tcPr>
          <w:p w14:paraId="316E373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C49DA6D"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14:paraId="684D7B6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7F854AA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378D059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81D2D1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2573853"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56 973</w:t>
            </w:r>
          </w:p>
        </w:tc>
        <w:tc>
          <w:tcPr>
            <w:tcW w:w="803" w:type="pct"/>
            <w:shd w:val="clear" w:color="auto" w:fill="auto"/>
            <w:hideMark/>
          </w:tcPr>
          <w:p w14:paraId="77189CB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16 754</w:t>
            </w:r>
          </w:p>
        </w:tc>
      </w:tr>
      <w:tr w:rsidR="001F0B04" w:rsidRPr="001F0B04" w14:paraId="271EBEEE" w14:textId="77777777" w:rsidTr="0037137D">
        <w:trPr>
          <w:trHeight w:val="70"/>
        </w:trPr>
        <w:tc>
          <w:tcPr>
            <w:tcW w:w="627" w:type="pct"/>
            <w:shd w:val="clear" w:color="auto" w:fill="auto"/>
            <w:hideMark/>
          </w:tcPr>
          <w:p w14:paraId="33054EF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DB2E75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0362DD3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2CE29C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A258F1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DEFFA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A6A868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5 690</w:t>
            </w:r>
          </w:p>
        </w:tc>
        <w:tc>
          <w:tcPr>
            <w:tcW w:w="803" w:type="pct"/>
            <w:shd w:val="clear" w:color="auto" w:fill="auto"/>
            <w:hideMark/>
          </w:tcPr>
          <w:p w14:paraId="33B7A41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5BEDA02" w14:textId="77777777" w:rsidTr="0037137D">
        <w:trPr>
          <w:trHeight w:val="70"/>
        </w:trPr>
        <w:tc>
          <w:tcPr>
            <w:tcW w:w="627" w:type="pct"/>
            <w:shd w:val="clear" w:color="auto" w:fill="auto"/>
            <w:hideMark/>
          </w:tcPr>
          <w:p w14:paraId="618F694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5C5D6A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1C992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4D07EDA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43630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DFC48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27815A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5 690</w:t>
            </w:r>
          </w:p>
        </w:tc>
        <w:tc>
          <w:tcPr>
            <w:tcW w:w="803" w:type="pct"/>
            <w:shd w:val="clear" w:color="auto" w:fill="auto"/>
            <w:hideMark/>
          </w:tcPr>
          <w:p w14:paraId="53E365A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CDC0CCE" w14:textId="77777777" w:rsidTr="0037137D">
        <w:trPr>
          <w:trHeight w:val="70"/>
        </w:trPr>
        <w:tc>
          <w:tcPr>
            <w:tcW w:w="627" w:type="pct"/>
            <w:shd w:val="clear" w:color="auto" w:fill="auto"/>
            <w:hideMark/>
          </w:tcPr>
          <w:p w14:paraId="15BE6DA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580400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6" w:type="pct"/>
            <w:shd w:val="clear" w:color="auto" w:fill="auto"/>
            <w:hideMark/>
          </w:tcPr>
          <w:p w14:paraId="64245E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625D476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F895A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436BDFF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C7B69D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33 385</w:t>
            </w:r>
          </w:p>
        </w:tc>
        <w:tc>
          <w:tcPr>
            <w:tcW w:w="803" w:type="pct"/>
            <w:shd w:val="clear" w:color="auto" w:fill="auto"/>
            <w:hideMark/>
          </w:tcPr>
          <w:p w14:paraId="4596FFB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AB74694" w14:textId="77777777" w:rsidTr="0037137D">
        <w:trPr>
          <w:trHeight w:val="70"/>
        </w:trPr>
        <w:tc>
          <w:tcPr>
            <w:tcW w:w="627" w:type="pct"/>
            <w:shd w:val="clear" w:color="auto" w:fill="auto"/>
            <w:hideMark/>
          </w:tcPr>
          <w:p w14:paraId="30E41D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A3BF40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90DD5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12C2E1B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95904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47056AB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5DAAE7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33 385</w:t>
            </w:r>
          </w:p>
        </w:tc>
        <w:tc>
          <w:tcPr>
            <w:tcW w:w="803" w:type="pct"/>
            <w:shd w:val="clear" w:color="auto" w:fill="auto"/>
            <w:hideMark/>
          </w:tcPr>
          <w:p w14:paraId="2162E9F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37C87EC" w14:textId="77777777" w:rsidTr="0037137D">
        <w:trPr>
          <w:trHeight w:val="70"/>
        </w:trPr>
        <w:tc>
          <w:tcPr>
            <w:tcW w:w="627" w:type="pct"/>
            <w:shd w:val="clear" w:color="auto" w:fill="auto"/>
            <w:hideMark/>
          </w:tcPr>
          <w:p w14:paraId="141B9A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1FEED7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6" w:type="pct"/>
            <w:shd w:val="clear" w:color="auto" w:fill="auto"/>
            <w:hideMark/>
          </w:tcPr>
          <w:p w14:paraId="2BE96AE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34B6733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66DD86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4F1474D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ED3FCA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17 899</w:t>
            </w:r>
          </w:p>
        </w:tc>
        <w:tc>
          <w:tcPr>
            <w:tcW w:w="803" w:type="pct"/>
            <w:shd w:val="clear" w:color="auto" w:fill="auto"/>
            <w:hideMark/>
          </w:tcPr>
          <w:p w14:paraId="05907F9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16 754</w:t>
            </w:r>
          </w:p>
        </w:tc>
      </w:tr>
      <w:tr w:rsidR="001F0B04" w:rsidRPr="001F0B04" w14:paraId="2334DABA" w14:textId="77777777" w:rsidTr="0037137D">
        <w:trPr>
          <w:trHeight w:val="70"/>
        </w:trPr>
        <w:tc>
          <w:tcPr>
            <w:tcW w:w="627" w:type="pct"/>
            <w:shd w:val="clear" w:color="auto" w:fill="auto"/>
            <w:hideMark/>
          </w:tcPr>
          <w:p w14:paraId="2B7733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6EECDD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25BB9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3F8867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04CA85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37E271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52798A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17 899</w:t>
            </w:r>
          </w:p>
        </w:tc>
        <w:tc>
          <w:tcPr>
            <w:tcW w:w="803" w:type="pct"/>
            <w:shd w:val="clear" w:color="auto" w:fill="auto"/>
            <w:hideMark/>
          </w:tcPr>
          <w:p w14:paraId="5B172D6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16 754</w:t>
            </w:r>
          </w:p>
        </w:tc>
      </w:tr>
      <w:tr w:rsidR="001F0B04" w:rsidRPr="001F0B04" w14:paraId="108FB8E3" w14:textId="77777777" w:rsidTr="0037137D">
        <w:trPr>
          <w:trHeight w:val="70"/>
        </w:trPr>
        <w:tc>
          <w:tcPr>
            <w:tcW w:w="627" w:type="pct"/>
            <w:shd w:val="clear" w:color="auto" w:fill="auto"/>
            <w:hideMark/>
          </w:tcPr>
          <w:p w14:paraId="3DB7C80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4E8229DC"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6" w:type="pct"/>
            <w:shd w:val="clear" w:color="auto" w:fill="auto"/>
            <w:hideMark/>
          </w:tcPr>
          <w:p w14:paraId="728CAAE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1985FCF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4445A84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F54A55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D590C9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36 121</w:t>
            </w:r>
          </w:p>
        </w:tc>
        <w:tc>
          <w:tcPr>
            <w:tcW w:w="803" w:type="pct"/>
            <w:shd w:val="clear" w:color="auto" w:fill="auto"/>
            <w:hideMark/>
          </w:tcPr>
          <w:p w14:paraId="4C451050"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70AD6DB8" w14:textId="77777777" w:rsidTr="0037137D">
        <w:trPr>
          <w:trHeight w:val="70"/>
        </w:trPr>
        <w:tc>
          <w:tcPr>
            <w:tcW w:w="627" w:type="pct"/>
            <w:shd w:val="clear" w:color="auto" w:fill="auto"/>
            <w:hideMark/>
          </w:tcPr>
          <w:p w14:paraId="74B49E8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033690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5F5026D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0EF4AB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71240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2397A1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20D1C4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36 121</w:t>
            </w:r>
          </w:p>
        </w:tc>
        <w:tc>
          <w:tcPr>
            <w:tcW w:w="803" w:type="pct"/>
            <w:shd w:val="clear" w:color="auto" w:fill="auto"/>
            <w:hideMark/>
          </w:tcPr>
          <w:p w14:paraId="2C02561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70B2BA6" w14:textId="77777777" w:rsidTr="0037137D">
        <w:trPr>
          <w:trHeight w:val="70"/>
        </w:trPr>
        <w:tc>
          <w:tcPr>
            <w:tcW w:w="627" w:type="pct"/>
            <w:shd w:val="clear" w:color="auto" w:fill="auto"/>
            <w:hideMark/>
          </w:tcPr>
          <w:p w14:paraId="485722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1E5C9D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777CB14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5A963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E4AED5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B7F7B0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54A0326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36 121</w:t>
            </w:r>
          </w:p>
        </w:tc>
        <w:tc>
          <w:tcPr>
            <w:tcW w:w="803" w:type="pct"/>
            <w:shd w:val="clear" w:color="auto" w:fill="auto"/>
            <w:hideMark/>
          </w:tcPr>
          <w:p w14:paraId="20BB933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7CBC366" w14:textId="77777777" w:rsidTr="0037137D">
        <w:trPr>
          <w:trHeight w:val="70"/>
        </w:trPr>
        <w:tc>
          <w:tcPr>
            <w:tcW w:w="627" w:type="pct"/>
            <w:shd w:val="clear" w:color="auto" w:fill="auto"/>
            <w:hideMark/>
          </w:tcPr>
          <w:p w14:paraId="62965F8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DDB071F"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14:paraId="16AD04A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06</w:t>
            </w:r>
          </w:p>
        </w:tc>
        <w:tc>
          <w:tcPr>
            <w:tcW w:w="274" w:type="pct"/>
            <w:shd w:val="clear" w:color="auto" w:fill="auto"/>
            <w:hideMark/>
          </w:tcPr>
          <w:p w14:paraId="0697829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7D787B4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21DDF4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F0C9A1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8 087</w:t>
            </w:r>
          </w:p>
        </w:tc>
        <w:tc>
          <w:tcPr>
            <w:tcW w:w="803" w:type="pct"/>
            <w:shd w:val="clear" w:color="auto" w:fill="auto"/>
            <w:hideMark/>
          </w:tcPr>
          <w:p w14:paraId="417F32C7"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3 331</w:t>
            </w:r>
          </w:p>
        </w:tc>
      </w:tr>
      <w:tr w:rsidR="001F0B04" w:rsidRPr="001F0B04" w14:paraId="4FDBD160" w14:textId="77777777" w:rsidTr="006357E3">
        <w:trPr>
          <w:trHeight w:val="70"/>
        </w:trPr>
        <w:tc>
          <w:tcPr>
            <w:tcW w:w="627" w:type="pct"/>
            <w:shd w:val="clear" w:color="auto" w:fill="auto"/>
            <w:hideMark/>
          </w:tcPr>
          <w:p w14:paraId="6F14085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E915EE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9F2A7A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4D165C2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DDA1D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3AFA50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45B851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1 351</w:t>
            </w:r>
          </w:p>
        </w:tc>
        <w:tc>
          <w:tcPr>
            <w:tcW w:w="803" w:type="pct"/>
            <w:shd w:val="clear" w:color="auto" w:fill="auto"/>
            <w:hideMark/>
          </w:tcPr>
          <w:p w14:paraId="260CB07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681</w:t>
            </w:r>
          </w:p>
        </w:tc>
      </w:tr>
      <w:tr w:rsidR="001F0B04" w:rsidRPr="001F0B04" w14:paraId="3D7FE805" w14:textId="77777777" w:rsidTr="006357E3">
        <w:trPr>
          <w:trHeight w:val="70"/>
        </w:trPr>
        <w:tc>
          <w:tcPr>
            <w:tcW w:w="627" w:type="pct"/>
            <w:shd w:val="clear" w:color="auto" w:fill="auto"/>
            <w:hideMark/>
          </w:tcPr>
          <w:p w14:paraId="3EFC36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CC4AD0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502F23D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3B7F96D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28CADA3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921A8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6B47258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1 351</w:t>
            </w:r>
          </w:p>
        </w:tc>
        <w:tc>
          <w:tcPr>
            <w:tcW w:w="803" w:type="pct"/>
            <w:shd w:val="clear" w:color="auto" w:fill="auto"/>
            <w:hideMark/>
          </w:tcPr>
          <w:p w14:paraId="2377944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681</w:t>
            </w:r>
          </w:p>
        </w:tc>
      </w:tr>
      <w:tr w:rsidR="001F0B04" w:rsidRPr="001F0B04" w14:paraId="4AEEDC1F" w14:textId="77777777" w:rsidTr="006357E3">
        <w:trPr>
          <w:trHeight w:val="70"/>
        </w:trPr>
        <w:tc>
          <w:tcPr>
            <w:tcW w:w="627" w:type="pct"/>
            <w:shd w:val="clear" w:color="auto" w:fill="auto"/>
            <w:hideMark/>
          </w:tcPr>
          <w:p w14:paraId="6EF4D0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0E3F9D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6" w:type="pct"/>
            <w:shd w:val="clear" w:color="auto" w:fill="auto"/>
            <w:hideMark/>
          </w:tcPr>
          <w:p w14:paraId="04F4615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2E46C48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BED85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1231A88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61B852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934</w:t>
            </w:r>
          </w:p>
        </w:tc>
        <w:tc>
          <w:tcPr>
            <w:tcW w:w="803" w:type="pct"/>
            <w:shd w:val="clear" w:color="auto" w:fill="auto"/>
            <w:hideMark/>
          </w:tcPr>
          <w:p w14:paraId="38D127C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F47A706" w14:textId="77777777" w:rsidTr="006357E3">
        <w:trPr>
          <w:trHeight w:val="70"/>
        </w:trPr>
        <w:tc>
          <w:tcPr>
            <w:tcW w:w="627" w:type="pct"/>
            <w:shd w:val="clear" w:color="auto" w:fill="auto"/>
            <w:hideMark/>
          </w:tcPr>
          <w:p w14:paraId="487F764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E8E2D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D5377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362F515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04F8E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172D05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525DEB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843</w:t>
            </w:r>
          </w:p>
        </w:tc>
        <w:tc>
          <w:tcPr>
            <w:tcW w:w="803" w:type="pct"/>
            <w:shd w:val="clear" w:color="auto" w:fill="auto"/>
            <w:hideMark/>
          </w:tcPr>
          <w:p w14:paraId="08DCF24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95D98B8" w14:textId="77777777" w:rsidTr="006357E3">
        <w:trPr>
          <w:trHeight w:val="70"/>
        </w:trPr>
        <w:tc>
          <w:tcPr>
            <w:tcW w:w="627" w:type="pct"/>
            <w:shd w:val="clear" w:color="auto" w:fill="auto"/>
            <w:hideMark/>
          </w:tcPr>
          <w:p w14:paraId="1ADF56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4F7749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Премии и гранты</w:t>
            </w:r>
          </w:p>
        </w:tc>
        <w:tc>
          <w:tcPr>
            <w:tcW w:w="276" w:type="pct"/>
            <w:shd w:val="clear" w:color="auto" w:fill="auto"/>
            <w:hideMark/>
          </w:tcPr>
          <w:p w14:paraId="243FDD4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4119D22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69EF8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6BBCC9B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350</w:t>
            </w:r>
          </w:p>
        </w:tc>
        <w:tc>
          <w:tcPr>
            <w:tcW w:w="459" w:type="pct"/>
            <w:shd w:val="clear" w:color="auto" w:fill="auto"/>
            <w:hideMark/>
          </w:tcPr>
          <w:p w14:paraId="449420A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91</w:t>
            </w:r>
          </w:p>
        </w:tc>
        <w:tc>
          <w:tcPr>
            <w:tcW w:w="803" w:type="pct"/>
            <w:shd w:val="clear" w:color="auto" w:fill="auto"/>
            <w:hideMark/>
          </w:tcPr>
          <w:p w14:paraId="01B50A6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3F6939D" w14:textId="77777777" w:rsidTr="006357E3">
        <w:trPr>
          <w:trHeight w:val="70"/>
        </w:trPr>
        <w:tc>
          <w:tcPr>
            <w:tcW w:w="627" w:type="pct"/>
            <w:shd w:val="clear" w:color="auto" w:fill="auto"/>
            <w:hideMark/>
          </w:tcPr>
          <w:p w14:paraId="36B889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076A59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1F0B04">
              <w:rPr>
                <w:rFonts w:ascii="Times New Roman" w:eastAsia="Times New Roman" w:hAnsi="Times New Roman" w:cs="Times New Roman"/>
                <w:color w:val="000000"/>
                <w:sz w:val="12"/>
                <w:szCs w:val="12"/>
                <w:lang w:eastAsia="ru-RU"/>
              </w:rPr>
              <w:t>м.р</w:t>
            </w:r>
            <w:proofErr w:type="spellEnd"/>
            <w:r w:rsidRPr="001F0B04">
              <w:rPr>
                <w:rFonts w:ascii="Times New Roman" w:eastAsia="Times New Roman" w:hAnsi="Times New Roman" w:cs="Times New Roman"/>
                <w:color w:val="000000"/>
                <w:sz w:val="12"/>
                <w:szCs w:val="12"/>
                <w:lang w:eastAsia="ru-RU"/>
              </w:rPr>
              <w:t>. Сергиевский"</w:t>
            </w:r>
          </w:p>
        </w:tc>
        <w:tc>
          <w:tcPr>
            <w:tcW w:w="276" w:type="pct"/>
            <w:shd w:val="clear" w:color="auto" w:fill="auto"/>
            <w:hideMark/>
          </w:tcPr>
          <w:p w14:paraId="42BB219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20047D3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7456F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6DDD8D8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78BD11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5 802</w:t>
            </w:r>
          </w:p>
        </w:tc>
        <w:tc>
          <w:tcPr>
            <w:tcW w:w="803" w:type="pct"/>
            <w:shd w:val="clear" w:color="auto" w:fill="auto"/>
            <w:hideMark/>
          </w:tcPr>
          <w:p w14:paraId="79E0E67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2 650</w:t>
            </w:r>
          </w:p>
        </w:tc>
      </w:tr>
      <w:tr w:rsidR="001F0B04" w:rsidRPr="001F0B04" w14:paraId="4C9B95A3" w14:textId="77777777" w:rsidTr="006357E3">
        <w:trPr>
          <w:trHeight w:val="70"/>
        </w:trPr>
        <w:tc>
          <w:tcPr>
            <w:tcW w:w="627" w:type="pct"/>
            <w:shd w:val="clear" w:color="auto" w:fill="auto"/>
            <w:hideMark/>
          </w:tcPr>
          <w:p w14:paraId="6589B7F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F64497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5632AE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7872B80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40C22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408C610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474065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5 802</w:t>
            </w:r>
          </w:p>
        </w:tc>
        <w:tc>
          <w:tcPr>
            <w:tcW w:w="803" w:type="pct"/>
            <w:shd w:val="clear" w:color="auto" w:fill="auto"/>
            <w:hideMark/>
          </w:tcPr>
          <w:p w14:paraId="5224108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2 650</w:t>
            </w:r>
          </w:p>
        </w:tc>
      </w:tr>
      <w:tr w:rsidR="001F0B04" w:rsidRPr="001F0B04" w14:paraId="5A872B42" w14:textId="77777777" w:rsidTr="006357E3">
        <w:trPr>
          <w:trHeight w:val="70"/>
        </w:trPr>
        <w:tc>
          <w:tcPr>
            <w:tcW w:w="627" w:type="pct"/>
            <w:shd w:val="clear" w:color="auto" w:fill="auto"/>
            <w:hideMark/>
          </w:tcPr>
          <w:p w14:paraId="07C872B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2FE4E065"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Общее образование</w:t>
            </w:r>
          </w:p>
        </w:tc>
        <w:tc>
          <w:tcPr>
            <w:tcW w:w="276" w:type="pct"/>
            <w:shd w:val="clear" w:color="auto" w:fill="auto"/>
            <w:hideMark/>
          </w:tcPr>
          <w:p w14:paraId="7A81525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4E40B0A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22C65AA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E916E6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C45FB5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90 181</w:t>
            </w:r>
          </w:p>
        </w:tc>
        <w:tc>
          <w:tcPr>
            <w:tcW w:w="803" w:type="pct"/>
            <w:shd w:val="clear" w:color="auto" w:fill="auto"/>
            <w:hideMark/>
          </w:tcPr>
          <w:p w14:paraId="43C7940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3B786F9F" w14:textId="77777777" w:rsidTr="006357E3">
        <w:trPr>
          <w:trHeight w:val="70"/>
        </w:trPr>
        <w:tc>
          <w:tcPr>
            <w:tcW w:w="627" w:type="pct"/>
            <w:shd w:val="clear" w:color="auto" w:fill="auto"/>
            <w:hideMark/>
          </w:tcPr>
          <w:p w14:paraId="0E9364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479021C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7F6BFC4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CB9D96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30D530E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7DC135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82B82F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6 762</w:t>
            </w:r>
          </w:p>
        </w:tc>
        <w:tc>
          <w:tcPr>
            <w:tcW w:w="803" w:type="pct"/>
            <w:shd w:val="clear" w:color="auto" w:fill="auto"/>
            <w:hideMark/>
          </w:tcPr>
          <w:p w14:paraId="384B4A9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8438149" w14:textId="77777777" w:rsidTr="006357E3">
        <w:trPr>
          <w:trHeight w:val="70"/>
        </w:trPr>
        <w:tc>
          <w:tcPr>
            <w:tcW w:w="627" w:type="pct"/>
            <w:shd w:val="clear" w:color="auto" w:fill="auto"/>
            <w:hideMark/>
          </w:tcPr>
          <w:p w14:paraId="165F03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617009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B7DD98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360EC6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6FE291D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6200CCE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3C27D6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2 000</w:t>
            </w:r>
          </w:p>
        </w:tc>
        <w:tc>
          <w:tcPr>
            <w:tcW w:w="803" w:type="pct"/>
            <w:shd w:val="clear" w:color="auto" w:fill="auto"/>
            <w:hideMark/>
          </w:tcPr>
          <w:p w14:paraId="6750F7E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AB45FA1" w14:textId="77777777" w:rsidTr="006357E3">
        <w:trPr>
          <w:trHeight w:val="70"/>
        </w:trPr>
        <w:tc>
          <w:tcPr>
            <w:tcW w:w="627" w:type="pct"/>
            <w:shd w:val="clear" w:color="auto" w:fill="auto"/>
            <w:hideMark/>
          </w:tcPr>
          <w:p w14:paraId="40C3869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8101E9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0D731DE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144E77C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156508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075D3F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1F491CB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4 762</w:t>
            </w:r>
          </w:p>
        </w:tc>
        <w:tc>
          <w:tcPr>
            <w:tcW w:w="803" w:type="pct"/>
            <w:shd w:val="clear" w:color="auto" w:fill="auto"/>
            <w:hideMark/>
          </w:tcPr>
          <w:p w14:paraId="52E01C8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0575F81" w14:textId="77777777" w:rsidTr="006357E3">
        <w:trPr>
          <w:trHeight w:val="70"/>
        </w:trPr>
        <w:tc>
          <w:tcPr>
            <w:tcW w:w="627" w:type="pct"/>
            <w:shd w:val="clear" w:color="auto" w:fill="auto"/>
            <w:hideMark/>
          </w:tcPr>
          <w:p w14:paraId="74C5A0D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B853F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2679E7F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2DC4181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56DDEB4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A97B4F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90768F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83 418</w:t>
            </w:r>
          </w:p>
        </w:tc>
        <w:tc>
          <w:tcPr>
            <w:tcW w:w="803" w:type="pct"/>
            <w:shd w:val="clear" w:color="auto" w:fill="auto"/>
            <w:hideMark/>
          </w:tcPr>
          <w:p w14:paraId="3C5191E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F76AC1F" w14:textId="77777777" w:rsidTr="006357E3">
        <w:trPr>
          <w:trHeight w:val="70"/>
        </w:trPr>
        <w:tc>
          <w:tcPr>
            <w:tcW w:w="627" w:type="pct"/>
            <w:shd w:val="clear" w:color="auto" w:fill="auto"/>
            <w:hideMark/>
          </w:tcPr>
          <w:p w14:paraId="52F792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EC5ED7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0A34225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0D16F06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4105B4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289B84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86FA30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83 418</w:t>
            </w:r>
          </w:p>
        </w:tc>
        <w:tc>
          <w:tcPr>
            <w:tcW w:w="803" w:type="pct"/>
            <w:shd w:val="clear" w:color="auto" w:fill="auto"/>
            <w:hideMark/>
          </w:tcPr>
          <w:p w14:paraId="2DCE53E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CF6072B" w14:textId="77777777" w:rsidTr="006357E3">
        <w:trPr>
          <w:trHeight w:val="70"/>
        </w:trPr>
        <w:tc>
          <w:tcPr>
            <w:tcW w:w="627" w:type="pct"/>
            <w:shd w:val="clear" w:color="auto" w:fill="auto"/>
            <w:hideMark/>
          </w:tcPr>
          <w:p w14:paraId="66B6193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72F2722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Дополнительное образование детей</w:t>
            </w:r>
          </w:p>
        </w:tc>
        <w:tc>
          <w:tcPr>
            <w:tcW w:w="276" w:type="pct"/>
            <w:shd w:val="clear" w:color="auto" w:fill="auto"/>
            <w:hideMark/>
          </w:tcPr>
          <w:p w14:paraId="5A112E5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602B64B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7BC2D72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CC3FE5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601BC28"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18 653</w:t>
            </w:r>
          </w:p>
        </w:tc>
        <w:tc>
          <w:tcPr>
            <w:tcW w:w="803" w:type="pct"/>
            <w:shd w:val="clear" w:color="auto" w:fill="auto"/>
            <w:hideMark/>
          </w:tcPr>
          <w:p w14:paraId="0B9C0EF2"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17 721</w:t>
            </w:r>
          </w:p>
        </w:tc>
      </w:tr>
      <w:tr w:rsidR="001F0B04" w:rsidRPr="001F0B04" w14:paraId="574E9FF8" w14:textId="77777777" w:rsidTr="006357E3">
        <w:trPr>
          <w:trHeight w:val="70"/>
        </w:trPr>
        <w:tc>
          <w:tcPr>
            <w:tcW w:w="627" w:type="pct"/>
            <w:shd w:val="clear" w:color="auto" w:fill="auto"/>
            <w:hideMark/>
          </w:tcPr>
          <w:p w14:paraId="057DF1B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BAF8F8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29227D9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2B390F9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71869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0E96219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09254E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18 653</w:t>
            </w:r>
          </w:p>
        </w:tc>
        <w:tc>
          <w:tcPr>
            <w:tcW w:w="803" w:type="pct"/>
            <w:shd w:val="clear" w:color="auto" w:fill="auto"/>
            <w:hideMark/>
          </w:tcPr>
          <w:p w14:paraId="78CFCF3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17 721</w:t>
            </w:r>
          </w:p>
        </w:tc>
      </w:tr>
      <w:tr w:rsidR="001F0B04" w:rsidRPr="001F0B04" w14:paraId="001FAE39" w14:textId="77777777" w:rsidTr="006357E3">
        <w:trPr>
          <w:trHeight w:val="70"/>
        </w:trPr>
        <w:tc>
          <w:tcPr>
            <w:tcW w:w="627" w:type="pct"/>
            <w:shd w:val="clear" w:color="auto" w:fill="auto"/>
            <w:hideMark/>
          </w:tcPr>
          <w:p w14:paraId="7E5BBF2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0C09DF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8782D0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556500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1EE1363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40EA166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F6A444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18 653</w:t>
            </w:r>
          </w:p>
        </w:tc>
        <w:tc>
          <w:tcPr>
            <w:tcW w:w="803" w:type="pct"/>
            <w:shd w:val="clear" w:color="auto" w:fill="auto"/>
            <w:hideMark/>
          </w:tcPr>
          <w:p w14:paraId="5AC985D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17 721</w:t>
            </w:r>
          </w:p>
        </w:tc>
      </w:tr>
      <w:tr w:rsidR="001F0B04" w:rsidRPr="001F0B04" w14:paraId="4BDABF2D" w14:textId="77777777" w:rsidTr="006357E3">
        <w:trPr>
          <w:trHeight w:val="70"/>
        </w:trPr>
        <w:tc>
          <w:tcPr>
            <w:tcW w:w="627" w:type="pct"/>
            <w:shd w:val="clear" w:color="auto" w:fill="auto"/>
            <w:hideMark/>
          </w:tcPr>
          <w:p w14:paraId="5A6B678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56F369A"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76" w:type="pct"/>
            <w:shd w:val="clear" w:color="auto" w:fill="auto"/>
            <w:hideMark/>
          </w:tcPr>
          <w:p w14:paraId="768E9FA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588F2D6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07CE4FC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0D7E42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557A778"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150</w:t>
            </w:r>
          </w:p>
        </w:tc>
        <w:tc>
          <w:tcPr>
            <w:tcW w:w="803" w:type="pct"/>
            <w:shd w:val="clear" w:color="auto" w:fill="auto"/>
            <w:hideMark/>
          </w:tcPr>
          <w:p w14:paraId="4EC08C7F"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25B44F5B" w14:textId="77777777" w:rsidTr="006357E3">
        <w:trPr>
          <w:trHeight w:val="70"/>
        </w:trPr>
        <w:tc>
          <w:tcPr>
            <w:tcW w:w="627" w:type="pct"/>
            <w:shd w:val="clear" w:color="auto" w:fill="auto"/>
            <w:hideMark/>
          </w:tcPr>
          <w:p w14:paraId="21E4EF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6C1E66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76" w:type="pct"/>
            <w:shd w:val="clear" w:color="auto" w:fill="auto"/>
            <w:hideMark/>
          </w:tcPr>
          <w:p w14:paraId="37B144B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26A673B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AB19BF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6AB8B82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B7CB7A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150</w:t>
            </w:r>
          </w:p>
        </w:tc>
        <w:tc>
          <w:tcPr>
            <w:tcW w:w="803" w:type="pct"/>
            <w:shd w:val="clear" w:color="auto" w:fill="auto"/>
            <w:hideMark/>
          </w:tcPr>
          <w:p w14:paraId="0A9F8B6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12D6A11" w14:textId="77777777" w:rsidTr="006357E3">
        <w:trPr>
          <w:trHeight w:val="70"/>
        </w:trPr>
        <w:tc>
          <w:tcPr>
            <w:tcW w:w="627" w:type="pct"/>
            <w:shd w:val="clear" w:color="auto" w:fill="auto"/>
            <w:hideMark/>
          </w:tcPr>
          <w:p w14:paraId="1155147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7FF4B9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802927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45BA30E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2F20A6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6A868D2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6E2DD2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150</w:t>
            </w:r>
          </w:p>
        </w:tc>
        <w:tc>
          <w:tcPr>
            <w:tcW w:w="803" w:type="pct"/>
            <w:shd w:val="clear" w:color="auto" w:fill="auto"/>
            <w:hideMark/>
          </w:tcPr>
          <w:p w14:paraId="084BDB6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4917221" w14:textId="77777777" w:rsidTr="006357E3">
        <w:trPr>
          <w:trHeight w:val="70"/>
        </w:trPr>
        <w:tc>
          <w:tcPr>
            <w:tcW w:w="627" w:type="pct"/>
            <w:shd w:val="clear" w:color="auto" w:fill="auto"/>
            <w:hideMark/>
          </w:tcPr>
          <w:p w14:paraId="264AF1F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243201ED"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14:paraId="2D80AF7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3CD88EA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14:paraId="5AE53A0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6F0734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182C52D"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5 595</w:t>
            </w:r>
          </w:p>
        </w:tc>
        <w:tc>
          <w:tcPr>
            <w:tcW w:w="803" w:type="pct"/>
            <w:shd w:val="clear" w:color="auto" w:fill="auto"/>
            <w:hideMark/>
          </w:tcPr>
          <w:p w14:paraId="40D34882"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3 691</w:t>
            </w:r>
          </w:p>
        </w:tc>
      </w:tr>
      <w:tr w:rsidR="001F0B04" w:rsidRPr="001F0B04" w14:paraId="3BD14A75" w14:textId="77777777" w:rsidTr="006357E3">
        <w:trPr>
          <w:trHeight w:val="70"/>
        </w:trPr>
        <w:tc>
          <w:tcPr>
            <w:tcW w:w="627" w:type="pct"/>
            <w:shd w:val="clear" w:color="auto" w:fill="auto"/>
            <w:hideMark/>
          </w:tcPr>
          <w:p w14:paraId="5AD419B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5EBE83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14:paraId="1637375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5F526CB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782111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27A578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207101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1 759</w:t>
            </w:r>
          </w:p>
        </w:tc>
        <w:tc>
          <w:tcPr>
            <w:tcW w:w="803" w:type="pct"/>
            <w:shd w:val="clear" w:color="auto" w:fill="auto"/>
            <w:hideMark/>
          </w:tcPr>
          <w:p w14:paraId="3401958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447364A" w14:textId="77777777" w:rsidTr="006357E3">
        <w:trPr>
          <w:trHeight w:val="70"/>
        </w:trPr>
        <w:tc>
          <w:tcPr>
            <w:tcW w:w="627" w:type="pct"/>
            <w:shd w:val="clear" w:color="auto" w:fill="auto"/>
            <w:hideMark/>
          </w:tcPr>
          <w:p w14:paraId="6722471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90F10D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42067B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0DCCE8D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090CA33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44DD860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016AFA8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1 759</w:t>
            </w:r>
          </w:p>
        </w:tc>
        <w:tc>
          <w:tcPr>
            <w:tcW w:w="803" w:type="pct"/>
            <w:shd w:val="clear" w:color="auto" w:fill="auto"/>
            <w:hideMark/>
          </w:tcPr>
          <w:p w14:paraId="001AEEC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DBA1EED" w14:textId="77777777" w:rsidTr="006357E3">
        <w:trPr>
          <w:trHeight w:val="70"/>
        </w:trPr>
        <w:tc>
          <w:tcPr>
            <w:tcW w:w="627" w:type="pct"/>
            <w:shd w:val="clear" w:color="auto" w:fill="auto"/>
            <w:hideMark/>
          </w:tcPr>
          <w:p w14:paraId="5AFA8CB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8F5E03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6" w:type="pct"/>
            <w:shd w:val="clear" w:color="auto" w:fill="auto"/>
            <w:hideMark/>
          </w:tcPr>
          <w:p w14:paraId="6BA66DB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ACD30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5CBED9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209B02A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5C0819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3 835</w:t>
            </w:r>
          </w:p>
        </w:tc>
        <w:tc>
          <w:tcPr>
            <w:tcW w:w="803" w:type="pct"/>
            <w:shd w:val="clear" w:color="auto" w:fill="auto"/>
            <w:hideMark/>
          </w:tcPr>
          <w:p w14:paraId="7538C3B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3 691</w:t>
            </w:r>
          </w:p>
        </w:tc>
      </w:tr>
      <w:tr w:rsidR="001F0B04" w:rsidRPr="001F0B04" w14:paraId="472145F9" w14:textId="77777777" w:rsidTr="006357E3">
        <w:trPr>
          <w:trHeight w:val="70"/>
        </w:trPr>
        <w:tc>
          <w:tcPr>
            <w:tcW w:w="627" w:type="pct"/>
            <w:shd w:val="clear" w:color="auto" w:fill="auto"/>
            <w:hideMark/>
          </w:tcPr>
          <w:p w14:paraId="084127E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6A5103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456C613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9D9E37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66F7B1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47665B2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3CC4F0E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798</w:t>
            </w:r>
          </w:p>
        </w:tc>
        <w:tc>
          <w:tcPr>
            <w:tcW w:w="803" w:type="pct"/>
            <w:shd w:val="clear" w:color="auto" w:fill="auto"/>
            <w:hideMark/>
          </w:tcPr>
          <w:p w14:paraId="6A5B2ED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654</w:t>
            </w:r>
          </w:p>
        </w:tc>
      </w:tr>
      <w:tr w:rsidR="001F0B04" w:rsidRPr="001F0B04" w14:paraId="68E31D7A" w14:textId="77777777" w:rsidTr="006357E3">
        <w:trPr>
          <w:trHeight w:val="70"/>
        </w:trPr>
        <w:tc>
          <w:tcPr>
            <w:tcW w:w="627" w:type="pct"/>
            <w:shd w:val="clear" w:color="auto" w:fill="auto"/>
            <w:hideMark/>
          </w:tcPr>
          <w:p w14:paraId="6286470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460EFF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25E3286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1690F3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51EA60A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278BB2A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5526AE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3 037</w:t>
            </w:r>
          </w:p>
        </w:tc>
        <w:tc>
          <w:tcPr>
            <w:tcW w:w="803" w:type="pct"/>
            <w:shd w:val="clear" w:color="auto" w:fill="auto"/>
            <w:hideMark/>
          </w:tcPr>
          <w:p w14:paraId="35DC8B9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3 037</w:t>
            </w:r>
          </w:p>
        </w:tc>
      </w:tr>
      <w:tr w:rsidR="001F0B04" w:rsidRPr="001F0B04" w14:paraId="2D9BF7D2" w14:textId="77777777" w:rsidTr="006357E3">
        <w:trPr>
          <w:trHeight w:val="70"/>
        </w:trPr>
        <w:tc>
          <w:tcPr>
            <w:tcW w:w="627" w:type="pct"/>
            <w:shd w:val="clear" w:color="auto" w:fill="auto"/>
            <w:hideMark/>
          </w:tcPr>
          <w:p w14:paraId="6BEECF6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439856F9"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образования</w:t>
            </w:r>
          </w:p>
        </w:tc>
        <w:tc>
          <w:tcPr>
            <w:tcW w:w="276" w:type="pct"/>
            <w:shd w:val="clear" w:color="auto" w:fill="auto"/>
            <w:hideMark/>
          </w:tcPr>
          <w:p w14:paraId="464D684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22A6FD4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7B4F8C8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5CFA51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9FD08B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299 595</w:t>
            </w:r>
          </w:p>
        </w:tc>
        <w:tc>
          <w:tcPr>
            <w:tcW w:w="803" w:type="pct"/>
            <w:shd w:val="clear" w:color="auto" w:fill="auto"/>
            <w:hideMark/>
          </w:tcPr>
          <w:p w14:paraId="7B45535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289 508</w:t>
            </w:r>
          </w:p>
        </w:tc>
      </w:tr>
      <w:tr w:rsidR="001F0B04" w:rsidRPr="001F0B04" w14:paraId="755E2054" w14:textId="77777777" w:rsidTr="006357E3">
        <w:trPr>
          <w:trHeight w:val="70"/>
        </w:trPr>
        <w:tc>
          <w:tcPr>
            <w:tcW w:w="627" w:type="pct"/>
            <w:shd w:val="clear" w:color="auto" w:fill="auto"/>
            <w:hideMark/>
          </w:tcPr>
          <w:p w14:paraId="537EEF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B52FD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0CFA6C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7E1134F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52927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6DDD9A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7F4C34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300</w:t>
            </w:r>
          </w:p>
        </w:tc>
        <w:tc>
          <w:tcPr>
            <w:tcW w:w="803" w:type="pct"/>
            <w:shd w:val="clear" w:color="auto" w:fill="auto"/>
            <w:hideMark/>
          </w:tcPr>
          <w:p w14:paraId="13F33C5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6F142E1" w14:textId="77777777" w:rsidTr="006357E3">
        <w:trPr>
          <w:trHeight w:val="70"/>
        </w:trPr>
        <w:tc>
          <w:tcPr>
            <w:tcW w:w="627" w:type="pct"/>
            <w:shd w:val="clear" w:color="auto" w:fill="auto"/>
            <w:hideMark/>
          </w:tcPr>
          <w:p w14:paraId="370B31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3676C3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1AF558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E718DF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560EA5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20A035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52DDE6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300</w:t>
            </w:r>
          </w:p>
        </w:tc>
        <w:tc>
          <w:tcPr>
            <w:tcW w:w="803" w:type="pct"/>
            <w:shd w:val="clear" w:color="auto" w:fill="auto"/>
            <w:hideMark/>
          </w:tcPr>
          <w:p w14:paraId="1BB9835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AE7580D" w14:textId="77777777" w:rsidTr="006357E3">
        <w:trPr>
          <w:trHeight w:val="70"/>
        </w:trPr>
        <w:tc>
          <w:tcPr>
            <w:tcW w:w="627" w:type="pct"/>
            <w:shd w:val="clear" w:color="auto" w:fill="auto"/>
            <w:hideMark/>
          </w:tcPr>
          <w:p w14:paraId="609F7F2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1DD53E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02E8BE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35D693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03F2274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7BD991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4B1C85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299 295</w:t>
            </w:r>
          </w:p>
        </w:tc>
        <w:tc>
          <w:tcPr>
            <w:tcW w:w="803" w:type="pct"/>
            <w:shd w:val="clear" w:color="auto" w:fill="auto"/>
            <w:hideMark/>
          </w:tcPr>
          <w:p w14:paraId="136027E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289 508</w:t>
            </w:r>
          </w:p>
        </w:tc>
      </w:tr>
      <w:tr w:rsidR="001F0B04" w:rsidRPr="001F0B04" w14:paraId="4FBE5457" w14:textId="77777777" w:rsidTr="006357E3">
        <w:trPr>
          <w:trHeight w:val="70"/>
        </w:trPr>
        <w:tc>
          <w:tcPr>
            <w:tcW w:w="627" w:type="pct"/>
            <w:shd w:val="clear" w:color="auto" w:fill="auto"/>
            <w:hideMark/>
          </w:tcPr>
          <w:p w14:paraId="4829DF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9602C4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98F7F1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210BE4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039D9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264A0A9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18433E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298 665</w:t>
            </w:r>
          </w:p>
        </w:tc>
        <w:tc>
          <w:tcPr>
            <w:tcW w:w="803" w:type="pct"/>
            <w:shd w:val="clear" w:color="auto" w:fill="auto"/>
            <w:hideMark/>
          </w:tcPr>
          <w:p w14:paraId="47C79C2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288 972</w:t>
            </w:r>
          </w:p>
        </w:tc>
      </w:tr>
      <w:tr w:rsidR="001F0B04" w:rsidRPr="001F0B04" w14:paraId="27DD90C3" w14:textId="77777777" w:rsidTr="006357E3">
        <w:trPr>
          <w:trHeight w:val="70"/>
        </w:trPr>
        <w:tc>
          <w:tcPr>
            <w:tcW w:w="627" w:type="pct"/>
            <w:shd w:val="clear" w:color="auto" w:fill="auto"/>
            <w:hideMark/>
          </w:tcPr>
          <w:p w14:paraId="53B6808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B6E46C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709D80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56144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5F9775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081DF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2157A00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630</w:t>
            </w:r>
          </w:p>
        </w:tc>
        <w:tc>
          <w:tcPr>
            <w:tcW w:w="803" w:type="pct"/>
            <w:shd w:val="clear" w:color="auto" w:fill="auto"/>
            <w:hideMark/>
          </w:tcPr>
          <w:p w14:paraId="39A2713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535</w:t>
            </w:r>
          </w:p>
        </w:tc>
      </w:tr>
      <w:tr w:rsidR="001F0B04" w:rsidRPr="001F0B04" w14:paraId="327B8AF6" w14:textId="77777777" w:rsidTr="006357E3">
        <w:trPr>
          <w:trHeight w:val="70"/>
        </w:trPr>
        <w:tc>
          <w:tcPr>
            <w:tcW w:w="627" w:type="pct"/>
            <w:shd w:val="clear" w:color="auto" w:fill="auto"/>
            <w:hideMark/>
          </w:tcPr>
          <w:p w14:paraId="7A075D8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lastRenderedPageBreak/>
              <w:t>601</w:t>
            </w:r>
          </w:p>
        </w:tc>
        <w:tc>
          <w:tcPr>
            <w:tcW w:w="1644" w:type="pct"/>
            <w:shd w:val="clear" w:color="auto" w:fill="auto"/>
            <w:hideMark/>
          </w:tcPr>
          <w:p w14:paraId="079B27CF"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14:paraId="6652F31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17455AE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5ABC3E2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2AA5FC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D2817F3"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721</w:t>
            </w:r>
          </w:p>
        </w:tc>
        <w:tc>
          <w:tcPr>
            <w:tcW w:w="803" w:type="pct"/>
            <w:shd w:val="clear" w:color="auto" w:fill="auto"/>
            <w:hideMark/>
          </w:tcPr>
          <w:p w14:paraId="662B9EE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235D3313" w14:textId="77777777" w:rsidTr="006357E3">
        <w:trPr>
          <w:trHeight w:val="70"/>
        </w:trPr>
        <w:tc>
          <w:tcPr>
            <w:tcW w:w="627" w:type="pct"/>
            <w:shd w:val="clear" w:color="auto" w:fill="auto"/>
            <w:hideMark/>
          </w:tcPr>
          <w:p w14:paraId="488EDC0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B9CD30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3A57F05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5AABC95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B57EDF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751E5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BDED44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250</w:t>
            </w:r>
          </w:p>
        </w:tc>
        <w:tc>
          <w:tcPr>
            <w:tcW w:w="803" w:type="pct"/>
            <w:shd w:val="clear" w:color="auto" w:fill="auto"/>
            <w:hideMark/>
          </w:tcPr>
          <w:p w14:paraId="1E8304D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5E36FEE" w14:textId="77777777" w:rsidTr="006357E3">
        <w:trPr>
          <w:trHeight w:val="70"/>
        </w:trPr>
        <w:tc>
          <w:tcPr>
            <w:tcW w:w="627" w:type="pct"/>
            <w:shd w:val="clear" w:color="auto" w:fill="auto"/>
            <w:hideMark/>
          </w:tcPr>
          <w:p w14:paraId="497D359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37EE6C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66969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4F0912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BFD9F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BDD920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E38C36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250</w:t>
            </w:r>
          </w:p>
        </w:tc>
        <w:tc>
          <w:tcPr>
            <w:tcW w:w="803" w:type="pct"/>
            <w:shd w:val="clear" w:color="auto" w:fill="auto"/>
            <w:hideMark/>
          </w:tcPr>
          <w:p w14:paraId="32AC451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AC9F4AE" w14:textId="77777777" w:rsidTr="006357E3">
        <w:trPr>
          <w:trHeight w:val="70"/>
        </w:trPr>
        <w:tc>
          <w:tcPr>
            <w:tcW w:w="627" w:type="pct"/>
            <w:shd w:val="clear" w:color="auto" w:fill="auto"/>
            <w:hideMark/>
          </w:tcPr>
          <w:p w14:paraId="5149B8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4380BC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14:paraId="4529704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1C4D4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7234A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7FFD68B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7A81F4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471</w:t>
            </w:r>
          </w:p>
        </w:tc>
        <w:tc>
          <w:tcPr>
            <w:tcW w:w="803" w:type="pct"/>
            <w:shd w:val="clear" w:color="auto" w:fill="auto"/>
            <w:hideMark/>
          </w:tcPr>
          <w:p w14:paraId="47C4FA7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5E90051" w14:textId="77777777" w:rsidTr="006357E3">
        <w:trPr>
          <w:trHeight w:val="70"/>
        </w:trPr>
        <w:tc>
          <w:tcPr>
            <w:tcW w:w="627" w:type="pct"/>
            <w:shd w:val="clear" w:color="auto" w:fill="auto"/>
            <w:hideMark/>
          </w:tcPr>
          <w:p w14:paraId="60BCB9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32B6B6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73C319B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1EBD70A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4973F9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196F289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5874430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471</w:t>
            </w:r>
          </w:p>
        </w:tc>
        <w:tc>
          <w:tcPr>
            <w:tcW w:w="803" w:type="pct"/>
            <w:shd w:val="clear" w:color="auto" w:fill="auto"/>
            <w:hideMark/>
          </w:tcPr>
          <w:p w14:paraId="7F3C432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D9B294E" w14:textId="77777777" w:rsidTr="006357E3">
        <w:trPr>
          <w:trHeight w:val="70"/>
        </w:trPr>
        <w:tc>
          <w:tcPr>
            <w:tcW w:w="627" w:type="pct"/>
            <w:shd w:val="clear" w:color="auto" w:fill="auto"/>
            <w:hideMark/>
          </w:tcPr>
          <w:p w14:paraId="16BDF27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00BFE0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76" w:type="pct"/>
            <w:shd w:val="clear" w:color="auto" w:fill="auto"/>
            <w:hideMark/>
          </w:tcPr>
          <w:p w14:paraId="371C0B0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09</w:t>
            </w:r>
          </w:p>
        </w:tc>
        <w:tc>
          <w:tcPr>
            <w:tcW w:w="274" w:type="pct"/>
            <w:shd w:val="clear" w:color="auto" w:fill="auto"/>
            <w:hideMark/>
          </w:tcPr>
          <w:p w14:paraId="49DF30B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125D4A1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FEFBA6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ACFEDA5"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682</w:t>
            </w:r>
          </w:p>
        </w:tc>
        <w:tc>
          <w:tcPr>
            <w:tcW w:w="803" w:type="pct"/>
            <w:shd w:val="clear" w:color="auto" w:fill="auto"/>
            <w:hideMark/>
          </w:tcPr>
          <w:p w14:paraId="25DCAB0F"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6BEBD918" w14:textId="77777777" w:rsidTr="006357E3">
        <w:trPr>
          <w:trHeight w:val="70"/>
        </w:trPr>
        <w:tc>
          <w:tcPr>
            <w:tcW w:w="627" w:type="pct"/>
            <w:shd w:val="clear" w:color="auto" w:fill="auto"/>
            <w:hideMark/>
          </w:tcPr>
          <w:p w14:paraId="648C5A6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775A6D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6" w:type="pct"/>
            <w:shd w:val="clear" w:color="auto" w:fill="auto"/>
            <w:hideMark/>
          </w:tcPr>
          <w:p w14:paraId="778E7C7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304AC75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FCD244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3BF668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711F2B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672</w:t>
            </w:r>
          </w:p>
        </w:tc>
        <w:tc>
          <w:tcPr>
            <w:tcW w:w="803" w:type="pct"/>
            <w:shd w:val="clear" w:color="auto" w:fill="auto"/>
            <w:hideMark/>
          </w:tcPr>
          <w:p w14:paraId="069A639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6FF6C44" w14:textId="77777777" w:rsidTr="006357E3">
        <w:trPr>
          <w:trHeight w:val="70"/>
        </w:trPr>
        <w:tc>
          <w:tcPr>
            <w:tcW w:w="627" w:type="pct"/>
            <w:shd w:val="clear" w:color="auto" w:fill="auto"/>
            <w:hideMark/>
          </w:tcPr>
          <w:p w14:paraId="51F458D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6020CE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выплаты населению</w:t>
            </w:r>
          </w:p>
        </w:tc>
        <w:tc>
          <w:tcPr>
            <w:tcW w:w="276" w:type="pct"/>
            <w:shd w:val="clear" w:color="auto" w:fill="auto"/>
            <w:hideMark/>
          </w:tcPr>
          <w:p w14:paraId="37B59BA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4D208C0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4A83A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74C946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360</w:t>
            </w:r>
          </w:p>
        </w:tc>
        <w:tc>
          <w:tcPr>
            <w:tcW w:w="459" w:type="pct"/>
            <w:shd w:val="clear" w:color="auto" w:fill="auto"/>
            <w:hideMark/>
          </w:tcPr>
          <w:p w14:paraId="68A31EC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672</w:t>
            </w:r>
          </w:p>
        </w:tc>
        <w:tc>
          <w:tcPr>
            <w:tcW w:w="803" w:type="pct"/>
            <w:shd w:val="clear" w:color="auto" w:fill="auto"/>
            <w:hideMark/>
          </w:tcPr>
          <w:p w14:paraId="54E096A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9AE5D4E" w14:textId="77777777" w:rsidTr="006357E3">
        <w:trPr>
          <w:trHeight w:val="70"/>
        </w:trPr>
        <w:tc>
          <w:tcPr>
            <w:tcW w:w="627" w:type="pct"/>
            <w:shd w:val="clear" w:color="auto" w:fill="auto"/>
            <w:hideMark/>
          </w:tcPr>
          <w:p w14:paraId="4FE935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0A3726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76" w:type="pct"/>
            <w:shd w:val="clear" w:color="auto" w:fill="auto"/>
            <w:hideMark/>
          </w:tcPr>
          <w:p w14:paraId="5969C49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49A7E4D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4903F6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38212F9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C2B37A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5103CBC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A99BEB1" w14:textId="77777777" w:rsidTr="006357E3">
        <w:trPr>
          <w:trHeight w:val="70"/>
        </w:trPr>
        <w:tc>
          <w:tcPr>
            <w:tcW w:w="627" w:type="pct"/>
            <w:shd w:val="clear" w:color="auto" w:fill="auto"/>
            <w:hideMark/>
          </w:tcPr>
          <w:p w14:paraId="513E270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86CA33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ABD729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30E27C0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BBDCD1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3B7211C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2209CB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5829E74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3189670" w14:textId="77777777" w:rsidTr="006357E3">
        <w:trPr>
          <w:trHeight w:val="70"/>
        </w:trPr>
        <w:tc>
          <w:tcPr>
            <w:tcW w:w="627" w:type="pct"/>
            <w:shd w:val="clear" w:color="auto" w:fill="auto"/>
            <w:hideMark/>
          </w:tcPr>
          <w:p w14:paraId="573585D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B5C2E0C"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Социальное обеспечение населения</w:t>
            </w:r>
          </w:p>
        </w:tc>
        <w:tc>
          <w:tcPr>
            <w:tcW w:w="276" w:type="pct"/>
            <w:shd w:val="clear" w:color="auto" w:fill="auto"/>
            <w:hideMark/>
          </w:tcPr>
          <w:p w14:paraId="5A5F4AE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14C8E01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79490B2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23E81C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304C32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3 549</w:t>
            </w:r>
          </w:p>
        </w:tc>
        <w:tc>
          <w:tcPr>
            <w:tcW w:w="803" w:type="pct"/>
            <w:shd w:val="clear" w:color="auto" w:fill="auto"/>
            <w:hideMark/>
          </w:tcPr>
          <w:p w14:paraId="58C044B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3 209</w:t>
            </w:r>
          </w:p>
        </w:tc>
      </w:tr>
      <w:tr w:rsidR="001F0B04" w:rsidRPr="001F0B04" w14:paraId="6F7788FD" w14:textId="77777777" w:rsidTr="006357E3">
        <w:trPr>
          <w:trHeight w:val="70"/>
        </w:trPr>
        <w:tc>
          <w:tcPr>
            <w:tcW w:w="627" w:type="pct"/>
            <w:shd w:val="clear" w:color="auto" w:fill="auto"/>
            <w:hideMark/>
          </w:tcPr>
          <w:p w14:paraId="415039D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DC8410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467290E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42E3AC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C9188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6338C5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29C99A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6CBED17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8416370" w14:textId="77777777" w:rsidTr="006357E3">
        <w:trPr>
          <w:trHeight w:val="70"/>
        </w:trPr>
        <w:tc>
          <w:tcPr>
            <w:tcW w:w="627" w:type="pct"/>
            <w:shd w:val="clear" w:color="auto" w:fill="auto"/>
            <w:hideMark/>
          </w:tcPr>
          <w:p w14:paraId="57CF57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8572B3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532242D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46BD64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1807376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67E568A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66ED6AC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3D26E58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C4C7BB0" w14:textId="77777777" w:rsidTr="006357E3">
        <w:trPr>
          <w:trHeight w:val="70"/>
        </w:trPr>
        <w:tc>
          <w:tcPr>
            <w:tcW w:w="627" w:type="pct"/>
            <w:shd w:val="clear" w:color="auto" w:fill="auto"/>
            <w:hideMark/>
          </w:tcPr>
          <w:p w14:paraId="1F9073E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3BBA2A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05B1D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2916D7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020A3A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F3407F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A21E8E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3 209</w:t>
            </w:r>
          </w:p>
        </w:tc>
        <w:tc>
          <w:tcPr>
            <w:tcW w:w="803" w:type="pct"/>
            <w:shd w:val="clear" w:color="auto" w:fill="auto"/>
            <w:hideMark/>
          </w:tcPr>
          <w:p w14:paraId="41F0572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3 209</w:t>
            </w:r>
          </w:p>
        </w:tc>
      </w:tr>
      <w:tr w:rsidR="001F0B04" w:rsidRPr="001F0B04" w14:paraId="686525D7" w14:textId="77777777" w:rsidTr="006357E3">
        <w:trPr>
          <w:trHeight w:val="70"/>
        </w:trPr>
        <w:tc>
          <w:tcPr>
            <w:tcW w:w="627" w:type="pct"/>
            <w:shd w:val="clear" w:color="auto" w:fill="auto"/>
            <w:hideMark/>
          </w:tcPr>
          <w:p w14:paraId="5D31E6D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E712F5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37317AF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00471A3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2C58A9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F61CDA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561BFE0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3 209</w:t>
            </w:r>
          </w:p>
        </w:tc>
        <w:tc>
          <w:tcPr>
            <w:tcW w:w="803" w:type="pct"/>
            <w:shd w:val="clear" w:color="auto" w:fill="auto"/>
            <w:hideMark/>
          </w:tcPr>
          <w:p w14:paraId="0AEE05E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3 209</w:t>
            </w:r>
          </w:p>
        </w:tc>
      </w:tr>
      <w:tr w:rsidR="001F0B04" w:rsidRPr="001F0B04" w14:paraId="6881ECDD" w14:textId="77777777" w:rsidTr="006357E3">
        <w:trPr>
          <w:trHeight w:val="70"/>
        </w:trPr>
        <w:tc>
          <w:tcPr>
            <w:tcW w:w="627" w:type="pct"/>
            <w:shd w:val="clear" w:color="auto" w:fill="auto"/>
            <w:hideMark/>
          </w:tcPr>
          <w:p w14:paraId="0B69886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AA3262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6" w:type="pct"/>
            <w:shd w:val="clear" w:color="auto" w:fill="auto"/>
            <w:hideMark/>
          </w:tcPr>
          <w:p w14:paraId="0FFB38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3C2B92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044FE3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01D8FB3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C2A3D2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200</w:t>
            </w:r>
          </w:p>
        </w:tc>
        <w:tc>
          <w:tcPr>
            <w:tcW w:w="803" w:type="pct"/>
            <w:shd w:val="clear" w:color="auto" w:fill="auto"/>
            <w:hideMark/>
          </w:tcPr>
          <w:p w14:paraId="7B78E8A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7BC6786" w14:textId="77777777" w:rsidTr="006357E3">
        <w:trPr>
          <w:trHeight w:val="70"/>
        </w:trPr>
        <w:tc>
          <w:tcPr>
            <w:tcW w:w="627" w:type="pct"/>
            <w:shd w:val="clear" w:color="auto" w:fill="auto"/>
            <w:hideMark/>
          </w:tcPr>
          <w:p w14:paraId="5B68BBE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BFDF3D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8809E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952555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69FBB3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58DD64E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074AF6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200</w:t>
            </w:r>
          </w:p>
        </w:tc>
        <w:tc>
          <w:tcPr>
            <w:tcW w:w="803" w:type="pct"/>
            <w:shd w:val="clear" w:color="auto" w:fill="auto"/>
            <w:hideMark/>
          </w:tcPr>
          <w:p w14:paraId="577B140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38379A6" w14:textId="77777777" w:rsidTr="006357E3">
        <w:trPr>
          <w:trHeight w:val="70"/>
        </w:trPr>
        <w:tc>
          <w:tcPr>
            <w:tcW w:w="627" w:type="pct"/>
            <w:shd w:val="clear" w:color="auto" w:fill="auto"/>
            <w:hideMark/>
          </w:tcPr>
          <w:p w14:paraId="01DC59B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D6BB49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27FC44F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3EEEAE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FB5C58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0B68B02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A3B952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40</w:t>
            </w:r>
          </w:p>
        </w:tc>
        <w:tc>
          <w:tcPr>
            <w:tcW w:w="803" w:type="pct"/>
            <w:shd w:val="clear" w:color="auto" w:fill="auto"/>
            <w:hideMark/>
          </w:tcPr>
          <w:p w14:paraId="6AD5B4B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3CF61FA" w14:textId="77777777" w:rsidTr="006357E3">
        <w:trPr>
          <w:trHeight w:val="70"/>
        </w:trPr>
        <w:tc>
          <w:tcPr>
            <w:tcW w:w="627" w:type="pct"/>
            <w:shd w:val="clear" w:color="auto" w:fill="auto"/>
            <w:hideMark/>
          </w:tcPr>
          <w:p w14:paraId="05DE97C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71187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58C454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ED8D00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EB2B3C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08A7BB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25D1E28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40</w:t>
            </w:r>
          </w:p>
        </w:tc>
        <w:tc>
          <w:tcPr>
            <w:tcW w:w="803" w:type="pct"/>
            <w:shd w:val="clear" w:color="auto" w:fill="auto"/>
            <w:hideMark/>
          </w:tcPr>
          <w:p w14:paraId="7FECA05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B6C429D" w14:textId="77777777" w:rsidTr="006357E3">
        <w:trPr>
          <w:trHeight w:val="70"/>
        </w:trPr>
        <w:tc>
          <w:tcPr>
            <w:tcW w:w="627" w:type="pct"/>
            <w:shd w:val="clear" w:color="auto" w:fill="auto"/>
            <w:hideMark/>
          </w:tcPr>
          <w:p w14:paraId="35EE74C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8030901"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Охрана семьи и детства</w:t>
            </w:r>
          </w:p>
        </w:tc>
        <w:tc>
          <w:tcPr>
            <w:tcW w:w="276" w:type="pct"/>
            <w:shd w:val="clear" w:color="auto" w:fill="auto"/>
            <w:hideMark/>
          </w:tcPr>
          <w:p w14:paraId="477D37D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29D5049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6C1DA62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87C718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91BFA9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41 226</w:t>
            </w:r>
          </w:p>
        </w:tc>
        <w:tc>
          <w:tcPr>
            <w:tcW w:w="803" w:type="pct"/>
            <w:shd w:val="clear" w:color="auto" w:fill="auto"/>
            <w:hideMark/>
          </w:tcPr>
          <w:p w14:paraId="716A708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36 766</w:t>
            </w:r>
          </w:p>
        </w:tc>
      </w:tr>
      <w:tr w:rsidR="001F0B04" w:rsidRPr="001F0B04" w14:paraId="302E814E" w14:textId="77777777" w:rsidTr="006357E3">
        <w:trPr>
          <w:trHeight w:val="70"/>
        </w:trPr>
        <w:tc>
          <w:tcPr>
            <w:tcW w:w="627" w:type="pct"/>
            <w:shd w:val="clear" w:color="auto" w:fill="auto"/>
            <w:hideMark/>
          </w:tcPr>
          <w:p w14:paraId="23444AD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DF7F0B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6" w:type="pct"/>
            <w:shd w:val="clear" w:color="auto" w:fill="auto"/>
            <w:hideMark/>
          </w:tcPr>
          <w:p w14:paraId="7BDAC22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256F69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D3E96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552A682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6EA1AD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6 832</w:t>
            </w:r>
          </w:p>
        </w:tc>
        <w:tc>
          <w:tcPr>
            <w:tcW w:w="803" w:type="pct"/>
            <w:shd w:val="clear" w:color="auto" w:fill="auto"/>
            <w:hideMark/>
          </w:tcPr>
          <w:p w14:paraId="6E14D4A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6 832</w:t>
            </w:r>
          </w:p>
        </w:tc>
      </w:tr>
      <w:tr w:rsidR="001F0B04" w:rsidRPr="001F0B04" w14:paraId="2800B4C9" w14:textId="77777777" w:rsidTr="006357E3">
        <w:trPr>
          <w:trHeight w:val="70"/>
        </w:trPr>
        <w:tc>
          <w:tcPr>
            <w:tcW w:w="627" w:type="pct"/>
            <w:shd w:val="clear" w:color="auto" w:fill="auto"/>
            <w:hideMark/>
          </w:tcPr>
          <w:p w14:paraId="03234C3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C2F299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385ADF9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13FB57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42240E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41206BC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13D3A24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6 832</w:t>
            </w:r>
          </w:p>
        </w:tc>
        <w:tc>
          <w:tcPr>
            <w:tcW w:w="803" w:type="pct"/>
            <w:shd w:val="clear" w:color="auto" w:fill="auto"/>
            <w:hideMark/>
          </w:tcPr>
          <w:p w14:paraId="3905A11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6 832</w:t>
            </w:r>
          </w:p>
        </w:tc>
      </w:tr>
      <w:tr w:rsidR="001F0B04" w:rsidRPr="001F0B04" w14:paraId="3C100C81" w14:textId="77777777" w:rsidTr="006357E3">
        <w:trPr>
          <w:trHeight w:val="70"/>
        </w:trPr>
        <w:tc>
          <w:tcPr>
            <w:tcW w:w="627" w:type="pct"/>
            <w:shd w:val="clear" w:color="auto" w:fill="auto"/>
            <w:hideMark/>
          </w:tcPr>
          <w:p w14:paraId="3E2451E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1267887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1F0B04">
              <w:rPr>
                <w:rFonts w:ascii="Times New Roman" w:eastAsia="Times New Roman" w:hAnsi="Times New Roman" w:cs="Times New Roman"/>
                <w:color w:val="000000"/>
                <w:sz w:val="12"/>
                <w:szCs w:val="12"/>
                <w:lang w:eastAsia="ru-RU"/>
              </w:rPr>
              <w:t>семье-доступное</w:t>
            </w:r>
            <w:proofErr w:type="gramEnd"/>
            <w:r w:rsidRPr="001F0B04">
              <w:rPr>
                <w:rFonts w:ascii="Times New Roman" w:eastAsia="Times New Roman" w:hAnsi="Times New Roman" w:cs="Times New Roman"/>
                <w:color w:val="000000"/>
                <w:sz w:val="12"/>
                <w:szCs w:val="12"/>
                <w:lang w:eastAsia="ru-RU"/>
              </w:rPr>
              <w:t xml:space="preserve"> жилье"</w:t>
            </w:r>
          </w:p>
        </w:tc>
        <w:tc>
          <w:tcPr>
            <w:tcW w:w="276" w:type="pct"/>
            <w:shd w:val="clear" w:color="auto" w:fill="auto"/>
            <w:hideMark/>
          </w:tcPr>
          <w:p w14:paraId="28EB7D9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D3D2E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F25CE6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486D546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54C230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12 392</w:t>
            </w:r>
          </w:p>
        </w:tc>
        <w:tc>
          <w:tcPr>
            <w:tcW w:w="803" w:type="pct"/>
            <w:shd w:val="clear" w:color="auto" w:fill="auto"/>
            <w:hideMark/>
          </w:tcPr>
          <w:p w14:paraId="74E97A9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7 932</w:t>
            </w:r>
          </w:p>
        </w:tc>
      </w:tr>
      <w:tr w:rsidR="001F0B04" w:rsidRPr="001F0B04" w14:paraId="4AF83202" w14:textId="77777777" w:rsidTr="006357E3">
        <w:trPr>
          <w:trHeight w:val="70"/>
        </w:trPr>
        <w:tc>
          <w:tcPr>
            <w:tcW w:w="627" w:type="pct"/>
            <w:shd w:val="clear" w:color="auto" w:fill="auto"/>
            <w:hideMark/>
          </w:tcPr>
          <w:p w14:paraId="4EBC863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17574D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020F86C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28B1C4F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6DD7D8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3A24F6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370842D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12 392</w:t>
            </w:r>
          </w:p>
        </w:tc>
        <w:tc>
          <w:tcPr>
            <w:tcW w:w="803" w:type="pct"/>
            <w:shd w:val="clear" w:color="auto" w:fill="auto"/>
            <w:hideMark/>
          </w:tcPr>
          <w:p w14:paraId="52F98F3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7 932</w:t>
            </w:r>
          </w:p>
        </w:tc>
      </w:tr>
      <w:tr w:rsidR="001F0B04" w:rsidRPr="001F0B04" w14:paraId="2BAB823A" w14:textId="77777777" w:rsidTr="006357E3">
        <w:trPr>
          <w:trHeight w:val="70"/>
        </w:trPr>
        <w:tc>
          <w:tcPr>
            <w:tcW w:w="627" w:type="pct"/>
            <w:shd w:val="clear" w:color="auto" w:fill="auto"/>
            <w:hideMark/>
          </w:tcPr>
          <w:p w14:paraId="2EA3485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91A6A9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15775B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F07A02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296E17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155478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FA6256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22 002</w:t>
            </w:r>
          </w:p>
        </w:tc>
        <w:tc>
          <w:tcPr>
            <w:tcW w:w="803" w:type="pct"/>
            <w:shd w:val="clear" w:color="auto" w:fill="auto"/>
            <w:hideMark/>
          </w:tcPr>
          <w:p w14:paraId="53F651C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22 002</w:t>
            </w:r>
          </w:p>
        </w:tc>
      </w:tr>
      <w:tr w:rsidR="001F0B04" w:rsidRPr="001F0B04" w14:paraId="0886D3FB" w14:textId="77777777" w:rsidTr="006357E3">
        <w:trPr>
          <w:trHeight w:val="70"/>
        </w:trPr>
        <w:tc>
          <w:tcPr>
            <w:tcW w:w="627" w:type="pct"/>
            <w:shd w:val="clear" w:color="auto" w:fill="auto"/>
            <w:hideMark/>
          </w:tcPr>
          <w:p w14:paraId="6DAFC37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AEB52C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00D350F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5D6082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F043DC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0C3C12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10D5F3A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7AF0F22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238</w:t>
            </w:r>
          </w:p>
        </w:tc>
      </w:tr>
      <w:tr w:rsidR="001F0B04" w:rsidRPr="001F0B04" w14:paraId="1BB3F82A" w14:textId="77777777" w:rsidTr="006357E3">
        <w:trPr>
          <w:trHeight w:val="70"/>
        </w:trPr>
        <w:tc>
          <w:tcPr>
            <w:tcW w:w="627" w:type="pct"/>
            <w:shd w:val="clear" w:color="auto" w:fill="auto"/>
            <w:hideMark/>
          </w:tcPr>
          <w:p w14:paraId="377F09F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FAD408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5490B2E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E2B8B6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78EC4B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B1D1DA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6706AD9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21 764</w:t>
            </w:r>
          </w:p>
        </w:tc>
        <w:tc>
          <w:tcPr>
            <w:tcW w:w="803" w:type="pct"/>
            <w:shd w:val="clear" w:color="auto" w:fill="auto"/>
            <w:hideMark/>
          </w:tcPr>
          <w:p w14:paraId="063E364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21 764</w:t>
            </w:r>
          </w:p>
        </w:tc>
      </w:tr>
      <w:tr w:rsidR="001F0B04" w:rsidRPr="001F0B04" w14:paraId="5781F16E" w14:textId="77777777" w:rsidTr="006357E3">
        <w:trPr>
          <w:trHeight w:val="70"/>
        </w:trPr>
        <w:tc>
          <w:tcPr>
            <w:tcW w:w="627" w:type="pct"/>
            <w:shd w:val="clear" w:color="auto" w:fill="auto"/>
            <w:hideMark/>
          </w:tcPr>
          <w:p w14:paraId="62441E9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A56CE63"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76" w:type="pct"/>
            <w:shd w:val="clear" w:color="auto" w:fill="auto"/>
            <w:hideMark/>
          </w:tcPr>
          <w:p w14:paraId="1F38A10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5A85729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4C88D7E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8D0823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220D0D3"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6 106</w:t>
            </w:r>
          </w:p>
        </w:tc>
        <w:tc>
          <w:tcPr>
            <w:tcW w:w="803" w:type="pct"/>
            <w:shd w:val="clear" w:color="auto" w:fill="auto"/>
            <w:hideMark/>
          </w:tcPr>
          <w:p w14:paraId="2FF7FBC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4 910</w:t>
            </w:r>
          </w:p>
        </w:tc>
      </w:tr>
      <w:tr w:rsidR="001F0B04" w:rsidRPr="001F0B04" w14:paraId="6AB21940" w14:textId="77777777" w:rsidTr="006357E3">
        <w:trPr>
          <w:trHeight w:val="70"/>
        </w:trPr>
        <w:tc>
          <w:tcPr>
            <w:tcW w:w="627" w:type="pct"/>
            <w:shd w:val="clear" w:color="auto" w:fill="auto"/>
            <w:hideMark/>
          </w:tcPr>
          <w:p w14:paraId="2F17EC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3D4939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6" w:type="pct"/>
            <w:shd w:val="clear" w:color="auto" w:fill="auto"/>
            <w:hideMark/>
          </w:tcPr>
          <w:p w14:paraId="4D2EEA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BF3EB9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77A0A2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687EECD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84FD22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4 103</w:t>
            </w:r>
          </w:p>
        </w:tc>
        <w:tc>
          <w:tcPr>
            <w:tcW w:w="803" w:type="pct"/>
            <w:shd w:val="clear" w:color="auto" w:fill="auto"/>
            <w:hideMark/>
          </w:tcPr>
          <w:p w14:paraId="593F411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4 096</w:t>
            </w:r>
          </w:p>
        </w:tc>
      </w:tr>
      <w:tr w:rsidR="001F0B04" w:rsidRPr="001F0B04" w14:paraId="4E63FAAD" w14:textId="77777777" w:rsidTr="006357E3">
        <w:trPr>
          <w:trHeight w:val="70"/>
        </w:trPr>
        <w:tc>
          <w:tcPr>
            <w:tcW w:w="627" w:type="pct"/>
            <w:shd w:val="clear" w:color="auto" w:fill="auto"/>
            <w:hideMark/>
          </w:tcPr>
          <w:p w14:paraId="4D7FA80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55E177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75B630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96BBDE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656122B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5A7D40C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122B405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3 650</w:t>
            </w:r>
          </w:p>
        </w:tc>
        <w:tc>
          <w:tcPr>
            <w:tcW w:w="803" w:type="pct"/>
            <w:shd w:val="clear" w:color="auto" w:fill="auto"/>
            <w:hideMark/>
          </w:tcPr>
          <w:p w14:paraId="205094A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3 650</w:t>
            </w:r>
          </w:p>
        </w:tc>
      </w:tr>
      <w:tr w:rsidR="001F0B04" w:rsidRPr="001F0B04" w14:paraId="174A733C" w14:textId="77777777" w:rsidTr="006357E3">
        <w:trPr>
          <w:trHeight w:val="70"/>
        </w:trPr>
        <w:tc>
          <w:tcPr>
            <w:tcW w:w="627" w:type="pct"/>
            <w:shd w:val="clear" w:color="auto" w:fill="auto"/>
            <w:hideMark/>
          </w:tcPr>
          <w:p w14:paraId="6C948C2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9D25F3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69B4B6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EA8450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86DB1A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43453AD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1EF4EE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442</w:t>
            </w:r>
          </w:p>
        </w:tc>
        <w:tc>
          <w:tcPr>
            <w:tcW w:w="803" w:type="pct"/>
            <w:shd w:val="clear" w:color="auto" w:fill="auto"/>
            <w:hideMark/>
          </w:tcPr>
          <w:p w14:paraId="64B1E27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442</w:t>
            </w:r>
          </w:p>
        </w:tc>
      </w:tr>
      <w:tr w:rsidR="001F0B04" w:rsidRPr="001F0B04" w14:paraId="6DF56E53" w14:textId="77777777" w:rsidTr="006357E3">
        <w:trPr>
          <w:trHeight w:val="70"/>
        </w:trPr>
        <w:tc>
          <w:tcPr>
            <w:tcW w:w="627" w:type="pct"/>
            <w:shd w:val="clear" w:color="auto" w:fill="auto"/>
            <w:hideMark/>
          </w:tcPr>
          <w:p w14:paraId="1E3383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94913B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4385B56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B8E436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BBBDB3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10D4E9D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531C1E1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803" w:type="pct"/>
            <w:shd w:val="clear" w:color="auto" w:fill="auto"/>
            <w:hideMark/>
          </w:tcPr>
          <w:p w14:paraId="78BC618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w:t>
            </w:r>
          </w:p>
        </w:tc>
      </w:tr>
      <w:tr w:rsidR="001F0B04" w:rsidRPr="001F0B04" w14:paraId="708DF8E0" w14:textId="77777777" w:rsidTr="006357E3">
        <w:trPr>
          <w:trHeight w:val="70"/>
        </w:trPr>
        <w:tc>
          <w:tcPr>
            <w:tcW w:w="627" w:type="pct"/>
            <w:shd w:val="clear" w:color="auto" w:fill="auto"/>
            <w:hideMark/>
          </w:tcPr>
          <w:p w14:paraId="7B9645A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FC3B3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6" w:type="pct"/>
            <w:shd w:val="clear" w:color="auto" w:fill="auto"/>
            <w:hideMark/>
          </w:tcPr>
          <w:p w14:paraId="3D77A0F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16604B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31D0693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2360BF9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1A3CE1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376</w:t>
            </w:r>
          </w:p>
        </w:tc>
        <w:tc>
          <w:tcPr>
            <w:tcW w:w="803" w:type="pct"/>
            <w:shd w:val="clear" w:color="auto" w:fill="auto"/>
            <w:hideMark/>
          </w:tcPr>
          <w:p w14:paraId="1425287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EE6F5DF" w14:textId="77777777" w:rsidTr="006357E3">
        <w:trPr>
          <w:trHeight w:val="70"/>
        </w:trPr>
        <w:tc>
          <w:tcPr>
            <w:tcW w:w="627" w:type="pct"/>
            <w:shd w:val="clear" w:color="auto" w:fill="auto"/>
            <w:hideMark/>
          </w:tcPr>
          <w:p w14:paraId="1191AA8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C48C2C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E6456A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A5D3E2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6253C5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1D8808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6C699B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145</w:t>
            </w:r>
          </w:p>
        </w:tc>
        <w:tc>
          <w:tcPr>
            <w:tcW w:w="803" w:type="pct"/>
            <w:shd w:val="clear" w:color="auto" w:fill="auto"/>
            <w:hideMark/>
          </w:tcPr>
          <w:p w14:paraId="0C038A8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E02B5EC" w14:textId="77777777" w:rsidTr="006357E3">
        <w:trPr>
          <w:trHeight w:val="70"/>
        </w:trPr>
        <w:tc>
          <w:tcPr>
            <w:tcW w:w="627" w:type="pct"/>
            <w:shd w:val="clear" w:color="auto" w:fill="auto"/>
            <w:hideMark/>
          </w:tcPr>
          <w:p w14:paraId="7D7364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D4D9B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выплаты населению</w:t>
            </w:r>
          </w:p>
        </w:tc>
        <w:tc>
          <w:tcPr>
            <w:tcW w:w="276" w:type="pct"/>
            <w:shd w:val="clear" w:color="auto" w:fill="auto"/>
            <w:hideMark/>
          </w:tcPr>
          <w:p w14:paraId="56B052C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565C48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6C31A6D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47DA759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360</w:t>
            </w:r>
          </w:p>
        </w:tc>
        <w:tc>
          <w:tcPr>
            <w:tcW w:w="459" w:type="pct"/>
            <w:shd w:val="clear" w:color="auto" w:fill="auto"/>
            <w:hideMark/>
          </w:tcPr>
          <w:p w14:paraId="22DE533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225</w:t>
            </w:r>
          </w:p>
        </w:tc>
        <w:tc>
          <w:tcPr>
            <w:tcW w:w="803" w:type="pct"/>
            <w:shd w:val="clear" w:color="auto" w:fill="auto"/>
            <w:hideMark/>
          </w:tcPr>
          <w:p w14:paraId="462B164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42E4CA6" w14:textId="77777777" w:rsidTr="006357E3">
        <w:trPr>
          <w:trHeight w:val="70"/>
        </w:trPr>
        <w:tc>
          <w:tcPr>
            <w:tcW w:w="627" w:type="pct"/>
            <w:shd w:val="clear" w:color="auto" w:fill="auto"/>
            <w:hideMark/>
          </w:tcPr>
          <w:p w14:paraId="490A22E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4EA080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141F3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A27F1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0956B7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5EBEB3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54EED5D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w:t>
            </w:r>
          </w:p>
        </w:tc>
        <w:tc>
          <w:tcPr>
            <w:tcW w:w="803" w:type="pct"/>
            <w:shd w:val="clear" w:color="auto" w:fill="auto"/>
            <w:hideMark/>
          </w:tcPr>
          <w:p w14:paraId="698F940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915C2C6" w14:textId="77777777" w:rsidTr="006357E3">
        <w:trPr>
          <w:trHeight w:val="70"/>
        </w:trPr>
        <w:tc>
          <w:tcPr>
            <w:tcW w:w="627" w:type="pct"/>
            <w:shd w:val="clear" w:color="auto" w:fill="auto"/>
            <w:hideMark/>
          </w:tcPr>
          <w:p w14:paraId="3F3F450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949389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090D31D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A3E642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269595A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39AB47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10AAED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1 097</w:t>
            </w:r>
          </w:p>
        </w:tc>
        <w:tc>
          <w:tcPr>
            <w:tcW w:w="803" w:type="pct"/>
            <w:shd w:val="clear" w:color="auto" w:fill="auto"/>
            <w:hideMark/>
          </w:tcPr>
          <w:p w14:paraId="41E27E5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814</w:t>
            </w:r>
          </w:p>
        </w:tc>
      </w:tr>
      <w:tr w:rsidR="001F0B04" w:rsidRPr="001F0B04" w14:paraId="3888918C" w14:textId="77777777" w:rsidTr="006357E3">
        <w:trPr>
          <w:trHeight w:val="70"/>
        </w:trPr>
        <w:tc>
          <w:tcPr>
            <w:tcW w:w="627" w:type="pct"/>
            <w:shd w:val="clear" w:color="auto" w:fill="auto"/>
            <w:hideMark/>
          </w:tcPr>
          <w:p w14:paraId="42DDE06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4F5906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6BB27F5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9CCDD7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0359E20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A3FC8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6BF9FBA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1 033</w:t>
            </w:r>
          </w:p>
        </w:tc>
        <w:tc>
          <w:tcPr>
            <w:tcW w:w="803" w:type="pct"/>
            <w:shd w:val="clear" w:color="auto" w:fill="auto"/>
            <w:hideMark/>
          </w:tcPr>
          <w:p w14:paraId="70383CF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749</w:t>
            </w:r>
          </w:p>
        </w:tc>
      </w:tr>
      <w:tr w:rsidR="001F0B04" w:rsidRPr="001F0B04" w14:paraId="105E96A3" w14:textId="77777777" w:rsidTr="006357E3">
        <w:trPr>
          <w:trHeight w:val="70"/>
        </w:trPr>
        <w:tc>
          <w:tcPr>
            <w:tcW w:w="627" w:type="pct"/>
            <w:shd w:val="clear" w:color="auto" w:fill="auto"/>
            <w:hideMark/>
          </w:tcPr>
          <w:p w14:paraId="6A4487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20AF7D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9D3F91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4086B8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21126E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70D589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60D2E7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65</w:t>
            </w:r>
          </w:p>
        </w:tc>
        <w:tc>
          <w:tcPr>
            <w:tcW w:w="803" w:type="pct"/>
            <w:shd w:val="clear" w:color="auto" w:fill="auto"/>
            <w:hideMark/>
          </w:tcPr>
          <w:p w14:paraId="02BC644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65</w:t>
            </w:r>
          </w:p>
        </w:tc>
      </w:tr>
      <w:tr w:rsidR="001F0B04" w:rsidRPr="001F0B04" w14:paraId="0520618C" w14:textId="77777777" w:rsidTr="006357E3">
        <w:trPr>
          <w:trHeight w:val="70"/>
        </w:trPr>
        <w:tc>
          <w:tcPr>
            <w:tcW w:w="627" w:type="pct"/>
            <w:shd w:val="clear" w:color="auto" w:fill="auto"/>
            <w:hideMark/>
          </w:tcPr>
          <w:p w14:paraId="17C5A53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45FE9B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6" w:type="pct"/>
            <w:shd w:val="clear" w:color="auto" w:fill="auto"/>
            <w:hideMark/>
          </w:tcPr>
          <w:p w14:paraId="3E9647A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2646DB2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0751738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5ACADE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3B3E13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529</w:t>
            </w:r>
          </w:p>
        </w:tc>
        <w:tc>
          <w:tcPr>
            <w:tcW w:w="803" w:type="pct"/>
            <w:shd w:val="clear" w:color="auto" w:fill="auto"/>
            <w:hideMark/>
          </w:tcPr>
          <w:p w14:paraId="16D504A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9023B2C" w14:textId="77777777" w:rsidTr="006357E3">
        <w:trPr>
          <w:trHeight w:val="70"/>
        </w:trPr>
        <w:tc>
          <w:tcPr>
            <w:tcW w:w="627" w:type="pct"/>
            <w:shd w:val="clear" w:color="auto" w:fill="auto"/>
            <w:hideMark/>
          </w:tcPr>
          <w:p w14:paraId="464AFA6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574D9E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2ED8F56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44BFD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0237231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184983D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5752C2B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79</w:t>
            </w:r>
          </w:p>
        </w:tc>
        <w:tc>
          <w:tcPr>
            <w:tcW w:w="803" w:type="pct"/>
            <w:shd w:val="clear" w:color="auto" w:fill="auto"/>
            <w:hideMark/>
          </w:tcPr>
          <w:p w14:paraId="1D03E20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0B7713F" w14:textId="77777777" w:rsidTr="006357E3">
        <w:trPr>
          <w:trHeight w:val="70"/>
        </w:trPr>
        <w:tc>
          <w:tcPr>
            <w:tcW w:w="627" w:type="pct"/>
            <w:shd w:val="clear" w:color="auto" w:fill="auto"/>
            <w:hideMark/>
          </w:tcPr>
          <w:p w14:paraId="25A4D5A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FA5839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BB637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2888C98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22A765F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0B001B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E2395D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450</w:t>
            </w:r>
          </w:p>
        </w:tc>
        <w:tc>
          <w:tcPr>
            <w:tcW w:w="803" w:type="pct"/>
            <w:shd w:val="clear" w:color="auto" w:fill="auto"/>
            <w:hideMark/>
          </w:tcPr>
          <w:p w14:paraId="5638162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4491DD4" w14:textId="77777777" w:rsidTr="006357E3">
        <w:trPr>
          <w:trHeight w:val="70"/>
        </w:trPr>
        <w:tc>
          <w:tcPr>
            <w:tcW w:w="627" w:type="pct"/>
            <w:shd w:val="clear" w:color="auto" w:fill="auto"/>
            <w:hideMark/>
          </w:tcPr>
          <w:p w14:paraId="588060D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5010FC77"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14:paraId="36B2369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11</w:t>
            </w:r>
          </w:p>
        </w:tc>
        <w:tc>
          <w:tcPr>
            <w:tcW w:w="274" w:type="pct"/>
            <w:shd w:val="clear" w:color="auto" w:fill="auto"/>
            <w:hideMark/>
          </w:tcPr>
          <w:p w14:paraId="6DE47AF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714E669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7C1A6D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B2B2C3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43 086</w:t>
            </w:r>
          </w:p>
        </w:tc>
        <w:tc>
          <w:tcPr>
            <w:tcW w:w="803" w:type="pct"/>
            <w:shd w:val="clear" w:color="auto" w:fill="auto"/>
            <w:hideMark/>
          </w:tcPr>
          <w:p w14:paraId="124B780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3A181F6B" w14:textId="77777777" w:rsidTr="006357E3">
        <w:trPr>
          <w:trHeight w:val="70"/>
        </w:trPr>
        <w:tc>
          <w:tcPr>
            <w:tcW w:w="627" w:type="pct"/>
            <w:shd w:val="clear" w:color="auto" w:fill="auto"/>
            <w:hideMark/>
          </w:tcPr>
          <w:p w14:paraId="340A34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67C594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6" w:type="pct"/>
            <w:shd w:val="clear" w:color="auto" w:fill="auto"/>
            <w:hideMark/>
          </w:tcPr>
          <w:p w14:paraId="6B7AB2B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274" w:type="pct"/>
            <w:shd w:val="clear" w:color="auto" w:fill="auto"/>
            <w:hideMark/>
          </w:tcPr>
          <w:p w14:paraId="5D27FFB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289B71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5842D71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743258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43 086</w:t>
            </w:r>
          </w:p>
        </w:tc>
        <w:tc>
          <w:tcPr>
            <w:tcW w:w="803" w:type="pct"/>
            <w:shd w:val="clear" w:color="auto" w:fill="auto"/>
            <w:hideMark/>
          </w:tcPr>
          <w:p w14:paraId="0602F25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66B2571" w14:textId="77777777" w:rsidTr="006357E3">
        <w:trPr>
          <w:trHeight w:val="70"/>
        </w:trPr>
        <w:tc>
          <w:tcPr>
            <w:tcW w:w="627" w:type="pct"/>
            <w:shd w:val="clear" w:color="auto" w:fill="auto"/>
            <w:hideMark/>
          </w:tcPr>
          <w:p w14:paraId="4A7A129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82889C4"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563A0CA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274" w:type="pct"/>
            <w:shd w:val="clear" w:color="auto" w:fill="auto"/>
            <w:hideMark/>
          </w:tcPr>
          <w:p w14:paraId="0C0444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AC2CB3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3DF9E1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6472FA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43 086</w:t>
            </w:r>
          </w:p>
        </w:tc>
        <w:tc>
          <w:tcPr>
            <w:tcW w:w="803" w:type="pct"/>
            <w:shd w:val="clear" w:color="auto" w:fill="auto"/>
            <w:hideMark/>
          </w:tcPr>
          <w:p w14:paraId="63FB2FF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0CD1F20" w14:textId="77777777" w:rsidTr="006357E3">
        <w:trPr>
          <w:trHeight w:val="70"/>
        </w:trPr>
        <w:tc>
          <w:tcPr>
            <w:tcW w:w="627" w:type="pct"/>
            <w:shd w:val="clear" w:color="auto" w:fill="auto"/>
            <w:hideMark/>
          </w:tcPr>
          <w:p w14:paraId="4788215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4C72DBEB"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Массовый спорт</w:t>
            </w:r>
          </w:p>
        </w:tc>
        <w:tc>
          <w:tcPr>
            <w:tcW w:w="276" w:type="pct"/>
            <w:shd w:val="clear" w:color="auto" w:fill="auto"/>
            <w:hideMark/>
          </w:tcPr>
          <w:p w14:paraId="6D6BA8C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11</w:t>
            </w:r>
          </w:p>
        </w:tc>
        <w:tc>
          <w:tcPr>
            <w:tcW w:w="274" w:type="pct"/>
            <w:shd w:val="clear" w:color="auto" w:fill="auto"/>
            <w:hideMark/>
          </w:tcPr>
          <w:p w14:paraId="5635BA8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66425CC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EF43C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807BCD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50 632</w:t>
            </w:r>
          </w:p>
        </w:tc>
        <w:tc>
          <w:tcPr>
            <w:tcW w:w="803" w:type="pct"/>
            <w:shd w:val="clear" w:color="auto" w:fill="auto"/>
            <w:hideMark/>
          </w:tcPr>
          <w:p w14:paraId="0BE4BA56"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48 100</w:t>
            </w:r>
          </w:p>
        </w:tc>
      </w:tr>
      <w:tr w:rsidR="001F0B04" w:rsidRPr="001F0B04" w14:paraId="167A39AB" w14:textId="77777777" w:rsidTr="006357E3">
        <w:trPr>
          <w:trHeight w:val="70"/>
        </w:trPr>
        <w:tc>
          <w:tcPr>
            <w:tcW w:w="627" w:type="pct"/>
            <w:shd w:val="clear" w:color="auto" w:fill="auto"/>
            <w:hideMark/>
          </w:tcPr>
          <w:p w14:paraId="382FFD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40C6B5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0B7EAD3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274" w:type="pct"/>
            <w:shd w:val="clear" w:color="auto" w:fill="auto"/>
            <w:hideMark/>
          </w:tcPr>
          <w:p w14:paraId="15C8E5B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5720535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0E296E7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67ED65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50 632</w:t>
            </w:r>
          </w:p>
        </w:tc>
        <w:tc>
          <w:tcPr>
            <w:tcW w:w="803" w:type="pct"/>
            <w:shd w:val="clear" w:color="auto" w:fill="auto"/>
            <w:hideMark/>
          </w:tcPr>
          <w:p w14:paraId="2AF1BA0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48 100</w:t>
            </w:r>
          </w:p>
        </w:tc>
      </w:tr>
      <w:tr w:rsidR="001F0B04" w:rsidRPr="001F0B04" w14:paraId="352A6DC8" w14:textId="77777777" w:rsidTr="006357E3">
        <w:trPr>
          <w:trHeight w:val="70"/>
        </w:trPr>
        <w:tc>
          <w:tcPr>
            <w:tcW w:w="627" w:type="pct"/>
            <w:shd w:val="clear" w:color="auto" w:fill="auto"/>
            <w:hideMark/>
          </w:tcPr>
          <w:p w14:paraId="6A0325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5C3355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7CE1EBC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274" w:type="pct"/>
            <w:shd w:val="clear" w:color="auto" w:fill="auto"/>
            <w:hideMark/>
          </w:tcPr>
          <w:p w14:paraId="021FDCD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1B689F3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17AFE84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526ED59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50 632</w:t>
            </w:r>
          </w:p>
        </w:tc>
        <w:tc>
          <w:tcPr>
            <w:tcW w:w="803" w:type="pct"/>
            <w:shd w:val="clear" w:color="auto" w:fill="auto"/>
            <w:hideMark/>
          </w:tcPr>
          <w:p w14:paraId="0104EDF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48 100</w:t>
            </w:r>
          </w:p>
        </w:tc>
      </w:tr>
      <w:tr w:rsidR="001F0B04" w:rsidRPr="001F0B04" w14:paraId="752801F6" w14:textId="77777777" w:rsidTr="006357E3">
        <w:trPr>
          <w:trHeight w:val="70"/>
        </w:trPr>
        <w:tc>
          <w:tcPr>
            <w:tcW w:w="627" w:type="pct"/>
            <w:shd w:val="clear" w:color="auto" w:fill="auto"/>
            <w:hideMark/>
          </w:tcPr>
          <w:p w14:paraId="37C262F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603</w:t>
            </w:r>
          </w:p>
        </w:tc>
        <w:tc>
          <w:tcPr>
            <w:tcW w:w="1644" w:type="pct"/>
            <w:shd w:val="clear" w:color="auto" w:fill="auto"/>
            <w:hideMark/>
          </w:tcPr>
          <w:p w14:paraId="375B130E"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76" w:type="pct"/>
            <w:shd w:val="clear" w:color="auto" w:fill="auto"/>
            <w:hideMark/>
          </w:tcPr>
          <w:p w14:paraId="3BF6CB2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5DCE44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062D248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CDDED4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8E4D87F"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1 301</w:t>
            </w:r>
          </w:p>
        </w:tc>
        <w:tc>
          <w:tcPr>
            <w:tcW w:w="803" w:type="pct"/>
            <w:shd w:val="clear" w:color="auto" w:fill="auto"/>
            <w:hideMark/>
          </w:tcPr>
          <w:p w14:paraId="3E5244D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4B464FD1" w14:textId="77777777" w:rsidTr="006357E3">
        <w:trPr>
          <w:trHeight w:val="70"/>
        </w:trPr>
        <w:tc>
          <w:tcPr>
            <w:tcW w:w="627" w:type="pct"/>
            <w:shd w:val="clear" w:color="auto" w:fill="auto"/>
            <w:hideMark/>
          </w:tcPr>
          <w:p w14:paraId="1AE01F0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603</w:t>
            </w:r>
          </w:p>
        </w:tc>
        <w:tc>
          <w:tcPr>
            <w:tcW w:w="1644" w:type="pct"/>
            <w:shd w:val="clear" w:color="auto" w:fill="auto"/>
            <w:hideMark/>
          </w:tcPr>
          <w:p w14:paraId="2311F461"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 xml:space="preserve">Обеспечение деятельности финансовых, </w:t>
            </w:r>
            <w:r w:rsidRPr="001F0B04">
              <w:rPr>
                <w:rFonts w:ascii="Times New Roman" w:eastAsia="Times New Roman" w:hAnsi="Times New Roman" w:cs="Times New Roman"/>
                <w:b/>
                <w:bCs/>
                <w:color w:val="000000"/>
                <w:sz w:val="12"/>
                <w:szCs w:val="12"/>
                <w:lang w:eastAsia="ru-RU"/>
              </w:rPr>
              <w:lastRenderedPageBreak/>
              <w:t>налоговых и таможенных органов и органов финансового (финансово-бюджетного) надзора</w:t>
            </w:r>
          </w:p>
        </w:tc>
        <w:tc>
          <w:tcPr>
            <w:tcW w:w="276" w:type="pct"/>
            <w:shd w:val="clear" w:color="auto" w:fill="auto"/>
            <w:hideMark/>
          </w:tcPr>
          <w:p w14:paraId="02D8FB9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59398FB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104B965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ED226F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F2DE2D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1 301</w:t>
            </w:r>
          </w:p>
        </w:tc>
        <w:tc>
          <w:tcPr>
            <w:tcW w:w="803" w:type="pct"/>
            <w:shd w:val="clear" w:color="auto" w:fill="auto"/>
            <w:hideMark/>
          </w:tcPr>
          <w:p w14:paraId="3E653245"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385841AC" w14:textId="77777777" w:rsidTr="006357E3">
        <w:trPr>
          <w:trHeight w:val="70"/>
        </w:trPr>
        <w:tc>
          <w:tcPr>
            <w:tcW w:w="627" w:type="pct"/>
            <w:shd w:val="clear" w:color="auto" w:fill="auto"/>
            <w:hideMark/>
          </w:tcPr>
          <w:p w14:paraId="6370DB1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7B91FD3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2AABE42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F5B5B7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0ED1CFA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217520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3B341D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1 301</w:t>
            </w:r>
          </w:p>
        </w:tc>
        <w:tc>
          <w:tcPr>
            <w:tcW w:w="803" w:type="pct"/>
            <w:shd w:val="clear" w:color="auto" w:fill="auto"/>
            <w:hideMark/>
          </w:tcPr>
          <w:p w14:paraId="3EF0D64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04E10CF" w14:textId="77777777" w:rsidTr="006357E3">
        <w:trPr>
          <w:trHeight w:val="70"/>
        </w:trPr>
        <w:tc>
          <w:tcPr>
            <w:tcW w:w="627" w:type="pct"/>
            <w:shd w:val="clear" w:color="auto" w:fill="auto"/>
            <w:hideMark/>
          </w:tcPr>
          <w:p w14:paraId="2CDC36F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173515D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6A92D15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D75A4F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547421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9BF77C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2163A83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1 181</w:t>
            </w:r>
          </w:p>
        </w:tc>
        <w:tc>
          <w:tcPr>
            <w:tcW w:w="803" w:type="pct"/>
            <w:shd w:val="clear" w:color="auto" w:fill="auto"/>
            <w:hideMark/>
          </w:tcPr>
          <w:p w14:paraId="073967C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01172CF" w14:textId="77777777" w:rsidTr="006357E3">
        <w:trPr>
          <w:trHeight w:val="70"/>
        </w:trPr>
        <w:tc>
          <w:tcPr>
            <w:tcW w:w="627" w:type="pct"/>
            <w:shd w:val="clear" w:color="auto" w:fill="auto"/>
            <w:hideMark/>
          </w:tcPr>
          <w:p w14:paraId="0DE7A9C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0B69AD5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02C696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2D3889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382C582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83FCDA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2C0690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117</w:t>
            </w:r>
          </w:p>
        </w:tc>
        <w:tc>
          <w:tcPr>
            <w:tcW w:w="803" w:type="pct"/>
            <w:shd w:val="clear" w:color="auto" w:fill="auto"/>
            <w:hideMark/>
          </w:tcPr>
          <w:p w14:paraId="0A8B60E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C7AB606" w14:textId="77777777" w:rsidTr="006357E3">
        <w:trPr>
          <w:trHeight w:val="70"/>
        </w:trPr>
        <w:tc>
          <w:tcPr>
            <w:tcW w:w="627" w:type="pct"/>
            <w:shd w:val="clear" w:color="auto" w:fill="auto"/>
            <w:hideMark/>
          </w:tcPr>
          <w:p w14:paraId="586E30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164600B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16969B9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ADBB6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9ED04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4DF31F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218C179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w:t>
            </w:r>
          </w:p>
        </w:tc>
        <w:tc>
          <w:tcPr>
            <w:tcW w:w="803" w:type="pct"/>
            <w:shd w:val="clear" w:color="auto" w:fill="auto"/>
            <w:hideMark/>
          </w:tcPr>
          <w:p w14:paraId="1670B27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E9D3BB6" w14:textId="77777777" w:rsidTr="006357E3">
        <w:trPr>
          <w:trHeight w:val="70"/>
        </w:trPr>
        <w:tc>
          <w:tcPr>
            <w:tcW w:w="627" w:type="pct"/>
            <w:shd w:val="clear" w:color="auto" w:fill="auto"/>
            <w:hideMark/>
          </w:tcPr>
          <w:p w14:paraId="0AA5F2A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14:paraId="1B59B413"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76" w:type="pct"/>
            <w:shd w:val="clear" w:color="auto" w:fill="auto"/>
            <w:hideMark/>
          </w:tcPr>
          <w:p w14:paraId="5B5E0F7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4284753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6E928EA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777B9A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719B71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8 066</w:t>
            </w:r>
          </w:p>
        </w:tc>
        <w:tc>
          <w:tcPr>
            <w:tcW w:w="803" w:type="pct"/>
            <w:shd w:val="clear" w:color="auto" w:fill="auto"/>
            <w:hideMark/>
          </w:tcPr>
          <w:p w14:paraId="509210D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51702916" w14:textId="77777777" w:rsidTr="0037137D">
        <w:trPr>
          <w:trHeight w:val="70"/>
        </w:trPr>
        <w:tc>
          <w:tcPr>
            <w:tcW w:w="627" w:type="pct"/>
            <w:shd w:val="clear" w:color="auto" w:fill="auto"/>
            <w:hideMark/>
          </w:tcPr>
          <w:p w14:paraId="410877A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14:paraId="7CE326E5"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14:paraId="3158083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1940FF7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6D95B3B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31BC5B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B7C3E9D"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6 759</w:t>
            </w:r>
          </w:p>
        </w:tc>
        <w:tc>
          <w:tcPr>
            <w:tcW w:w="803" w:type="pct"/>
            <w:shd w:val="clear" w:color="auto" w:fill="auto"/>
            <w:hideMark/>
          </w:tcPr>
          <w:p w14:paraId="687AFE06"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662D0B9B" w14:textId="77777777" w:rsidTr="0037137D">
        <w:trPr>
          <w:trHeight w:val="70"/>
        </w:trPr>
        <w:tc>
          <w:tcPr>
            <w:tcW w:w="627" w:type="pct"/>
            <w:shd w:val="clear" w:color="auto" w:fill="auto"/>
            <w:hideMark/>
          </w:tcPr>
          <w:p w14:paraId="56E502F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2AAF8CA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2BB2E09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85EF47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DD583D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32FF70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22456D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6 759</w:t>
            </w:r>
          </w:p>
        </w:tc>
        <w:tc>
          <w:tcPr>
            <w:tcW w:w="803" w:type="pct"/>
            <w:shd w:val="clear" w:color="auto" w:fill="auto"/>
            <w:hideMark/>
          </w:tcPr>
          <w:p w14:paraId="6723DEF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DA27DD6" w14:textId="77777777" w:rsidTr="0037137D">
        <w:trPr>
          <w:trHeight w:val="70"/>
        </w:trPr>
        <w:tc>
          <w:tcPr>
            <w:tcW w:w="627" w:type="pct"/>
            <w:shd w:val="clear" w:color="auto" w:fill="auto"/>
            <w:hideMark/>
          </w:tcPr>
          <w:p w14:paraId="692338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0745698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0CEF48D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2C9912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9D18DF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73FCA3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053D947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6 405</w:t>
            </w:r>
          </w:p>
        </w:tc>
        <w:tc>
          <w:tcPr>
            <w:tcW w:w="803" w:type="pct"/>
            <w:shd w:val="clear" w:color="auto" w:fill="auto"/>
            <w:hideMark/>
          </w:tcPr>
          <w:p w14:paraId="267690E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DECF9B9" w14:textId="77777777" w:rsidTr="0037137D">
        <w:trPr>
          <w:trHeight w:val="70"/>
        </w:trPr>
        <w:tc>
          <w:tcPr>
            <w:tcW w:w="627" w:type="pct"/>
            <w:shd w:val="clear" w:color="auto" w:fill="auto"/>
            <w:hideMark/>
          </w:tcPr>
          <w:p w14:paraId="4DC234E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2E73C08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9ACFF1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CC3C4B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D5F724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1AF218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6A5D97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351</w:t>
            </w:r>
          </w:p>
        </w:tc>
        <w:tc>
          <w:tcPr>
            <w:tcW w:w="803" w:type="pct"/>
            <w:shd w:val="clear" w:color="auto" w:fill="auto"/>
            <w:hideMark/>
          </w:tcPr>
          <w:p w14:paraId="53945E2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D3ED579" w14:textId="77777777" w:rsidTr="0037137D">
        <w:trPr>
          <w:trHeight w:val="70"/>
        </w:trPr>
        <w:tc>
          <w:tcPr>
            <w:tcW w:w="627" w:type="pct"/>
            <w:shd w:val="clear" w:color="auto" w:fill="auto"/>
            <w:hideMark/>
          </w:tcPr>
          <w:p w14:paraId="07351C3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1B87C33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4259FE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1940A6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75F02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2F985F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09947B0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w:t>
            </w:r>
          </w:p>
        </w:tc>
        <w:tc>
          <w:tcPr>
            <w:tcW w:w="803" w:type="pct"/>
            <w:shd w:val="clear" w:color="auto" w:fill="auto"/>
            <w:hideMark/>
          </w:tcPr>
          <w:p w14:paraId="20411E9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072F070" w14:textId="77777777" w:rsidTr="0037137D">
        <w:trPr>
          <w:trHeight w:val="70"/>
        </w:trPr>
        <w:tc>
          <w:tcPr>
            <w:tcW w:w="627" w:type="pct"/>
            <w:shd w:val="clear" w:color="auto" w:fill="auto"/>
            <w:hideMark/>
          </w:tcPr>
          <w:p w14:paraId="6E908E9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14:paraId="3ABC59C8"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14:paraId="66CD166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64E1A24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3F1C038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0BFCAD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8D5D640"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1 307</w:t>
            </w:r>
          </w:p>
        </w:tc>
        <w:tc>
          <w:tcPr>
            <w:tcW w:w="803" w:type="pct"/>
            <w:shd w:val="clear" w:color="auto" w:fill="auto"/>
            <w:hideMark/>
          </w:tcPr>
          <w:p w14:paraId="4E8932E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0FE40338" w14:textId="77777777" w:rsidTr="0037137D">
        <w:trPr>
          <w:trHeight w:val="70"/>
        </w:trPr>
        <w:tc>
          <w:tcPr>
            <w:tcW w:w="627" w:type="pct"/>
            <w:shd w:val="clear" w:color="auto" w:fill="auto"/>
            <w:hideMark/>
          </w:tcPr>
          <w:p w14:paraId="547E99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17CE196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8B0F4C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7AA91B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05A5E2A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7F4856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AAE490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1 307</w:t>
            </w:r>
          </w:p>
        </w:tc>
        <w:tc>
          <w:tcPr>
            <w:tcW w:w="803" w:type="pct"/>
            <w:shd w:val="clear" w:color="auto" w:fill="auto"/>
            <w:hideMark/>
          </w:tcPr>
          <w:p w14:paraId="5B34B3D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587FDABB" w14:textId="77777777" w:rsidTr="0037137D">
        <w:trPr>
          <w:trHeight w:val="70"/>
        </w:trPr>
        <w:tc>
          <w:tcPr>
            <w:tcW w:w="627" w:type="pct"/>
            <w:shd w:val="clear" w:color="auto" w:fill="auto"/>
            <w:hideMark/>
          </w:tcPr>
          <w:p w14:paraId="395C331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2120D89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421ED8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4A211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87CFA2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D966B1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E9703A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1 107</w:t>
            </w:r>
          </w:p>
        </w:tc>
        <w:tc>
          <w:tcPr>
            <w:tcW w:w="803" w:type="pct"/>
            <w:shd w:val="clear" w:color="auto" w:fill="auto"/>
            <w:hideMark/>
          </w:tcPr>
          <w:p w14:paraId="4273333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3D428EF" w14:textId="77777777" w:rsidTr="0037137D">
        <w:trPr>
          <w:trHeight w:val="70"/>
        </w:trPr>
        <w:tc>
          <w:tcPr>
            <w:tcW w:w="627" w:type="pct"/>
            <w:shd w:val="clear" w:color="auto" w:fill="auto"/>
            <w:hideMark/>
          </w:tcPr>
          <w:p w14:paraId="3BF7226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12EFCDE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14BA83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242D17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86B3F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566D68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054146E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200</w:t>
            </w:r>
          </w:p>
        </w:tc>
        <w:tc>
          <w:tcPr>
            <w:tcW w:w="803" w:type="pct"/>
            <w:shd w:val="clear" w:color="auto" w:fill="auto"/>
            <w:hideMark/>
          </w:tcPr>
          <w:p w14:paraId="3448B1A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4740427" w14:textId="77777777" w:rsidTr="0037137D">
        <w:trPr>
          <w:trHeight w:val="70"/>
        </w:trPr>
        <w:tc>
          <w:tcPr>
            <w:tcW w:w="627" w:type="pct"/>
            <w:shd w:val="clear" w:color="auto" w:fill="auto"/>
            <w:hideMark/>
          </w:tcPr>
          <w:p w14:paraId="5D334DC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143C069E"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76" w:type="pct"/>
            <w:shd w:val="clear" w:color="auto" w:fill="auto"/>
            <w:hideMark/>
          </w:tcPr>
          <w:p w14:paraId="5DD692C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BC9725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4A339D1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91D5085"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4A6D2C3"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108 251</w:t>
            </w:r>
          </w:p>
        </w:tc>
        <w:tc>
          <w:tcPr>
            <w:tcW w:w="803" w:type="pct"/>
            <w:shd w:val="clear" w:color="auto" w:fill="auto"/>
            <w:hideMark/>
          </w:tcPr>
          <w:p w14:paraId="7EF05183"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952</w:t>
            </w:r>
          </w:p>
        </w:tc>
      </w:tr>
      <w:tr w:rsidR="001F0B04" w:rsidRPr="001F0B04" w14:paraId="4948E04A" w14:textId="77777777" w:rsidTr="0037137D">
        <w:trPr>
          <w:trHeight w:val="70"/>
        </w:trPr>
        <w:tc>
          <w:tcPr>
            <w:tcW w:w="627" w:type="pct"/>
            <w:shd w:val="clear" w:color="auto" w:fill="auto"/>
            <w:hideMark/>
          </w:tcPr>
          <w:p w14:paraId="51D025D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39492CA8"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14:paraId="47430AA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71FCE93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0E8C759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D88171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8EBBE0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192</w:t>
            </w:r>
          </w:p>
        </w:tc>
        <w:tc>
          <w:tcPr>
            <w:tcW w:w="803" w:type="pct"/>
            <w:shd w:val="clear" w:color="auto" w:fill="auto"/>
            <w:hideMark/>
          </w:tcPr>
          <w:p w14:paraId="76E4F99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1FC99761" w14:textId="77777777" w:rsidTr="0037137D">
        <w:trPr>
          <w:trHeight w:val="70"/>
        </w:trPr>
        <w:tc>
          <w:tcPr>
            <w:tcW w:w="627" w:type="pct"/>
            <w:shd w:val="clear" w:color="auto" w:fill="auto"/>
            <w:hideMark/>
          </w:tcPr>
          <w:p w14:paraId="0BD1523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784C184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6" w:type="pct"/>
            <w:shd w:val="clear" w:color="auto" w:fill="auto"/>
            <w:hideMark/>
          </w:tcPr>
          <w:p w14:paraId="1A4CC8F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EC59B5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4DE557F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726D30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1E28D9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192</w:t>
            </w:r>
          </w:p>
        </w:tc>
        <w:tc>
          <w:tcPr>
            <w:tcW w:w="803" w:type="pct"/>
            <w:shd w:val="clear" w:color="auto" w:fill="auto"/>
            <w:hideMark/>
          </w:tcPr>
          <w:p w14:paraId="4B5F3D9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432F30E" w14:textId="77777777" w:rsidTr="0037137D">
        <w:trPr>
          <w:trHeight w:val="70"/>
        </w:trPr>
        <w:tc>
          <w:tcPr>
            <w:tcW w:w="627" w:type="pct"/>
            <w:shd w:val="clear" w:color="auto" w:fill="auto"/>
            <w:hideMark/>
          </w:tcPr>
          <w:p w14:paraId="13C124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73A0432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663D97F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63FBECB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52B530B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0C1A256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6219F39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53</w:t>
            </w:r>
          </w:p>
        </w:tc>
        <w:tc>
          <w:tcPr>
            <w:tcW w:w="803" w:type="pct"/>
            <w:shd w:val="clear" w:color="auto" w:fill="auto"/>
            <w:hideMark/>
          </w:tcPr>
          <w:p w14:paraId="18A244B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2C70782" w14:textId="77777777" w:rsidTr="0037137D">
        <w:trPr>
          <w:trHeight w:val="70"/>
        </w:trPr>
        <w:tc>
          <w:tcPr>
            <w:tcW w:w="627" w:type="pct"/>
            <w:shd w:val="clear" w:color="auto" w:fill="auto"/>
            <w:hideMark/>
          </w:tcPr>
          <w:p w14:paraId="51A31A0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792981D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867CB8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50F80EE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576170D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5033B52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6AB9CEC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139</w:t>
            </w:r>
          </w:p>
        </w:tc>
        <w:tc>
          <w:tcPr>
            <w:tcW w:w="803" w:type="pct"/>
            <w:shd w:val="clear" w:color="auto" w:fill="auto"/>
            <w:hideMark/>
          </w:tcPr>
          <w:p w14:paraId="753F26F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3280211" w14:textId="77777777" w:rsidTr="0037137D">
        <w:trPr>
          <w:trHeight w:val="70"/>
        </w:trPr>
        <w:tc>
          <w:tcPr>
            <w:tcW w:w="627" w:type="pct"/>
            <w:shd w:val="clear" w:color="auto" w:fill="auto"/>
            <w:hideMark/>
          </w:tcPr>
          <w:p w14:paraId="7877D32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27ED5418"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Дополнительное образование детей</w:t>
            </w:r>
          </w:p>
        </w:tc>
        <w:tc>
          <w:tcPr>
            <w:tcW w:w="276" w:type="pct"/>
            <w:shd w:val="clear" w:color="auto" w:fill="auto"/>
            <w:hideMark/>
          </w:tcPr>
          <w:p w14:paraId="56BFE22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1A54C0C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407533E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B548D3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5BB4E1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19 002</w:t>
            </w:r>
          </w:p>
        </w:tc>
        <w:tc>
          <w:tcPr>
            <w:tcW w:w="803" w:type="pct"/>
            <w:shd w:val="clear" w:color="auto" w:fill="auto"/>
            <w:hideMark/>
          </w:tcPr>
          <w:p w14:paraId="1DAF24EB"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48676D5F" w14:textId="77777777" w:rsidTr="0037137D">
        <w:trPr>
          <w:trHeight w:val="70"/>
        </w:trPr>
        <w:tc>
          <w:tcPr>
            <w:tcW w:w="627" w:type="pct"/>
            <w:shd w:val="clear" w:color="auto" w:fill="auto"/>
            <w:hideMark/>
          </w:tcPr>
          <w:p w14:paraId="10E436F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1E1CA38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4BBB368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828D9B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2357CE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904821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CFF17E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19 002</w:t>
            </w:r>
          </w:p>
        </w:tc>
        <w:tc>
          <w:tcPr>
            <w:tcW w:w="803" w:type="pct"/>
            <w:shd w:val="clear" w:color="auto" w:fill="auto"/>
            <w:hideMark/>
          </w:tcPr>
          <w:p w14:paraId="0144D33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19097F6" w14:textId="77777777" w:rsidTr="0037137D">
        <w:trPr>
          <w:trHeight w:val="70"/>
        </w:trPr>
        <w:tc>
          <w:tcPr>
            <w:tcW w:w="627" w:type="pct"/>
            <w:shd w:val="clear" w:color="auto" w:fill="auto"/>
            <w:hideMark/>
          </w:tcPr>
          <w:p w14:paraId="42DBBC8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02DCD61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6D0D45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3130655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28ABC42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6090929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25555C5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19 002</w:t>
            </w:r>
          </w:p>
        </w:tc>
        <w:tc>
          <w:tcPr>
            <w:tcW w:w="803" w:type="pct"/>
            <w:shd w:val="clear" w:color="auto" w:fill="auto"/>
            <w:hideMark/>
          </w:tcPr>
          <w:p w14:paraId="56C43E2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B846695" w14:textId="77777777" w:rsidTr="0037137D">
        <w:trPr>
          <w:trHeight w:val="70"/>
        </w:trPr>
        <w:tc>
          <w:tcPr>
            <w:tcW w:w="627" w:type="pct"/>
            <w:shd w:val="clear" w:color="auto" w:fill="auto"/>
            <w:hideMark/>
          </w:tcPr>
          <w:p w14:paraId="63228AA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3F2D79FD"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14:paraId="4EADB28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78A6DA2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340C06B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C69D6A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35D4F9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67 796</w:t>
            </w:r>
          </w:p>
        </w:tc>
        <w:tc>
          <w:tcPr>
            <w:tcW w:w="803" w:type="pct"/>
            <w:shd w:val="clear" w:color="auto" w:fill="auto"/>
            <w:hideMark/>
          </w:tcPr>
          <w:p w14:paraId="7DC2214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952</w:t>
            </w:r>
          </w:p>
        </w:tc>
      </w:tr>
      <w:tr w:rsidR="001F0B04" w:rsidRPr="001F0B04" w14:paraId="71D94E7F" w14:textId="77777777" w:rsidTr="0037137D">
        <w:trPr>
          <w:trHeight w:val="70"/>
        </w:trPr>
        <w:tc>
          <w:tcPr>
            <w:tcW w:w="627" w:type="pct"/>
            <w:shd w:val="clear" w:color="auto" w:fill="auto"/>
            <w:hideMark/>
          </w:tcPr>
          <w:p w14:paraId="4160334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229BF9C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54C9BF4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5ABBCF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224755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7BB7487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16351B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67 796</w:t>
            </w:r>
          </w:p>
        </w:tc>
        <w:tc>
          <w:tcPr>
            <w:tcW w:w="803" w:type="pct"/>
            <w:shd w:val="clear" w:color="auto" w:fill="auto"/>
            <w:hideMark/>
          </w:tcPr>
          <w:p w14:paraId="1A42057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952</w:t>
            </w:r>
          </w:p>
        </w:tc>
      </w:tr>
      <w:tr w:rsidR="001F0B04" w:rsidRPr="001F0B04" w14:paraId="129EBC39" w14:textId="77777777" w:rsidTr="0037137D">
        <w:trPr>
          <w:trHeight w:val="70"/>
        </w:trPr>
        <w:tc>
          <w:tcPr>
            <w:tcW w:w="627" w:type="pct"/>
            <w:shd w:val="clear" w:color="auto" w:fill="auto"/>
            <w:hideMark/>
          </w:tcPr>
          <w:p w14:paraId="38A53FE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3691F5D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1891CA7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2C1042D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6E2151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2A50EA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D5072E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22 860</w:t>
            </w:r>
          </w:p>
        </w:tc>
        <w:tc>
          <w:tcPr>
            <w:tcW w:w="803" w:type="pct"/>
            <w:shd w:val="clear" w:color="auto" w:fill="auto"/>
            <w:hideMark/>
          </w:tcPr>
          <w:p w14:paraId="125644E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352</w:t>
            </w:r>
          </w:p>
        </w:tc>
      </w:tr>
      <w:tr w:rsidR="001F0B04" w:rsidRPr="001F0B04" w14:paraId="102E5165" w14:textId="77777777" w:rsidTr="0037137D">
        <w:trPr>
          <w:trHeight w:val="70"/>
        </w:trPr>
        <w:tc>
          <w:tcPr>
            <w:tcW w:w="627" w:type="pct"/>
            <w:shd w:val="clear" w:color="auto" w:fill="auto"/>
            <w:hideMark/>
          </w:tcPr>
          <w:p w14:paraId="6EA789C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2C5E9F6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515AD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BA9F55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2373D1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C30684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781CAD6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44 936</w:t>
            </w:r>
          </w:p>
        </w:tc>
        <w:tc>
          <w:tcPr>
            <w:tcW w:w="803" w:type="pct"/>
            <w:shd w:val="clear" w:color="auto" w:fill="auto"/>
            <w:hideMark/>
          </w:tcPr>
          <w:p w14:paraId="7F34304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600</w:t>
            </w:r>
          </w:p>
        </w:tc>
      </w:tr>
      <w:tr w:rsidR="001F0B04" w:rsidRPr="001F0B04" w14:paraId="33F416CE" w14:textId="77777777" w:rsidTr="0037137D">
        <w:trPr>
          <w:trHeight w:val="70"/>
        </w:trPr>
        <w:tc>
          <w:tcPr>
            <w:tcW w:w="627" w:type="pct"/>
            <w:shd w:val="clear" w:color="auto" w:fill="auto"/>
            <w:hideMark/>
          </w:tcPr>
          <w:p w14:paraId="5BF54B8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6C608BCE"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14:paraId="4EE05C6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10453A3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4AD78B0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9FC673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310E8F2"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21 261</w:t>
            </w:r>
          </w:p>
        </w:tc>
        <w:tc>
          <w:tcPr>
            <w:tcW w:w="803" w:type="pct"/>
            <w:shd w:val="clear" w:color="auto" w:fill="auto"/>
            <w:hideMark/>
          </w:tcPr>
          <w:p w14:paraId="6AC573B0"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239BE79E" w14:textId="77777777" w:rsidTr="0037137D">
        <w:trPr>
          <w:trHeight w:val="70"/>
        </w:trPr>
        <w:tc>
          <w:tcPr>
            <w:tcW w:w="627" w:type="pct"/>
            <w:shd w:val="clear" w:color="auto" w:fill="auto"/>
            <w:hideMark/>
          </w:tcPr>
          <w:p w14:paraId="361BBE0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61558FD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2A7C3CF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7B3CA8D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1267F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1CE6BC1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AC9DE2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20 686</w:t>
            </w:r>
          </w:p>
        </w:tc>
        <w:tc>
          <w:tcPr>
            <w:tcW w:w="803" w:type="pct"/>
            <w:shd w:val="clear" w:color="auto" w:fill="auto"/>
            <w:hideMark/>
          </w:tcPr>
          <w:p w14:paraId="0D5C28F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446F1CE" w14:textId="77777777" w:rsidTr="0037137D">
        <w:trPr>
          <w:trHeight w:val="70"/>
        </w:trPr>
        <w:tc>
          <w:tcPr>
            <w:tcW w:w="627" w:type="pct"/>
            <w:shd w:val="clear" w:color="auto" w:fill="auto"/>
            <w:hideMark/>
          </w:tcPr>
          <w:p w14:paraId="2F115D1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lastRenderedPageBreak/>
              <w:t>631</w:t>
            </w:r>
          </w:p>
        </w:tc>
        <w:tc>
          <w:tcPr>
            <w:tcW w:w="1644" w:type="pct"/>
            <w:shd w:val="clear" w:color="auto" w:fill="auto"/>
            <w:hideMark/>
          </w:tcPr>
          <w:p w14:paraId="482DC44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1ED0A29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44FAC59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37BDF7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2237CFD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522E14A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14 898</w:t>
            </w:r>
          </w:p>
        </w:tc>
        <w:tc>
          <w:tcPr>
            <w:tcW w:w="803" w:type="pct"/>
            <w:shd w:val="clear" w:color="auto" w:fill="auto"/>
            <w:hideMark/>
          </w:tcPr>
          <w:p w14:paraId="4CDAE31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AAF80FA" w14:textId="77777777" w:rsidTr="0037137D">
        <w:trPr>
          <w:trHeight w:val="70"/>
        </w:trPr>
        <w:tc>
          <w:tcPr>
            <w:tcW w:w="627" w:type="pct"/>
            <w:shd w:val="clear" w:color="auto" w:fill="auto"/>
            <w:hideMark/>
          </w:tcPr>
          <w:p w14:paraId="30B7166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7AE3011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1AEF9B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0AE102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0AFB1E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3F494BD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9EFCEF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477</w:t>
            </w:r>
          </w:p>
        </w:tc>
        <w:tc>
          <w:tcPr>
            <w:tcW w:w="803" w:type="pct"/>
            <w:shd w:val="clear" w:color="auto" w:fill="auto"/>
            <w:hideMark/>
          </w:tcPr>
          <w:p w14:paraId="7FE40C0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16A09C5" w14:textId="77777777" w:rsidTr="0037137D">
        <w:trPr>
          <w:trHeight w:val="70"/>
        </w:trPr>
        <w:tc>
          <w:tcPr>
            <w:tcW w:w="627" w:type="pct"/>
            <w:shd w:val="clear" w:color="auto" w:fill="auto"/>
            <w:hideMark/>
          </w:tcPr>
          <w:p w14:paraId="69F3D57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4A50ACC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14019F9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1D5363E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32B7F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6BEF77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728C2A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1 071</w:t>
            </w:r>
          </w:p>
        </w:tc>
        <w:tc>
          <w:tcPr>
            <w:tcW w:w="803" w:type="pct"/>
            <w:shd w:val="clear" w:color="auto" w:fill="auto"/>
            <w:hideMark/>
          </w:tcPr>
          <w:p w14:paraId="71BFAD5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D7638C2" w14:textId="77777777" w:rsidTr="0037137D">
        <w:trPr>
          <w:trHeight w:val="70"/>
        </w:trPr>
        <w:tc>
          <w:tcPr>
            <w:tcW w:w="627" w:type="pct"/>
            <w:shd w:val="clear" w:color="auto" w:fill="auto"/>
            <w:hideMark/>
          </w:tcPr>
          <w:p w14:paraId="3C05ADB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40E56B6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3C56B4F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5698AC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CFDB15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B89F1A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0609A98F"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4 240</w:t>
            </w:r>
          </w:p>
        </w:tc>
        <w:tc>
          <w:tcPr>
            <w:tcW w:w="803" w:type="pct"/>
            <w:shd w:val="clear" w:color="auto" w:fill="auto"/>
            <w:hideMark/>
          </w:tcPr>
          <w:p w14:paraId="3BBA846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FCBB298" w14:textId="77777777" w:rsidTr="0037137D">
        <w:trPr>
          <w:trHeight w:val="70"/>
        </w:trPr>
        <w:tc>
          <w:tcPr>
            <w:tcW w:w="627" w:type="pct"/>
            <w:shd w:val="clear" w:color="auto" w:fill="auto"/>
            <w:hideMark/>
          </w:tcPr>
          <w:p w14:paraId="3B6C666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48A18E6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14:paraId="78E0F17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89C393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C4C153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1DD629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BF0FA2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575</w:t>
            </w:r>
          </w:p>
        </w:tc>
        <w:tc>
          <w:tcPr>
            <w:tcW w:w="803" w:type="pct"/>
            <w:shd w:val="clear" w:color="auto" w:fill="auto"/>
            <w:hideMark/>
          </w:tcPr>
          <w:p w14:paraId="26B8EF9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C26FE88" w14:textId="77777777" w:rsidTr="0037137D">
        <w:trPr>
          <w:trHeight w:val="70"/>
        </w:trPr>
        <w:tc>
          <w:tcPr>
            <w:tcW w:w="627" w:type="pct"/>
            <w:shd w:val="clear" w:color="auto" w:fill="auto"/>
            <w:hideMark/>
          </w:tcPr>
          <w:p w14:paraId="648F430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670BBDF5"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8834C5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7014E5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CA99A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41977E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6BEC3C4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575</w:t>
            </w:r>
          </w:p>
        </w:tc>
        <w:tc>
          <w:tcPr>
            <w:tcW w:w="803" w:type="pct"/>
            <w:shd w:val="clear" w:color="auto" w:fill="auto"/>
            <w:hideMark/>
          </w:tcPr>
          <w:p w14:paraId="60D08FB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0A544FF" w14:textId="77777777" w:rsidTr="0037137D">
        <w:trPr>
          <w:trHeight w:val="70"/>
        </w:trPr>
        <w:tc>
          <w:tcPr>
            <w:tcW w:w="627" w:type="pct"/>
            <w:shd w:val="clear" w:color="auto" w:fill="auto"/>
            <w:hideMark/>
          </w:tcPr>
          <w:p w14:paraId="3EFF7C1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A47C87B"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76" w:type="pct"/>
            <w:shd w:val="clear" w:color="auto" w:fill="auto"/>
            <w:hideMark/>
          </w:tcPr>
          <w:p w14:paraId="5EE2FFE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457F5BD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41F31FA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712D7C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8ED0CB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139 555</w:t>
            </w:r>
          </w:p>
        </w:tc>
        <w:tc>
          <w:tcPr>
            <w:tcW w:w="803" w:type="pct"/>
            <w:shd w:val="clear" w:color="auto" w:fill="auto"/>
            <w:hideMark/>
          </w:tcPr>
          <w:p w14:paraId="590E9CE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1 210</w:t>
            </w:r>
          </w:p>
        </w:tc>
      </w:tr>
      <w:tr w:rsidR="001F0B04" w:rsidRPr="001F0B04" w14:paraId="2A1F9BEA" w14:textId="77777777" w:rsidTr="0037137D">
        <w:trPr>
          <w:trHeight w:val="70"/>
        </w:trPr>
        <w:tc>
          <w:tcPr>
            <w:tcW w:w="627" w:type="pct"/>
            <w:shd w:val="clear" w:color="auto" w:fill="auto"/>
            <w:hideMark/>
          </w:tcPr>
          <w:p w14:paraId="7F54BBA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70AF1D4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14:paraId="0902139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2FB56A2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5DB566A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32F04E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DDB1624"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12 403</w:t>
            </w:r>
          </w:p>
        </w:tc>
        <w:tc>
          <w:tcPr>
            <w:tcW w:w="803" w:type="pct"/>
            <w:shd w:val="clear" w:color="auto" w:fill="auto"/>
            <w:hideMark/>
          </w:tcPr>
          <w:p w14:paraId="28ED13D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1561D0DC" w14:textId="77777777" w:rsidTr="0037137D">
        <w:trPr>
          <w:trHeight w:val="70"/>
        </w:trPr>
        <w:tc>
          <w:tcPr>
            <w:tcW w:w="627" w:type="pct"/>
            <w:shd w:val="clear" w:color="auto" w:fill="auto"/>
            <w:hideMark/>
          </w:tcPr>
          <w:p w14:paraId="19AD344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24BC551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6818915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18CB5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5E28968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562487D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27B730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12 403</w:t>
            </w:r>
          </w:p>
        </w:tc>
        <w:tc>
          <w:tcPr>
            <w:tcW w:w="803" w:type="pct"/>
            <w:shd w:val="clear" w:color="auto" w:fill="auto"/>
            <w:hideMark/>
          </w:tcPr>
          <w:p w14:paraId="64F7E6E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1DEF293" w14:textId="77777777" w:rsidTr="0037137D">
        <w:trPr>
          <w:trHeight w:val="70"/>
        </w:trPr>
        <w:tc>
          <w:tcPr>
            <w:tcW w:w="627" w:type="pct"/>
            <w:shd w:val="clear" w:color="auto" w:fill="auto"/>
            <w:hideMark/>
          </w:tcPr>
          <w:p w14:paraId="6496507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7599456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14:paraId="1407B93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75A1DB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2732FD6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6A301E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31F410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12 403</w:t>
            </w:r>
          </w:p>
        </w:tc>
        <w:tc>
          <w:tcPr>
            <w:tcW w:w="803" w:type="pct"/>
            <w:shd w:val="clear" w:color="auto" w:fill="auto"/>
            <w:hideMark/>
          </w:tcPr>
          <w:p w14:paraId="710E04E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71519B3" w14:textId="77777777" w:rsidTr="0037137D">
        <w:trPr>
          <w:trHeight w:val="70"/>
        </w:trPr>
        <w:tc>
          <w:tcPr>
            <w:tcW w:w="627" w:type="pct"/>
            <w:shd w:val="clear" w:color="auto" w:fill="auto"/>
            <w:hideMark/>
          </w:tcPr>
          <w:p w14:paraId="210CD78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4B545F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394ABC9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33305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575626D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F1C821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23B671A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12 291</w:t>
            </w:r>
          </w:p>
        </w:tc>
        <w:tc>
          <w:tcPr>
            <w:tcW w:w="803" w:type="pct"/>
            <w:shd w:val="clear" w:color="auto" w:fill="auto"/>
            <w:hideMark/>
          </w:tcPr>
          <w:p w14:paraId="29323B2E"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BC9A08B" w14:textId="77777777" w:rsidTr="0037137D">
        <w:trPr>
          <w:trHeight w:val="70"/>
        </w:trPr>
        <w:tc>
          <w:tcPr>
            <w:tcW w:w="627" w:type="pct"/>
            <w:shd w:val="clear" w:color="auto" w:fill="auto"/>
            <w:hideMark/>
          </w:tcPr>
          <w:p w14:paraId="4F878E2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E65CC8F"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265419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193490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A656A5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2FAD22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0016C5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112</w:t>
            </w:r>
          </w:p>
        </w:tc>
        <w:tc>
          <w:tcPr>
            <w:tcW w:w="803" w:type="pct"/>
            <w:shd w:val="clear" w:color="auto" w:fill="auto"/>
            <w:hideMark/>
          </w:tcPr>
          <w:p w14:paraId="71A681A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AA835B7" w14:textId="77777777" w:rsidTr="0037137D">
        <w:trPr>
          <w:trHeight w:val="70"/>
        </w:trPr>
        <w:tc>
          <w:tcPr>
            <w:tcW w:w="627" w:type="pct"/>
            <w:shd w:val="clear" w:color="auto" w:fill="auto"/>
            <w:hideMark/>
          </w:tcPr>
          <w:p w14:paraId="2120AE1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7DC48285"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14:paraId="76D02F6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2BB7BC2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14:paraId="42BA7C3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73B0A9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F130651"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840</w:t>
            </w:r>
          </w:p>
        </w:tc>
        <w:tc>
          <w:tcPr>
            <w:tcW w:w="803" w:type="pct"/>
            <w:shd w:val="clear" w:color="auto" w:fill="auto"/>
            <w:hideMark/>
          </w:tcPr>
          <w:p w14:paraId="17E6571A"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006A347E" w14:textId="77777777" w:rsidTr="0037137D">
        <w:trPr>
          <w:trHeight w:val="70"/>
        </w:trPr>
        <w:tc>
          <w:tcPr>
            <w:tcW w:w="627" w:type="pct"/>
            <w:shd w:val="clear" w:color="auto" w:fill="auto"/>
            <w:hideMark/>
          </w:tcPr>
          <w:p w14:paraId="2221B34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1E87AB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4EB7E3D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FABAB0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77CC53A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4B2051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C7ADC1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840</w:t>
            </w:r>
          </w:p>
        </w:tc>
        <w:tc>
          <w:tcPr>
            <w:tcW w:w="803" w:type="pct"/>
            <w:shd w:val="clear" w:color="auto" w:fill="auto"/>
            <w:hideMark/>
          </w:tcPr>
          <w:p w14:paraId="405B0F6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F298E4B" w14:textId="77777777" w:rsidTr="0037137D">
        <w:trPr>
          <w:trHeight w:val="70"/>
        </w:trPr>
        <w:tc>
          <w:tcPr>
            <w:tcW w:w="627" w:type="pct"/>
            <w:shd w:val="clear" w:color="auto" w:fill="auto"/>
            <w:hideMark/>
          </w:tcPr>
          <w:p w14:paraId="056C6BF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2B7794D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14:paraId="2594D4F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9BB341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7DCAB14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3FF110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4B3D5B0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840</w:t>
            </w:r>
          </w:p>
        </w:tc>
        <w:tc>
          <w:tcPr>
            <w:tcW w:w="803" w:type="pct"/>
            <w:shd w:val="clear" w:color="auto" w:fill="auto"/>
            <w:hideMark/>
          </w:tcPr>
          <w:p w14:paraId="0BD96CA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81771D2" w14:textId="77777777" w:rsidTr="0037137D">
        <w:trPr>
          <w:trHeight w:val="70"/>
        </w:trPr>
        <w:tc>
          <w:tcPr>
            <w:tcW w:w="627" w:type="pct"/>
            <w:shd w:val="clear" w:color="auto" w:fill="auto"/>
            <w:hideMark/>
          </w:tcPr>
          <w:p w14:paraId="6844AE5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2DE1D478"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14:paraId="4BA0B94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6FF12079"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1077C4E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DCACBC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7F89205"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46 150</w:t>
            </w:r>
          </w:p>
        </w:tc>
        <w:tc>
          <w:tcPr>
            <w:tcW w:w="803" w:type="pct"/>
            <w:shd w:val="clear" w:color="auto" w:fill="auto"/>
            <w:hideMark/>
          </w:tcPr>
          <w:p w14:paraId="2606A5E8"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1E7950EE" w14:textId="77777777" w:rsidTr="0037137D">
        <w:trPr>
          <w:trHeight w:val="70"/>
        </w:trPr>
        <w:tc>
          <w:tcPr>
            <w:tcW w:w="627" w:type="pct"/>
            <w:shd w:val="clear" w:color="auto" w:fill="auto"/>
            <w:hideMark/>
          </w:tcPr>
          <w:p w14:paraId="66767C7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6A9313F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14:paraId="2771BFE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1DCAEB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A28084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0CD2B5E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A985F0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45 318</w:t>
            </w:r>
          </w:p>
        </w:tc>
        <w:tc>
          <w:tcPr>
            <w:tcW w:w="803" w:type="pct"/>
            <w:shd w:val="clear" w:color="auto" w:fill="auto"/>
            <w:hideMark/>
          </w:tcPr>
          <w:p w14:paraId="1281F3F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B0AB97B" w14:textId="77777777" w:rsidTr="0037137D">
        <w:trPr>
          <w:trHeight w:val="70"/>
        </w:trPr>
        <w:tc>
          <w:tcPr>
            <w:tcW w:w="627" w:type="pct"/>
            <w:shd w:val="clear" w:color="auto" w:fill="auto"/>
            <w:hideMark/>
          </w:tcPr>
          <w:p w14:paraId="2F227A2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58B4ECC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6" w:type="pct"/>
            <w:shd w:val="clear" w:color="auto" w:fill="auto"/>
            <w:hideMark/>
          </w:tcPr>
          <w:p w14:paraId="2FEC7A7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E23F25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414C0C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14:paraId="0B3495F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B691DD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45 318</w:t>
            </w:r>
          </w:p>
        </w:tc>
        <w:tc>
          <w:tcPr>
            <w:tcW w:w="803" w:type="pct"/>
            <w:shd w:val="clear" w:color="auto" w:fill="auto"/>
            <w:hideMark/>
          </w:tcPr>
          <w:p w14:paraId="0AAB5C9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D9343EF" w14:textId="77777777" w:rsidTr="0037137D">
        <w:trPr>
          <w:trHeight w:val="70"/>
        </w:trPr>
        <w:tc>
          <w:tcPr>
            <w:tcW w:w="627" w:type="pct"/>
            <w:shd w:val="clear" w:color="auto" w:fill="auto"/>
            <w:hideMark/>
          </w:tcPr>
          <w:p w14:paraId="157A94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A95485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6C041DB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4F4206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48D3C6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14:paraId="4952516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60968B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45 318</w:t>
            </w:r>
          </w:p>
        </w:tc>
        <w:tc>
          <w:tcPr>
            <w:tcW w:w="803" w:type="pct"/>
            <w:shd w:val="clear" w:color="auto" w:fill="auto"/>
            <w:hideMark/>
          </w:tcPr>
          <w:p w14:paraId="6202B98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1FA39FE" w14:textId="77777777" w:rsidTr="0037137D">
        <w:trPr>
          <w:trHeight w:val="70"/>
        </w:trPr>
        <w:tc>
          <w:tcPr>
            <w:tcW w:w="627" w:type="pct"/>
            <w:shd w:val="clear" w:color="auto" w:fill="auto"/>
            <w:hideMark/>
          </w:tcPr>
          <w:p w14:paraId="35A1F8E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21D6579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36E9F82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8E16C3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0B00A25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325FC35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ED57FC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473</w:t>
            </w:r>
          </w:p>
        </w:tc>
        <w:tc>
          <w:tcPr>
            <w:tcW w:w="803" w:type="pct"/>
            <w:shd w:val="clear" w:color="auto" w:fill="auto"/>
            <w:hideMark/>
          </w:tcPr>
          <w:p w14:paraId="7F93BE5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BDC7001" w14:textId="77777777" w:rsidTr="0037137D">
        <w:trPr>
          <w:trHeight w:val="70"/>
        </w:trPr>
        <w:tc>
          <w:tcPr>
            <w:tcW w:w="627" w:type="pct"/>
            <w:shd w:val="clear" w:color="auto" w:fill="auto"/>
            <w:hideMark/>
          </w:tcPr>
          <w:p w14:paraId="578FA13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C28699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567789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D89C4D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9516EB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410E03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677266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473</w:t>
            </w:r>
          </w:p>
        </w:tc>
        <w:tc>
          <w:tcPr>
            <w:tcW w:w="803" w:type="pct"/>
            <w:shd w:val="clear" w:color="auto" w:fill="auto"/>
            <w:hideMark/>
          </w:tcPr>
          <w:p w14:paraId="440917A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65133485" w14:textId="77777777" w:rsidTr="0037137D">
        <w:trPr>
          <w:trHeight w:val="70"/>
        </w:trPr>
        <w:tc>
          <w:tcPr>
            <w:tcW w:w="627" w:type="pct"/>
            <w:shd w:val="clear" w:color="auto" w:fill="auto"/>
            <w:hideMark/>
          </w:tcPr>
          <w:p w14:paraId="42C19B2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869D0E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2E800E6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1B643A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84DAE7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672AD47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124A8E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359</w:t>
            </w:r>
          </w:p>
        </w:tc>
        <w:tc>
          <w:tcPr>
            <w:tcW w:w="803" w:type="pct"/>
            <w:shd w:val="clear" w:color="auto" w:fill="auto"/>
            <w:hideMark/>
          </w:tcPr>
          <w:p w14:paraId="2671569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F023CF7" w14:textId="77777777" w:rsidTr="0037137D">
        <w:trPr>
          <w:trHeight w:val="70"/>
        </w:trPr>
        <w:tc>
          <w:tcPr>
            <w:tcW w:w="627" w:type="pct"/>
            <w:shd w:val="clear" w:color="auto" w:fill="auto"/>
            <w:hideMark/>
          </w:tcPr>
          <w:p w14:paraId="2CD2BA7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2B48538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14:paraId="10B841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7B1AF1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697A2D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424EA12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D89B5A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359</w:t>
            </w:r>
          </w:p>
        </w:tc>
        <w:tc>
          <w:tcPr>
            <w:tcW w:w="803" w:type="pct"/>
            <w:shd w:val="clear" w:color="auto" w:fill="auto"/>
            <w:hideMark/>
          </w:tcPr>
          <w:p w14:paraId="070AA90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A8CB3C5" w14:textId="77777777" w:rsidTr="0037137D">
        <w:trPr>
          <w:trHeight w:val="70"/>
        </w:trPr>
        <w:tc>
          <w:tcPr>
            <w:tcW w:w="627" w:type="pct"/>
            <w:shd w:val="clear" w:color="auto" w:fill="auto"/>
            <w:hideMark/>
          </w:tcPr>
          <w:p w14:paraId="53E9B3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785476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F1198B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11D150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3BB7D6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AC6176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C7BCAF7"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359</w:t>
            </w:r>
          </w:p>
        </w:tc>
        <w:tc>
          <w:tcPr>
            <w:tcW w:w="803" w:type="pct"/>
            <w:shd w:val="clear" w:color="auto" w:fill="auto"/>
            <w:hideMark/>
          </w:tcPr>
          <w:p w14:paraId="742640B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C6ADD1F" w14:textId="77777777" w:rsidTr="0037137D">
        <w:trPr>
          <w:trHeight w:val="70"/>
        </w:trPr>
        <w:tc>
          <w:tcPr>
            <w:tcW w:w="627" w:type="pct"/>
            <w:shd w:val="clear" w:color="auto" w:fill="auto"/>
            <w:hideMark/>
          </w:tcPr>
          <w:p w14:paraId="02D974F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B681C7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14:paraId="1417DB3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7240C3E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39A99F8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B5B14F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040A778"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25</w:t>
            </w:r>
          </w:p>
        </w:tc>
        <w:tc>
          <w:tcPr>
            <w:tcW w:w="803" w:type="pct"/>
            <w:shd w:val="clear" w:color="auto" w:fill="auto"/>
            <w:hideMark/>
          </w:tcPr>
          <w:p w14:paraId="3B65689B"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7E9A159C" w14:textId="77777777" w:rsidTr="0037137D">
        <w:trPr>
          <w:trHeight w:val="70"/>
        </w:trPr>
        <w:tc>
          <w:tcPr>
            <w:tcW w:w="627" w:type="pct"/>
            <w:shd w:val="clear" w:color="auto" w:fill="auto"/>
            <w:hideMark/>
          </w:tcPr>
          <w:p w14:paraId="6AB1CDC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230D54A"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 xml:space="preserve">Муниципальная программа "Профилактика </w:t>
            </w:r>
            <w:r w:rsidRPr="001F0B04">
              <w:rPr>
                <w:rFonts w:ascii="Times New Roman" w:eastAsia="Times New Roman" w:hAnsi="Times New Roman" w:cs="Times New Roman"/>
                <w:color w:val="000000"/>
                <w:sz w:val="12"/>
                <w:szCs w:val="12"/>
                <w:lang w:eastAsia="ru-RU"/>
              </w:rPr>
              <w:lastRenderedPageBreak/>
              <w:t>инфекционных и паразитарных заболеваний в муниципальном районе Сергиевский Самарской области"</w:t>
            </w:r>
          </w:p>
        </w:tc>
        <w:tc>
          <w:tcPr>
            <w:tcW w:w="276" w:type="pct"/>
            <w:shd w:val="clear" w:color="auto" w:fill="auto"/>
            <w:hideMark/>
          </w:tcPr>
          <w:p w14:paraId="66734AF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7010438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3AFB11F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4CED2A0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1729E6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w:t>
            </w:r>
          </w:p>
        </w:tc>
        <w:tc>
          <w:tcPr>
            <w:tcW w:w="803" w:type="pct"/>
            <w:shd w:val="clear" w:color="auto" w:fill="auto"/>
            <w:hideMark/>
          </w:tcPr>
          <w:p w14:paraId="65335D9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8E5474B" w14:textId="77777777" w:rsidTr="0037137D">
        <w:trPr>
          <w:trHeight w:val="70"/>
        </w:trPr>
        <w:tc>
          <w:tcPr>
            <w:tcW w:w="627" w:type="pct"/>
            <w:shd w:val="clear" w:color="auto" w:fill="auto"/>
            <w:hideMark/>
          </w:tcPr>
          <w:p w14:paraId="783C04D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193BAF3"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B77D15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EA616D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14C7576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E71CD3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EDA579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w:t>
            </w:r>
          </w:p>
        </w:tc>
        <w:tc>
          <w:tcPr>
            <w:tcW w:w="803" w:type="pct"/>
            <w:shd w:val="clear" w:color="auto" w:fill="auto"/>
            <w:hideMark/>
          </w:tcPr>
          <w:p w14:paraId="095E7CC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42B60AE" w14:textId="77777777" w:rsidTr="0037137D">
        <w:trPr>
          <w:trHeight w:val="70"/>
        </w:trPr>
        <w:tc>
          <w:tcPr>
            <w:tcW w:w="627" w:type="pct"/>
            <w:shd w:val="clear" w:color="auto" w:fill="auto"/>
            <w:hideMark/>
          </w:tcPr>
          <w:p w14:paraId="5EECC4C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C464A3B"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6F9A92E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180256C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CC6CB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61781AD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57A9E9E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21</w:t>
            </w:r>
          </w:p>
        </w:tc>
        <w:tc>
          <w:tcPr>
            <w:tcW w:w="803" w:type="pct"/>
            <w:shd w:val="clear" w:color="auto" w:fill="auto"/>
            <w:hideMark/>
          </w:tcPr>
          <w:p w14:paraId="2C7EB67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017E66C5" w14:textId="77777777" w:rsidTr="0037137D">
        <w:trPr>
          <w:trHeight w:val="70"/>
        </w:trPr>
        <w:tc>
          <w:tcPr>
            <w:tcW w:w="627" w:type="pct"/>
            <w:shd w:val="clear" w:color="auto" w:fill="auto"/>
            <w:hideMark/>
          </w:tcPr>
          <w:p w14:paraId="5F28BE7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391EB69D"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14:paraId="6A507C6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2CC14D5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0EBFE45C"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2A85F48"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05C4065"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2E1F4A9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6FC46B67" w14:textId="77777777" w:rsidTr="0037137D">
        <w:trPr>
          <w:trHeight w:val="70"/>
        </w:trPr>
        <w:tc>
          <w:tcPr>
            <w:tcW w:w="627" w:type="pct"/>
            <w:shd w:val="clear" w:color="auto" w:fill="auto"/>
            <w:hideMark/>
          </w:tcPr>
          <w:p w14:paraId="69393F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54369060"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4C4DA69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59FBCD8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C08D7D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6A4D092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8640F6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21AFC92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429AD81" w14:textId="77777777" w:rsidTr="0037137D">
        <w:trPr>
          <w:trHeight w:val="70"/>
        </w:trPr>
        <w:tc>
          <w:tcPr>
            <w:tcW w:w="627" w:type="pct"/>
            <w:shd w:val="clear" w:color="auto" w:fill="auto"/>
            <w:hideMark/>
          </w:tcPr>
          <w:p w14:paraId="5D593BE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35B5BD7"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22DF21E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52513E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A79757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009C02F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C2A821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05CC92D5"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A9C5516" w14:textId="77777777" w:rsidTr="0037137D">
        <w:trPr>
          <w:trHeight w:val="70"/>
        </w:trPr>
        <w:tc>
          <w:tcPr>
            <w:tcW w:w="627" w:type="pct"/>
            <w:shd w:val="clear" w:color="auto" w:fill="auto"/>
            <w:hideMark/>
          </w:tcPr>
          <w:p w14:paraId="1DF1E33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3A6750B"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14:paraId="03E50C7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051B6F5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088C4FF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9E3FF36"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AC27D9B"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4 500</w:t>
            </w:r>
          </w:p>
        </w:tc>
        <w:tc>
          <w:tcPr>
            <w:tcW w:w="803" w:type="pct"/>
            <w:shd w:val="clear" w:color="auto" w:fill="auto"/>
            <w:hideMark/>
          </w:tcPr>
          <w:p w14:paraId="6259659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7EE105CD" w14:textId="77777777" w:rsidTr="0037137D">
        <w:trPr>
          <w:trHeight w:val="70"/>
        </w:trPr>
        <w:tc>
          <w:tcPr>
            <w:tcW w:w="627" w:type="pct"/>
            <w:shd w:val="clear" w:color="auto" w:fill="auto"/>
            <w:hideMark/>
          </w:tcPr>
          <w:p w14:paraId="7A78FC0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E69FDAD"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13359B0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0A88684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E16443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744B21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1705B8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4 500</w:t>
            </w:r>
          </w:p>
        </w:tc>
        <w:tc>
          <w:tcPr>
            <w:tcW w:w="803" w:type="pct"/>
            <w:shd w:val="clear" w:color="auto" w:fill="auto"/>
            <w:hideMark/>
          </w:tcPr>
          <w:p w14:paraId="1E74B8C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48DDE58C" w14:textId="77777777" w:rsidTr="0037137D">
        <w:trPr>
          <w:trHeight w:val="70"/>
        </w:trPr>
        <w:tc>
          <w:tcPr>
            <w:tcW w:w="627" w:type="pct"/>
            <w:shd w:val="clear" w:color="auto" w:fill="auto"/>
            <w:hideMark/>
          </w:tcPr>
          <w:p w14:paraId="19A87812"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6F1301E9"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14:paraId="473D2A6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090747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0D15BF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4AC1DEE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310</w:t>
            </w:r>
          </w:p>
        </w:tc>
        <w:tc>
          <w:tcPr>
            <w:tcW w:w="459" w:type="pct"/>
            <w:shd w:val="clear" w:color="auto" w:fill="auto"/>
            <w:hideMark/>
          </w:tcPr>
          <w:p w14:paraId="0A924640"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4 500</w:t>
            </w:r>
          </w:p>
        </w:tc>
        <w:tc>
          <w:tcPr>
            <w:tcW w:w="803" w:type="pct"/>
            <w:shd w:val="clear" w:color="auto" w:fill="auto"/>
            <w:hideMark/>
          </w:tcPr>
          <w:p w14:paraId="289DCD6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37B72B2" w14:textId="77777777" w:rsidTr="0037137D">
        <w:trPr>
          <w:trHeight w:val="70"/>
        </w:trPr>
        <w:tc>
          <w:tcPr>
            <w:tcW w:w="627" w:type="pct"/>
            <w:shd w:val="clear" w:color="auto" w:fill="auto"/>
            <w:hideMark/>
          </w:tcPr>
          <w:p w14:paraId="03BC12BD"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1279F32"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76" w:type="pct"/>
            <w:shd w:val="clear" w:color="auto" w:fill="auto"/>
            <w:hideMark/>
          </w:tcPr>
          <w:p w14:paraId="4813266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13</w:t>
            </w:r>
          </w:p>
        </w:tc>
        <w:tc>
          <w:tcPr>
            <w:tcW w:w="274" w:type="pct"/>
            <w:shd w:val="clear" w:color="auto" w:fill="auto"/>
            <w:hideMark/>
          </w:tcPr>
          <w:p w14:paraId="21B4B36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2C525D0B"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EC8297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FEAA19B"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3 500</w:t>
            </w:r>
          </w:p>
        </w:tc>
        <w:tc>
          <w:tcPr>
            <w:tcW w:w="803" w:type="pct"/>
            <w:shd w:val="clear" w:color="auto" w:fill="auto"/>
            <w:hideMark/>
          </w:tcPr>
          <w:p w14:paraId="37466AC9"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7639E246" w14:textId="77777777" w:rsidTr="0037137D">
        <w:trPr>
          <w:trHeight w:val="70"/>
        </w:trPr>
        <w:tc>
          <w:tcPr>
            <w:tcW w:w="627" w:type="pct"/>
            <w:shd w:val="clear" w:color="auto" w:fill="auto"/>
            <w:hideMark/>
          </w:tcPr>
          <w:p w14:paraId="51EBC9B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5DA55986"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2B685BC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274" w:type="pct"/>
            <w:shd w:val="clear" w:color="auto" w:fill="auto"/>
            <w:hideMark/>
          </w:tcPr>
          <w:p w14:paraId="5D966D1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EE3C5D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332AF6E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24E84D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3 500</w:t>
            </w:r>
          </w:p>
        </w:tc>
        <w:tc>
          <w:tcPr>
            <w:tcW w:w="803" w:type="pct"/>
            <w:shd w:val="clear" w:color="auto" w:fill="auto"/>
            <w:hideMark/>
          </w:tcPr>
          <w:p w14:paraId="694AD0D1"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25D13981" w14:textId="77777777" w:rsidTr="0037137D">
        <w:trPr>
          <w:trHeight w:val="70"/>
        </w:trPr>
        <w:tc>
          <w:tcPr>
            <w:tcW w:w="627" w:type="pct"/>
            <w:shd w:val="clear" w:color="auto" w:fill="auto"/>
            <w:hideMark/>
          </w:tcPr>
          <w:p w14:paraId="25AA9D6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D65499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76" w:type="pct"/>
            <w:shd w:val="clear" w:color="auto" w:fill="auto"/>
            <w:hideMark/>
          </w:tcPr>
          <w:p w14:paraId="51C40EA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274" w:type="pct"/>
            <w:shd w:val="clear" w:color="auto" w:fill="auto"/>
            <w:hideMark/>
          </w:tcPr>
          <w:p w14:paraId="6972E16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773D0F5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14:paraId="7C836DC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917430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3 500</w:t>
            </w:r>
          </w:p>
        </w:tc>
        <w:tc>
          <w:tcPr>
            <w:tcW w:w="803" w:type="pct"/>
            <w:shd w:val="clear" w:color="auto" w:fill="auto"/>
            <w:hideMark/>
          </w:tcPr>
          <w:p w14:paraId="6C737EB8"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2FF56DA" w14:textId="77777777" w:rsidTr="0037137D">
        <w:trPr>
          <w:trHeight w:val="70"/>
        </w:trPr>
        <w:tc>
          <w:tcPr>
            <w:tcW w:w="627" w:type="pct"/>
            <w:shd w:val="clear" w:color="auto" w:fill="auto"/>
            <w:hideMark/>
          </w:tcPr>
          <w:p w14:paraId="6697C9A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681EEF11"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Обслуживание муниципального долга</w:t>
            </w:r>
          </w:p>
        </w:tc>
        <w:tc>
          <w:tcPr>
            <w:tcW w:w="276" w:type="pct"/>
            <w:shd w:val="clear" w:color="auto" w:fill="auto"/>
            <w:hideMark/>
          </w:tcPr>
          <w:p w14:paraId="05C6474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13</w:t>
            </w:r>
          </w:p>
        </w:tc>
        <w:tc>
          <w:tcPr>
            <w:tcW w:w="274" w:type="pct"/>
            <w:shd w:val="clear" w:color="auto" w:fill="auto"/>
            <w:hideMark/>
          </w:tcPr>
          <w:p w14:paraId="22A8478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CCDDC3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14:paraId="7086FF3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730</w:t>
            </w:r>
          </w:p>
        </w:tc>
        <w:tc>
          <w:tcPr>
            <w:tcW w:w="459" w:type="pct"/>
            <w:shd w:val="clear" w:color="auto" w:fill="auto"/>
            <w:hideMark/>
          </w:tcPr>
          <w:p w14:paraId="05F94F1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3 500</w:t>
            </w:r>
          </w:p>
        </w:tc>
        <w:tc>
          <w:tcPr>
            <w:tcW w:w="803" w:type="pct"/>
            <w:shd w:val="clear" w:color="auto" w:fill="auto"/>
            <w:hideMark/>
          </w:tcPr>
          <w:p w14:paraId="485B5602"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014E0C5" w14:textId="77777777" w:rsidTr="0037137D">
        <w:trPr>
          <w:trHeight w:val="70"/>
        </w:trPr>
        <w:tc>
          <w:tcPr>
            <w:tcW w:w="627" w:type="pct"/>
            <w:shd w:val="clear" w:color="auto" w:fill="auto"/>
            <w:hideMark/>
          </w:tcPr>
          <w:p w14:paraId="48B3D80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3672DDCE"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6" w:type="pct"/>
            <w:shd w:val="clear" w:color="auto" w:fill="auto"/>
            <w:hideMark/>
          </w:tcPr>
          <w:p w14:paraId="6FB4053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14</w:t>
            </w:r>
          </w:p>
        </w:tc>
        <w:tc>
          <w:tcPr>
            <w:tcW w:w="274" w:type="pct"/>
            <w:shd w:val="clear" w:color="auto" w:fill="auto"/>
            <w:hideMark/>
          </w:tcPr>
          <w:p w14:paraId="6838357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4F6707A4"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E9D056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8E43C2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46 210</w:t>
            </w:r>
          </w:p>
        </w:tc>
        <w:tc>
          <w:tcPr>
            <w:tcW w:w="803" w:type="pct"/>
            <w:shd w:val="clear" w:color="auto" w:fill="auto"/>
            <w:hideMark/>
          </w:tcPr>
          <w:p w14:paraId="56E526F8"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1 210</w:t>
            </w:r>
          </w:p>
        </w:tc>
      </w:tr>
      <w:tr w:rsidR="001F0B04" w:rsidRPr="001F0B04" w14:paraId="7079A43F" w14:textId="77777777" w:rsidTr="0037137D">
        <w:trPr>
          <w:trHeight w:val="70"/>
        </w:trPr>
        <w:tc>
          <w:tcPr>
            <w:tcW w:w="627" w:type="pct"/>
            <w:shd w:val="clear" w:color="auto" w:fill="auto"/>
            <w:hideMark/>
          </w:tcPr>
          <w:p w14:paraId="2BFFB5E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BF1BAE2"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539B156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7F916EE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95792B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7FA5572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50DE5CA"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46 210</w:t>
            </w:r>
          </w:p>
        </w:tc>
        <w:tc>
          <w:tcPr>
            <w:tcW w:w="803" w:type="pct"/>
            <w:shd w:val="clear" w:color="auto" w:fill="auto"/>
            <w:hideMark/>
          </w:tcPr>
          <w:p w14:paraId="01352FDB"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1 210</w:t>
            </w:r>
          </w:p>
        </w:tc>
      </w:tr>
      <w:tr w:rsidR="001F0B04" w:rsidRPr="001F0B04" w14:paraId="251179BB" w14:textId="77777777" w:rsidTr="0037137D">
        <w:trPr>
          <w:trHeight w:val="70"/>
        </w:trPr>
        <w:tc>
          <w:tcPr>
            <w:tcW w:w="627" w:type="pct"/>
            <w:shd w:val="clear" w:color="auto" w:fill="auto"/>
            <w:hideMark/>
          </w:tcPr>
          <w:p w14:paraId="059EEDD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D1808BC"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6" w:type="pct"/>
            <w:shd w:val="clear" w:color="auto" w:fill="auto"/>
            <w:hideMark/>
          </w:tcPr>
          <w:p w14:paraId="5E13D8C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3A704B3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1037A85"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7D7FF07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03A0A1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46 210</w:t>
            </w:r>
          </w:p>
        </w:tc>
        <w:tc>
          <w:tcPr>
            <w:tcW w:w="803" w:type="pct"/>
            <w:shd w:val="clear" w:color="auto" w:fill="auto"/>
            <w:hideMark/>
          </w:tcPr>
          <w:p w14:paraId="3DA2AE9C"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1 210</w:t>
            </w:r>
          </w:p>
        </w:tc>
      </w:tr>
      <w:tr w:rsidR="001F0B04" w:rsidRPr="001F0B04" w14:paraId="435EC36A" w14:textId="77777777" w:rsidTr="0037137D">
        <w:trPr>
          <w:trHeight w:val="70"/>
        </w:trPr>
        <w:tc>
          <w:tcPr>
            <w:tcW w:w="627" w:type="pct"/>
            <w:shd w:val="clear" w:color="auto" w:fill="auto"/>
            <w:hideMark/>
          </w:tcPr>
          <w:p w14:paraId="2A77B35B"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D287B48"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Дотации</w:t>
            </w:r>
          </w:p>
        </w:tc>
        <w:tc>
          <w:tcPr>
            <w:tcW w:w="276" w:type="pct"/>
            <w:shd w:val="clear" w:color="auto" w:fill="auto"/>
            <w:hideMark/>
          </w:tcPr>
          <w:p w14:paraId="250E4F1A"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30FD59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24D77C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70F8C80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510</w:t>
            </w:r>
          </w:p>
        </w:tc>
        <w:tc>
          <w:tcPr>
            <w:tcW w:w="459" w:type="pct"/>
            <w:shd w:val="clear" w:color="auto" w:fill="auto"/>
            <w:hideMark/>
          </w:tcPr>
          <w:p w14:paraId="131EEAB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46 210</w:t>
            </w:r>
          </w:p>
        </w:tc>
        <w:tc>
          <w:tcPr>
            <w:tcW w:w="803" w:type="pct"/>
            <w:shd w:val="clear" w:color="auto" w:fill="auto"/>
            <w:hideMark/>
          </w:tcPr>
          <w:p w14:paraId="241E8EF3"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1 210</w:t>
            </w:r>
          </w:p>
        </w:tc>
      </w:tr>
      <w:tr w:rsidR="001F0B04" w:rsidRPr="001F0B04" w14:paraId="1793A147" w14:textId="77777777" w:rsidTr="0037137D">
        <w:trPr>
          <w:trHeight w:val="70"/>
        </w:trPr>
        <w:tc>
          <w:tcPr>
            <w:tcW w:w="627" w:type="pct"/>
            <w:shd w:val="clear" w:color="auto" w:fill="auto"/>
            <w:hideMark/>
          </w:tcPr>
          <w:p w14:paraId="257B89C2"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0F609F90"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Иные дотации</w:t>
            </w:r>
          </w:p>
        </w:tc>
        <w:tc>
          <w:tcPr>
            <w:tcW w:w="276" w:type="pct"/>
            <w:shd w:val="clear" w:color="auto" w:fill="auto"/>
            <w:hideMark/>
          </w:tcPr>
          <w:p w14:paraId="08D600C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14</w:t>
            </w:r>
          </w:p>
        </w:tc>
        <w:tc>
          <w:tcPr>
            <w:tcW w:w="274" w:type="pct"/>
            <w:shd w:val="clear" w:color="auto" w:fill="auto"/>
            <w:hideMark/>
          </w:tcPr>
          <w:p w14:paraId="14E78A63"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11B4BA21"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D554660"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B79A82B"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25 917</w:t>
            </w:r>
          </w:p>
        </w:tc>
        <w:tc>
          <w:tcPr>
            <w:tcW w:w="803" w:type="pct"/>
            <w:shd w:val="clear" w:color="auto" w:fill="auto"/>
            <w:hideMark/>
          </w:tcPr>
          <w:p w14:paraId="7535448C"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0</w:t>
            </w:r>
          </w:p>
        </w:tc>
      </w:tr>
      <w:tr w:rsidR="001F0B04" w:rsidRPr="001F0B04" w14:paraId="18904DD5" w14:textId="77777777" w:rsidTr="0037137D">
        <w:trPr>
          <w:trHeight w:val="70"/>
        </w:trPr>
        <w:tc>
          <w:tcPr>
            <w:tcW w:w="627" w:type="pct"/>
            <w:shd w:val="clear" w:color="auto" w:fill="auto"/>
            <w:hideMark/>
          </w:tcPr>
          <w:p w14:paraId="159EE25C"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B5E946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4670EB7F"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75072F1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FA5876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7C48475E"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BE6CFE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25 917</w:t>
            </w:r>
          </w:p>
        </w:tc>
        <w:tc>
          <w:tcPr>
            <w:tcW w:w="803" w:type="pct"/>
            <w:shd w:val="clear" w:color="auto" w:fill="auto"/>
            <w:hideMark/>
          </w:tcPr>
          <w:p w14:paraId="60C249A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10BF6F15" w14:textId="77777777" w:rsidTr="0037137D">
        <w:trPr>
          <w:trHeight w:val="70"/>
        </w:trPr>
        <w:tc>
          <w:tcPr>
            <w:tcW w:w="627" w:type="pct"/>
            <w:shd w:val="clear" w:color="auto" w:fill="auto"/>
            <w:hideMark/>
          </w:tcPr>
          <w:p w14:paraId="7306A6C3"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6138847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6" w:type="pct"/>
            <w:shd w:val="clear" w:color="auto" w:fill="auto"/>
            <w:hideMark/>
          </w:tcPr>
          <w:p w14:paraId="503FC724"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39C7831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35FD39D0"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4E9FB156"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F6302BD"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25 917</w:t>
            </w:r>
          </w:p>
        </w:tc>
        <w:tc>
          <w:tcPr>
            <w:tcW w:w="803" w:type="pct"/>
            <w:shd w:val="clear" w:color="auto" w:fill="auto"/>
            <w:hideMark/>
          </w:tcPr>
          <w:p w14:paraId="746CE5F9"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3A9E7FD2" w14:textId="77777777" w:rsidTr="0037137D">
        <w:trPr>
          <w:trHeight w:val="70"/>
        </w:trPr>
        <w:tc>
          <w:tcPr>
            <w:tcW w:w="627" w:type="pct"/>
            <w:shd w:val="clear" w:color="auto" w:fill="auto"/>
            <w:hideMark/>
          </w:tcPr>
          <w:p w14:paraId="1B152237"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4CE6A8E" w14:textId="77777777" w:rsidR="001F0B04" w:rsidRPr="001F0B04" w:rsidRDefault="001F0B04" w:rsidP="001F0B04">
            <w:pPr>
              <w:spacing w:after="0" w:line="240" w:lineRule="auto"/>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14:paraId="4DDA8381"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52F3D55D"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6F4D2108"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7CF91E59" w14:textId="77777777" w:rsidR="001F0B04" w:rsidRPr="001F0B04" w:rsidRDefault="001F0B04" w:rsidP="001F0B04">
            <w:pPr>
              <w:spacing w:after="0" w:line="240" w:lineRule="auto"/>
              <w:jc w:val="center"/>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C0E32A4"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25 917</w:t>
            </w:r>
          </w:p>
        </w:tc>
        <w:tc>
          <w:tcPr>
            <w:tcW w:w="803" w:type="pct"/>
            <w:shd w:val="clear" w:color="auto" w:fill="auto"/>
            <w:hideMark/>
          </w:tcPr>
          <w:p w14:paraId="47B9B696" w14:textId="77777777" w:rsidR="001F0B04" w:rsidRPr="001F0B04" w:rsidRDefault="001F0B04" w:rsidP="001F0B04">
            <w:pPr>
              <w:spacing w:after="0" w:line="240" w:lineRule="auto"/>
              <w:jc w:val="right"/>
              <w:rPr>
                <w:rFonts w:ascii="Times New Roman" w:eastAsia="Times New Roman" w:hAnsi="Times New Roman" w:cs="Times New Roman"/>
                <w:color w:val="000000"/>
                <w:sz w:val="12"/>
                <w:szCs w:val="12"/>
                <w:lang w:eastAsia="ru-RU"/>
              </w:rPr>
            </w:pPr>
            <w:r w:rsidRPr="001F0B04">
              <w:rPr>
                <w:rFonts w:ascii="Times New Roman" w:eastAsia="Times New Roman" w:hAnsi="Times New Roman" w:cs="Times New Roman"/>
                <w:color w:val="000000"/>
                <w:sz w:val="12"/>
                <w:szCs w:val="12"/>
                <w:lang w:eastAsia="ru-RU"/>
              </w:rPr>
              <w:t>0</w:t>
            </w:r>
          </w:p>
        </w:tc>
      </w:tr>
      <w:tr w:rsidR="001F0B04" w:rsidRPr="001F0B04" w14:paraId="7A7A9F02" w14:textId="77777777" w:rsidTr="0037137D">
        <w:trPr>
          <w:trHeight w:val="70"/>
        </w:trPr>
        <w:tc>
          <w:tcPr>
            <w:tcW w:w="627" w:type="pct"/>
            <w:shd w:val="clear" w:color="auto" w:fill="auto"/>
            <w:hideMark/>
          </w:tcPr>
          <w:p w14:paraId="14FC4B6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14:paraId="2DE5ED69" w14:textId="77777777" w:rsidR="001F0B04" w:rsidRPr="001F0B04" w:rsidRDefault="001F0B04" w:rsidP="001F0B04">
            <w:pPr>
              <w:spacing w:after="0" w:line="240" w:lineRule="auto"/>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14:paraId="68D1AF0E"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4F35AB17"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58F1669F"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FFAD6BA" w14:textId="77777777" w:rsidR="001F0B04" w:rsidRPr="001F0B04" w:rsidRDefault="001F0B04" w:rsidP="001F0B04">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50C65CE"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2 065 999</w:t>
            </w:r>
          </w:p>
        </w:tc>
        <w:tc>
          <w:tcPr>
            <w:tcW w:w="803" w:type="pct"/>
            <w:shd w:val="clear" w:color="auto" w:fill="auto"/>
            <w:hideMark/>
          </w:tcPr>
          <w:p w14:paraId="17AA4736" w14:textId="77777777" w:rsidR="001F0B04" w:rsidRPr="001F0B04" w:rsidRDefault="001F0B04" w:rsidP="001F0B04">
            <w:pPr>
              <w:spacing w:after="0" w:line="240" w:lineRule="auto"/>
              <w:jc w:val="right"/>
              <w:rPr>
                <w:rFonts w:ascii="Times New Roman" w:eastAsia="Times New Roman" w:hAnsi="Times New Roman" w:cs="Times New Roman"/>
                <w:b/>
                <w:bCs/>
                <w:color w:val="000000"/>
                <w:sz w:val="12"/>
                <w:szCs w:val="12"/>
                <w:lang w:eastAsia="ru-RU"/>
              </w:rPr>
            </w:pPr>
            <w:r w:rsidRPr="001F0B04">
              <w:rPr>
                <w:rFonts w:ascii="Times New Roman" w:eastAsia="Times New Roman" w:hAnsi="Times New Roman" w:cs="Times New Roman"/>
                <w:b/>
                <w:bCs/>
                <w:color w:val="000000"/>
                <w:sz w:val="12"/>
                <w:szCs w:val="12"/>
                <w:lang w:eastAsia="ru-RU"/>
              </w:rPr>
              <w:t>1 008 804</w:t>
            </w:r>
          </w:p>
        </w:tc>
      </w:tr>
    </w:tbl>
    <w:p w14:paraId="370C7FA8" w14:textId="77777777" w:rsidR="001F0B04" w:rsidRPr="00C22BEA" w:rsidRDefault="001F0B04" w:rsidP="001F0B04">
      <w:pPr>
        <w:spacing w:after="0" w:line="240" w:lineRule="auto"/>
        <w:ind w:firstLine="284"/>
        <w:jc w:val="center"/>
        <w:rPr>
          <w:rFonts w:ascii="Times New Roman" w:hAnsi="Times New Roman" w:cs="Times New Roman"/>
          <w:sz w:val="12"/>
          <w:szCs w:val="12"/>
        </w:rPr>
      </w:pPr>
    </w:p>
    <w:p w14:paraId="6467F05E" w14:textId="3D68E855" w:rsidR="006357E3" w:rsidRPr="006357E3" w:rsidRDefault="006357E3" w:rsidP="006357E3">
      <w:pPr>
        <w:tabs>
          <w:tab w:val="left" w:pos="6936"/>
        </w:tabs>
        <w:spacing w:after="0" w:line="240" w:lineRule="auto"/>
        <w:ind w:firstLine="284"/>
        <w:jc w:val="right"/>
        <w:rPr>
          <w:rFonts w:ascii="Times New Roman" w:hAnsi="Times New Roman" w:cs="Times New Roman"/>
          <w:sz w:val="12"/>
          <w:szCs w:val="12"/>
        </w:rPr>
      </w:pPr>
      <w:r w:rsidRPr="006357E3">
        <w:rPr>
          <w:rFonts w:ascii="Times New Roman" w:hAnsi="Times New Roman" w:cs="Times New Roman"/>
          <w:sz w:val="12"/>
          <w:szCs w:val="12"/>
        </w:rPr>
        <w:t>Приложение 2</w:t>
      </w:r>
    </w:p>
    <w:p w14:paraId="027D2516" w14:textId="7CA5E4A2" w:rsidR="006357E3" w:rsidRPr="006357E3" w:rsidRDefault="006357E3" w:rsidP="006357E3">
      <w:pPr>
        <w:tabs>
          <w:tab w:val="left" w:pos="6936"/>
        </w:tabs>
        <w:spacing w:after="0" w:line="240" w:lineRule="auto"/>
        <w:ind w:firstLine="284"/>
        <w:jc w:val="right"/>
        <w:rPr>
          <w:rFonts w:ascii="Times New Roman" w:hAnsi="Times New Roman" w:cs="Times New Roman"/>
          <w:sz w:val="12"/>
          <w:szCs w:val="12"/>
        </w:rPr>
      </w:pPr>
      <w:r w:rsidRPr="006357E3">
        <w:rPr>
          <w:rFonts w:ascii="Times New Roman" w:hAnsi="Times New Roman" w:cs="Times New Roman"/>
          <w:sz w:val="12"/>
          <w:szCs w:val="12"/>
        </w:rPr>
        <w:t>к Решению Собрания представителей</w:t>
      </w:r>
    </w:p>
    <w:p w14:paraId="11A1F517" w14:textId="77777777" w:rsidR="006357E3" w:rsidRDefault="006357E3" w:rsidP="006357E3">
      <w:pPr>
        <w:tabs>
          <w:tab w:val="left" w:pos="6936"/>
        </w:tabs>
        <w:spacing w:after="0" w:line="240" w:lineRule="auto"/>
        <w:ind w:firstLine="284"/>
        <w:jc w:val="right"/>
        <w:rPr>
          <w:rFonts w:ascii="Times New Roman" w:hAnsi="Times New Roman" w:cs="Times New Roman"/>
          <w:sz w:val="12"/>
          <w:szCs w:val="12"/>
        </w:rPr>
      </w:pPr>
      <w:r w:rsidRPr="006357E3">
        <w:rPr>
          <w:rFonts w:ascii="Times New Roman" w:hAnsi="Times New Roman" w:cs="Times New Roman"/>
          <w:sz w:val="12"/>
          <w:szCs w:val="12"/>
        </w:rPr>
        <w:t>муниципального района Сергиевский </w:t>
      </w:r>
    </w:p>
    <w:p w14:paraId="0F9F7B96" w14:textId="2152D21D" w:rsidR="005D2585" w:rsidRDefault="006357E3" w:rsidP="006357E3">
      <w:pPr>
        <w:tabs>
          <w:tab w:val="left" w:pos="6936"/>
        </w:tabs>
        <w:spacing w:after="0" w:line="240" w:lineRule="auto"/>
        <w:ind w:firstLine="284"/>
        <w:jc w:val="right"/>
        <w:rPr>
          <w:rFonts w:ascii="Times New Roman" w:hAnsi="Times New Roman" w:cs="Times New Roman"/>
          <w:sz w:val="12"/>
          <w:szCs w:val="12"/>
        </w:rPr>
      </w:pPr>
      <w:r w:rsidRPr="006357E3">
        <w:rPr>
          <w:rFonts w:ascii="Times New Roman" w:hAnsi="Times New Roman" w:cs="Times New Roman"/>
          <w:sz w:val="12"/>
          <w:szCs w:val="12"/>
        </w:rPr>
        <w:t>№ 54</w:t>
      </w:r>
      <w:r>
        <w:rPr>
          <w:rFonts w:ascii="Times New Roman" w:hAnsi="Times New Roman" w:cs="Times New Roman"/>
          <w:sz w:val="12"/>
          <w:szCs w:val="12"/>
        </w:rPr>
        <w:t xml:space="preserve"> </w:t>
      </w:r>
      <w:r w:rsidRPr="006357E3">
        <w:rPr>
          <w:rFonts w:ascii="Times New Roman" w:hAnsi="Times New Roman" w:cs="Times New Roman"/>
          <w:sz w:val="12"/>
          <w:szCs w:val="12"/>
        </w:rPr>
        <w:t>от "27" июля 2022 г.</w:t>
      </w:r>
    </w:p>
    <w:p w14:paraId="015358CA" w14:textId="122D9A30" w:rsidR="006357E3" w:rsidRDefault="006357E3" w:rsidP="006357E3">
      <w:pPr>
        <w:tabs>
          <w:tab w:val="left" w:pos="6936"/>
        </w:tabs>
        <w:spacing w:after="0" w:line="240" w:lineRule="auto"/>
        <w:ind w:firstLine="284"/>
        <w:jc w:val="center"/>
        <w:rPr>
          <w:rFonts w:ascii="Times New Roman" w:hAnsi="Times New Roman" w:cs="Times New Roman"/>
          <w:sz w:val="12"/>
          <w:szCs w:val="12"/>
        </w:rPr>
      </w:pPr>
      <w:r w:rsidRPr="006357E3">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46"/>
        <w:gridCol w:w="336"/>
        <w:gridCol w:w="370"/>
        <w:gridCol w:w="553"/>
        <w:gridCol w:w="396"/>
        <w:gridCol w:w="846"/>
        <w:gridCol w:w="985"/>
        <w:gridCol w:w="744"/>
        <w:gridCol w:w="985"/>
      </w:tblGrid>
      <w:tr w:rsidR="006357E3" w:rsidRPr="006357E3" w14:paraId="703DDD45" w14:textId="77777777" w:rsidTr="006357E3">
        <w:trPr>
          <w:trHeight w:val="70"/>
        </w:trPr>
        <w:tc>
          <w:tcPr>
            <w:tcW w:w="626" w:type="pct"/>
            <w:vMerge w:val="restart"/>
            <w:shd w:val="clear" w:color="auto" w:fill="auto"/>
            <w:hideMark/>
          </w:tcPr>
          <w:p w14:paraId="451EAD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bookmarkStart w:id="1" w:name="RANGE!A8:K218"/>
            <w:r w:rsidRPr="006357E3">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000" w:type="pct"/>
            <w:vMerge w:val="restart"/>
            <w:shd w:val="clear" w:color="auto" w:fill="auto"/>
            <w:hideMark/>
          </w:tcPr>
          <w:p w14:paraId="44F819D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7D03F57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roofErr w:type="spellStart"/>
            <w:r w:rsidRPr="006357E3">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hideMark/>
          </w:tcPr>
          <w:p w14:paraId="1BEDB8F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roofErr w:type="gramStart"/>
            <w:r w:rsidRPr="006357E3">
              <w:rPr>
                <w:rFonts w:ascii="Times New Roman" w:eastAsia="Times New Roman" w:hAnsi="Times New Roman" w:cs="Times New Roman"/>
                <w:color w:val="000000"/>
                <w:sz w:val="12"/>
                <w:szCs w:val="12"/>
                <w:lang w:eastAsia="ru-RU"/>
              </w:rPr>
              <w:t>ПР</w:t>
            </w:r>
            <w:proofErr w:type="gramEnd"/>
          </w:p>
        </w:tc>
        <w:tc>
          <w:tcPr>
            <w:tcW w:w="358" w:type="pct"/>
            <w:vMerge w:val="restart"/>
            <w:shd w:val="clear" w:color="auto" w:fill="auto"/>
            <w:hideMark/>
          </w:tcPr>
          <w:p w14:paraId="09DCCB3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766C083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ВР</w:t>
            </w:r>
          </w:p>
        </w:tc>
        <w:tc>
          <w:tcPr>
            <w:tcW w:w="2302" w:type="pct"/>
            <w:gridSpan w:val="4"/>
            <w:shd w:val="clear" w:color="auto" w:fill="auto"/>
            <w:hideMark/>
          </w:tcPr>
          <w:p w14:paraId="29850C8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Сумма, тыс. рублей</w:t>
            </w:r>
          </w:p>
        </w:tc>
      </w:tr>
      <w:tr w:rsidR="006357E3" w:rsidRPr="006357E3" w14:paraId="6288277A" w14:textId="77777777" w:rsidTr="006357E3">
        <w:trPr>
          <w:trHeight w:val="70"/>
        </w:trPr>
        <w:tc>
          <w:tcPr>
            <w:tcW w:w="626" w:type="pct"/>
            <w:vMerge/>
            <w:vAlign w:val="center"/>
            <w:hideMark/>
          </w:tcPr>
          <w:p w14:paraId="105E9E8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
        </w:tc>
        <w:tc>
          <w:tcPr>
            <w:tcW w:w="1000" w:type="pct"/>
            <w:vMerge/>
            <w:vAlign w:val="center"/>
            <w:hideMark/>
          </w:tcPr>
          <w:p w14:paraId="18F52BB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109AD09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14:paraId="1E40104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
        </w:tc>
        <w:tc>
          <w:tcPr>
            <w:tcW w:w="358" w:type="pct"/>
            <w:vMerge/>
            <w:vAlign w:val="center"/>
            <w:hideMark/>
          </w:tcPr>
          <w:p w14:paraId="1ABD908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755EFE0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
        </w:tc>
        <w:tc>
          <w:tcPr>
            <w:tcW w:w="547" w:type="pct"/>
            <w:shd w:val="clear" w:color="auto" w:fill="auto"/>
            <w:hideMark/>
          </w:tcPr>
          <w:p w14:paraId="58447B6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564014F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hideMark/>
          </w:tcPr>
          <w:p w14:paraId="7371E23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14:paraId="730003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357E3" w:rsidRPr="006357E3" w14:paraId="4936F1E5" w14:textId="77777777" w:rsidTr="006357E3">
        <w:trPr>
          <w:trHeight w:val="70"/>
        </w:trPr>
        <w:tc>
          <w:tcPr>
            <w:tcW w:w="626" w:type="pct"/>
            <w:shd w:val="clear" w:color="auto" w:fill="auto"/>
            <w:hideMark/>
          </w:tcPr>
          <w:p w14:paraId="704F30C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600</w:t>
            </w:r>
          </w:p>
        </w:tc>
        <w:tc>
          <w:tcPr>
            <w:tcW w:w="1000" w:type="pct"/>
            <w:shd w:val="clear" w:color="auto" w:fill="auto"/>
            <w:hideMark/>
          </w:tcPr>
          <w:p w14:paraId="290F7B25"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14:paraId="51F3F21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169C1AC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7DBD034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733048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B42353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16006E5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9953CD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5D4C0A6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6CA0FFD5" w14:textId="77777777" w:rsidTr="008B19F3">
        <w:trPr>
          <w:trHeight w:val="70"/>
        </w:trPr>
        <w:tc>
          <w:tcPr>
            <w:tcW w:w="626" w:type="pct"/>
            <w:shd w:val="clear" w:color="auto" w:fill="auto"/>
            <w:hideMark/>
          </w:tcPr>
          <w:p w14:paraId="5BEAC30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600</w:t>
            </w:r>
          </w:p>
        </w:tc>
        <w:tc>
          <w:tcPr>
            <w:tcW w:w="1000" w:type="pct"/>
            <w:shd w:val="clear" w:color="auto" w:fill="auto"/>
            <w:hideMark/>
          </w:tcPr>
          <w:p w14:paraId="58496991"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 xml:space="preserve">Функционирование законодательных (представительных) органов государственной власти </w:t>
            </w:r>
            <w:r w:rsidRPr="006357E3">
              <w:rPr>
                <w:rFonts w:ascii="Times New Roman" w:eastAsia="Times New Roman" w:hAnsi="Times New Roman" w:cs="Times New Roman"/>
                <w:b/>
                <w:bCs/>
                <w:color w:val="000000"/>
                <w:sz w:val="12"/>
                <w:szCs w:val="12"/>
                <w:lang w:eastAsia="ru-RU"/>
              </w:rPr>
              <w:lastRenderedPageBreak/>
              <w:t>и представительных органов муниципальных образований</w:t>
            </w:r>
          </w:p>
        </w:tc>
        <w:tc>
          <w:tcPr>
            <w:tcW w:w="217" w:type="pct"/>
            <w:shd w:val="clear" w:color="auto" w:fill="auto"/>
            <w:hideMark/>
          </w:tcPr>
          <w:p w14:paraId="1363C11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lastRenderedPageBreak/>
              <w:t>01</w:t>
            </w:r>
          </w:p>
        </w:tc>
        <w:tc>
          <w:tcPr>
            <w:tcW w:w="239" w:type="pct"/>
            <w:shd w:val="clear" w:color="auto" w:fill="auto"/>
            <w:hideMark/>
          </w:tcPr>
          <w:p w14:paraId="74F3218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358" w:type="pct"/>
            <w:shd w:val="clear" w:color="auto" w:fill="auto"/>
            <w:hideMark/>
          </w:tcPr>
          <w:p w14:paraId="2E5B707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4F69FD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45D977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1588DD8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EA7D62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47CF093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5B0AF33E" w14:textId="77777777" w:rsidTr="008B19F3">
        <w:trPr>
          <w:trHeight w:val="70"/>
        </w:trPr>
        <w:tc>
          <w:tcPr>
            <w:tcW w:w="626" w:type="pct"/>
            <w:shd w:val="clear" w:color="auto" w:fill="auto"/>
            <w:hideMark/>
          </w:tcPr>
          <w:p w14:paraId="7783767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600</w:t>
            </w:r>
          </w:p>
        </w:tc>
        <w:tc>
          <w:tcPr>
            <w:tcW w:w="1000" w:type="pct"/>
            <w:shd w:val="clear" w:color="auto" w:fill="auto"/>
            <w:hideMark/>
          </w:tcPr>
          <w:p w14:paraId="0964258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6200300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C3ED4F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517D7E9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566F60A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9DB6D5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1 955</w:t>
            </w:r>
          </w:p>
        </w:tc>
        <w:tc>
          <w:tcPr>
            <w:tcW w:w="637" w:type="pct"/>
            <w:shd w:val="clear" w:color="auto" w:fill="auto"/>
            <w:hideMark/>
          </w:tcPr>
          <w:p w14:paraId="41FE5C7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62D8A4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1 955</w:t>
            </w:r>
          </w:p>
        </w:tc>
        <w:tc>
          <w:tcPr>
            <w:tcW w:w="637" w:type="pct"/>
            <w:shd w:val="clear" w:color="auto" w:fill="auto"/>
            <w:hideMark/>
          </w:tcPr>
          <w:p w14:paraId="2C1FCD1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167C87B" w14:textId="77777777" w:rsidTr="008B19F3">
        <w:trPr>
          <w:trHeight w:val="70"/>
        </w:trPr>
        <w:tc>
          <w:tcPr>
            <w:tcW w:w="626" w:type="pct"/>
            <w:shd w:val="clear" w:color="auto" w:fill="auto"/>
            <w:hideMark/>
          </w:tcPr>
          <w:p w14:paraId="4E228B3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600</w:t>
            </w:r>
          </w:p>
        </w:tc>
        <w:tc>
          <w:tcPr>
            <w:tcW w:w="1000" w:type="pct"/>
            <w:shd w:val="clear" w:color="auto" w:fill="auto"/>
            <w:hideMark/>
          </w:tcPr>
          <w:p w14:paraId="1E43497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6674D6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412229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16C5EC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20CB95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7D2F15F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126AC35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4D5421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24544F0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2868C0B" w14:textId="77777777" w:rsidTr="008B19F3">
        <w:trPr>
          <w:trHeight w:val="70"/>
        </w:trPr>
        <w:tc>
          <w:tcPr>
            <w:tcW w:w="626" w:type="pct"/>
            <w:shd w:val="clear" w:color="auto" w:fill="auto"/>
            <w:hideMark/>
          </w:tcPr>
          <w:p w14:paraId="1582FED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600</w:t>
            </w:r>
          </w:p>
        </w:tc>
        <w:tc>
          <w:tcPr>
            <w:tcW w:w="1000" w:type="pct"/>
            <w:shd w:val="clear" w:color="auto" w:fill="auto"/>
            <w:hideMark/>
          </w:tcPr>
          <w:p w14:paraId="5D771DA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DB9553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A0674F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34C1459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596F43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B22C2D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3F9946B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63A8C1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3F1CE4E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258D6C3" w14:textId="77777777" w:rsidTr="008B19F3">
        <w:trPr>
          <w:trHeight w:val="70"/>
        </w:trPr>
        <w:tc>
          <w:tcPr>
            <w:tcW w:w="626" w:type="pct"/>
            <w:shd w:val="clear" w:color="auto" w:fill="auto"/>
            <w:hideMark/>
          </w:tcPr>
          <w:p w14:paraId="0EB7743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2EF12862"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14:paraId="74A7145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48C508A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49EACD6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FD6F29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4253C3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509 063</w:t>
            </w:r>
          </w:p>
        </w:tc>
        <w:tc>
          <w:tcPr>
            <w:tcW w:w="637" w:type="pct"/>
            <w:shd w:val="clear" w:color="auto" w:fill="auto"/>
            <w:hideMark/>
          </w:tcPr>
          <w:p w14:paraId="2384982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166 393</w:t>
            </w:r>
          </w:p>
        </w:tc>
        <w:tc>
          <w:tcPr>
            <w:tcW w:w="481" w:type="pct"/>
            <w:shd w:val="clear" w:color="auto" w:fill="auto"/>
            <w:hideMark/>
          </w:tcPr>
          <w:p w14:paraId="30CEA9A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498 982</w:t>
            </w:r>
          </w:p>
        </w:tc>
        <w:tc>
          <w:tcPr>
            <w:tcW w:w="637" w:type="pct"/>
            <w:shd w:val="clear" w:color="auto" w:fill="auto"/>
            <w:hideMark/>
          </w:tcPr>
          <w:p w14:paraId="0350159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56 034</w:t>
            </w:r>
          </w:p>
        </w:tc>
      </w:tr>
      <w:tr w:rsidR="006357E3" w:rsidRPr="006357E3" w14:paraId="232E5FE3" w14:textId="77777777" w:rsidTr="008B19F3">
        <w:trPr>
          <w:trHeight w:val="70"/>
        </w:trPr>
        <w:tc>
          <w:tcPr>
            <w:tcW w:w="626" w:type="pct"/>
            <w:shd w:val="clear" w:color="auto" w:fill="auto"/>
            <w:hideMark/>
          </w:tcPr>
          <w:p w14:paraId="1533C45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7DFF413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447613D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00E38A0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02</w:t>
            </w:r>
          </w:p>
        </w:tc>
        <w:tc>
          <w:tcPr>
            <w:tcW w:w="358" w:type="pct"/>
            <w:shd w:val="clear" w:color="auto" w:fill="auto"/>
            <w:hideMark/>
          </w:tcPr>
          <w:p w14:paraId="3433ECF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7177EB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B6487B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0AB80C4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1BB65F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1D42B53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012ADB87" w14:textId="77777777" w:rsidTr="008B19F3">
        <w:trPr>
          <w:trHeight w:val="70"/>
        </w:trPr>
        <w:tc>
          <w:tcPr>
            <w:tcW w:w="626" w:type="pct"/>
            <w:shd w:val="clear" w:color="auto" w:fill="auto"/>
            <w:hideMark/>
          </w:tcPr>
          <w:p w14:paraId="452152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A6E383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16FE06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C01FA9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12F714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BD75B7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FDC8AB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4AC382C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97DBBF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77A146E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0F348FF" w14:textId="77777777" w:rsidTr="008B19F3">
        <w:trPr>
          <w:trHeight w:val="70"/>
        </w:trPr>
        <w:tc>
          <w:tcPr>
            <w:tcW w:w="626" w:type="pct"/>
            <w:shd w:val="clear" w:color="auto" w:fill="auto"/>
            <w:hideMark/>
          </w:tcPr>
          <w:p w14:paraId="64346D0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A47C57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E6E56D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A0576C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2EAB7F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44244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7D53EFB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181FE5E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AC4494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773B172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79C7F76" w14:textId="77777777" w:rsidTr="008B19F3">
        <w:trPr>
          <w:trHeight w:val="70"/>
        </w:trPr>
        <w:tc>
          <w:tcPr>
            <w:tcW w:w="626" w:type="pct"/>
            <w:shd w:val="clear" w:color="auto" w:fill="auto"/>
            <w:hideMark/>
          </w:tcPr>
          <w:p w14:paraId="004429C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52040B57"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0033E41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61C24CA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358" w:type="pct"/>
            <w:shd w:val="clear" w:color="auto" w:fill="auto"/>
            <w:hideMark/>
          </w:tcPr>
          <w:p w14:paraId="7602832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96E15A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F429C2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951</w:t>
            </w:r>
          </w:p>
        </w:tc>
        <w:tc>
          <w:tcPr>
            <w:tcW w:w="637" w:type="pct"/>
            <w:shd w:val="clear" w:color="auto" w:fill="auto"/>
            <w:hideMark/>
          </w:tcPr>
          <w:p w14:paraId="696CC21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C5E71A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951</w:t>
            </w:r>
          </w:p>
        </w:tc>
        <w:tc>
          <w:tcPr>
            <w:tcW w:w="637" w:type="pct"/>
            <w:shd w:val="clear" w:color="auto" w:fill="auto"/>
            <w:hideMark/>
          </w:tcPr>
          <w:p w14:paraId="1E3BCFB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6B21B596" w14:textId="77777777" w:rsidTr="008B19F3">
        <w:trPr>
          <w:trHeight w:val="70"/>
        </w:trPr>
        <w:tc>
          <w:tcPr>
            <w:tcW w:w="626" w:type="pct"/>
            <w:shd w:val="clear" w:color="auto" w:fill="auto"/>
            <w:hideMark/>
          </w:tcPr>
          <w:p w14:paraId="49D2C5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5FD434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500B5AD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EA854E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7ACDEC3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8ED0DE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93BD2E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951</w:t>
            </w:r>
          </w:p>
        </w:tc>
        <w:tc>
          <w:tcPr>
            <w:tcW w:w="637" w:type="pct"/>
            <w:shd w:val="clear" w:color="auto" w:fill="auto"/>
            <w:hideMark/>
          </w:tcPr>
          <w:p w14:paraId="1716BC4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422A9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951</w:t>
            </w:r>
          </w:p>
        </w:tc>
        <w:tc>
          <w:tcPr>
            <w:tcW w:w="637" w:type="pct"/>
            <w:shd w:val="clear" w:color="auto" w:fill="auto"/>
            <w:hideMark/>
          </w:tcPr>
          <w:p w14:paraId="2B68B62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EA7C6B4" w14:textId="77777777" w:rsidTr="008B19F3">
        <w:trPr>
          <w:trHeight w:val="70"/>
        </w:trPr>
        <w:tc>
          <w:tcPr>
            <w:tcW w:w="626" w:type="pct"/>
            <w:shd w:val="clear" w:color="auto" w:fill="auto"/>
            <w:hideMark/>
          </w:tcPr>
          <w:p w14:paraId="0740222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26AB99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35E88A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CAD74B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1563689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1B0807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B3C0DC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862</w:t>
            </w:r>
          </w:p>
        </w:tc>
        <w:tc>
          <w:tcPr>
            <w:tcW w:w="637" w:type="pct"/>
            <w:shd w:val="clear" w:color="auto" w:fill="auto"/>
            <w:hideMark/>
          </w:tcPr>
          <w:p w14:paraId="19E92A8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111C02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862</w:t>
            </w:r>
          </w:p>
        </w:tc>
        <w:tc>
          <w:tcPr>
            <w:tcW w:w="637" w:type="pct"/>
            <w:shd w:val="clear" w:color="auto" w:fill="auto"/>
            <w:hideMark/>
          </w:tcPr>
          <w:p w14:paraId="4105981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FF68C9C" w14:textId="77777777" w:rsidTr="008B19F3">
        <w:trPr>
          <w:trHeight w:val="70"/>
        </w:trPr>
        <w:tc>
          <w:tcPr>
            <w:tcW w:w="626" w:type="pct"/>
            <w:shd w:val="clear" w:color="auto" w:fill="auto"/>
            <w:hideMark/>
          </w:tcPr>
          <w:p w14:paraId="557EAAE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76F2CA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7F108FC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968BD6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0236F8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1F5944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1545E31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35252FB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EA5255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5096B04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07FCF9C" w14:textId="77777777" w:rsidTr="008B19F3">
        <w:trPr>
          <w:trHeight w:val="70"/>
        </w:trPr>
        <w:tc>
          <w:tcPr>
            <w:tcW w:w="626" w:type="pct"/>
            <w:shd w:val="clear" w:color="auto" w:fill="auto"/>
            <w:hideMark/>
          </w:tcPr>
          <w:p w14:paraId="707D023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06CA7450"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1FDCD87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7667FD1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13</w:t>
            </w:r>
          </w:p>
        </w:tc>
        <w:tc>
          <w:tcPr>
            <w:tcW w:w="358" w:type="pct"/>
            <w:shd w:val="clear" w:color="auto" w:fill="auto"/>
            <w:hideMark/>
          </w:tcPr>
          <w:p w14:paraId="0E64D18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CC77CE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C0FF86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44 316</w:t>
            </w:r>
          </w:p>
        </w:tc>
        <w:tc>
          <w:tcPr>
            <w:tcW w:w="637" w:type="pct"/>
            <w:shd w:val="clear" w:color="auto" w:fill="auto"/>
            <w:hideMark/>
          </w:tcPr>
          <w:p w14:paraId="2BBA11C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427</w:t>
            </w:r>
          </w:p>
        </w:tc>
        <w:tc>
          <w:tcPr>
            <w:tcW w:w="481" w:type="pct"/>
            <w:shd w:val="clear" w:color="auto" w:fill="auto"/>
            <w:hideMark/>
          </w:tcPr>
          <w:p w14:paraId="1C4941F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42 996</w:t>
            </w:r>
          </w:p>
        </w:tc>
        <w:tc>
          <w:tcPr>
            <w:tcW w:w="637" w:type="pct"/>
            <w:shd w:val="clear" w:color="auto" w:fill="auto"/>
            <w:hideMark/>
          </w:tcPr>
          <w:p w14:paraId="41742A1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284</w:t>
            </w:r>
          </w:p>
        </w:tc>
      </w:tr>
      <w:tr w:rsidR="006357E3" w:rsidRPr="006357E3" w14:paraId="1C803EA6" w14:textId="77777777" w:rsidTr="008B19F3">
        <w:trPr>
          <w:trHeight w:val="70"/>
        </w:trPr>
        <w:tc>
          <w:tcPr>
            <w:tcW w:w="626" w:type="pct"/>
            <w:shd w:val="clear" w:color="auto" w:fill="auto"/>
            <w:hideMark/>
          </w:tcPr>
          <w:p w14:paraId="624C54E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56336A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w:t>
            </w:r>
            <w:r w:rsidRPr="006357E3">
              <w:rPr>
                <w:rFonts w:ascii="Times New Roman" w:eastAsia="Times New Roman" w:hAnsi="Times New Roman" w:cs="Times New Roman"/>
                <w:color w:val="000000"/>
                <w:sz w:val="12"/>
                <w:szCs w:val="12"/>
                <w:lang w:eastAsia="ru-RU"/>
              </w:rPr>
              <w:lastRenderedPageBreak/>
              <w:t>"Реконструкция,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6A35939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46BF4A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5C957A9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D8DD1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4BCF76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144</w:t>
            </w:r>
          </w:p>
        </w:tc>
        <w:tc>
          <w:tcPr>
            <w:tcW w:w="637" w:type="pct"/>
            <w:shd w:val="clear" w:color="auto" w:fill="auto"/>
            <w:hideMark/>
          </w:tcPr>
          <w:p w14:paraId="106B077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143</w:t>
            </w:r>
          </w:p>
        </w:tc>
        <w:tc>
          <w:tcPr>
            <w:tcW w:w="481" w:type="pct"/>
            <w:shd w:val="clear" w:color="auto" w:fill="auto"/>
            <w:hideMark/>
          </w:tcPr>
          <w:p w14:paraId="75099E1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D01E37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63CBA17" w14:textId="77777777" w:rsidTr="008B19F3">
        <w:trPr>
          <w:trHeight w:val="70"/>
        </w:trPr>
        <w:tc>
          <w:tcPr>
            <w:tcW w:w="626" w:type="pct"/>
            <w:shd w:val="clear" w:color="auto" w:fill="auto"/>
            <w:hideMark/>
          </w:tcPr>
          <w:p w14:paraId="7EF027C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E33672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508CC8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D9B724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7F7C8ED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881E2F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9EC20F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144</w:t>
            </w:r>
          </w:p>
        </w:tc>
        <w:tc>
          <w:tcPr>
            <w:tcW w:w="637" w:type="pct"/>
            <w:shd w:val="clear" w:color="auto" w:fill="auto"/>
            <w:hideMark/>
          </w:tcPr>
          <w:p w14:paraId="52B9E01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143</w:t>
            </w:r>
          </w:p>
        </w:tc>
        <w:tc>
          <w:tcPr>
            <w:tcW w:w="481" w:type="pct"/>
            <w:shd w:val="clear" w:color="auto" w:fill="auto"/>
            <w:hideMark/>
          </w:tcPr>
          <w:p w14:paraId="3FD711A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38CCDCB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98E85C8" w14:textId="77777777" w:rsidTr="008B19F3">
        <w:trPr>
          <w:trHeight w:val="70"/>
        </w:trPr>
        <w:tc>
          <w:tcPr>
            <w:tcW w:w="626" w:type="pct"/>
            <w:shd w:val="clear" w:color="auto" w:fill="auto"/>
            <w:hideMark/>
          </w:tcPr>
          <w:p w14:paraId="02BBDB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BD21B2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14:paraId="4667F69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D6CE15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750DAD8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28C8107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E2C135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10 076</w:t>
            </w:r>
          </w:p>
        </w:tc>
        <w:tc>
          <w:tcPr>
            <w:tcW w:w="637" w:type="pct"/>
            <w:shd w:val="clear" w:color="auto" w:fill="auto"/>
            <w:hideMark/>
          </w:tcPr>
          <w:p w14:paraId="1BEE212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97BCD3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10 076</w:t>
            </w:r>
          </w:p>
        </w:tc>
        <w:tc>
          <w:tcPr>
            <w:tcW w:w="637" w:type="pct"/>
            <w:shd w:val="clear" w:color="auto" w:fill="auto"/>
            <w:hideMark/>
          </w:tcPr>
          <w:p w14:paraId="3D7D436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313BCCA" w14:textId="77777777" w:rsidTr="008B19F3">
        <w:trPr>
          <w:trHeight w:val="70"/>
        </w:trPr>
        <w:tc>
          <w:tcPr>
            <w:tcW w:w="626" w:type="pct"/>
            <w:shd w:val="clear" w:color="auto" w:fill="auto"/>
            <w:hideMark/>
          </w:tcPr>
          <w:p w14:paraId="3BAEFD3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334B2E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57BFD07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4AD0D7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2DEA7CD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17C3886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435420B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0D781C1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3DB8C9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28ADEAC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2D379A4" w14:textId="77777777" w:rsidTr="008B19F3">
        <w:trPr>
          <w:trHeight w:val="70"/>
        </w:trPr>
        <w:tc>
          <w:tcPr>
            <w:tcW w:w="626" w:type="pct"/>
            <w:shd w:val="clear" w:color="auto" w:fill="auto"/>
            <w:hideMark/>
          </w:tcPr>
          <w:p w14:paraId="173E609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F0C0DB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C78152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5D05EE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65D650D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69E7F80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3243A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FF3A50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10DD3F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A8A330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F32E870" w14:textId="77777777" w:rsidTr="008B19F3">
        <w:trPr>
          <w:trHeight w:val="70"/>
        </w:trPr>
        <w:tc>
          <w:tcPr>
            <w:tcW w:w="626" w:type="pct"/>
            <w:shd w:val="clear" w:color="auto" w:fill="auto"/>
            <w:hideMark/>
          </w:tcPr>
          <w:p w14:paraId="15EE5EF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4BE3A7D"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0D6CAE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B33567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4B87E1F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36F40A4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4B3A5DC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192D0A1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FE8E9E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5562ED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24EB8CD" w14:textId="77777777" w:rsidTr="008B19F3">
        <w:trPr>
          <w:trHeight w:val="70"/>
        </w:trPr>
        <w:tc>
          <w:tcPr>
            <w:tcW w:w="626" w:type="pct"/>
            <w:shd w:val="clear" w:color="auto" w:fill="auto"/>
            <w:hideMark/>
          </w:tcPr>
          <w:p w14:paraId="6F0BF6E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90B596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03709BE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219D99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04BC51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796A7C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9AE504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29 395</w:t>
            </w:r>
          </w:p>
        </w:tc>
        <w:tc>
          <w:tcPr>
            <w:tcW w:w="637" w:type="pct"/>
            <w:shd w:val="clear" w:color="auto" w:fill="auto"/>
            <w:hideMark/>
          </w:tcPr>
          <w:p w14:paraId="2F4ACAB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284</w:t>
            </w:r>
          </w:p>
        </w:tc>
        <w:tc>
          <w:tcPr>
            <w:tcW w:w="481" w:type="pct"/>
            <w:shd w:val="clear" w:color="auto" w:fill="auto"/>
            <w:hideMark/>
          </w:tcPr>
          <w:p w14:paraId="634F084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28 719</w:t>
            </w:r>
          </w:p>
        </w:tc>
        <w:tc>
          <w:tcPr>
            <w:tcW w:w="637" w:type="pct"/>
            <w:shd w:val="clear" w:color="auto" w:fill="auto"/>
            <w:hideMark/>
          </w:tcPr>
          <w:p w14:paraId="69FD37B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284</w:t>
            </w:r>
          </w:p>
        </w:tc>
      </w:tr>
      <w:tr w:rsidR="006357E3" w:rsidRPr="006357E3" w14:paraId="0A886718" w14:textId="77777777" w:rsidTr="008B19F3">
        <w:trPr>
          <w:trHeight w:val="70"/>
        </w:trPr>
        <w:tc>
          <w:tcPr>
            <w:tcW w:w="626" w:type="pct"/>
            <w:shd w:val="clear" w:color="auto" w:fill="auto"/>
            <w:hideMark/>
          </w:tcPr>
          <w:p w14:paraId="1114641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650BB7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7234C0C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CD3CE5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149F767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4904FC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6F5166F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20E93F7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F33C72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706C6C6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5B0CA74" w14:textId="77777777" w:rsidTr="008B19F3">
        <w:trPr>
          <w:trHeight w:val="70"/>
        </w:trPr>
        <w:tc>
          <w:tcPr>
            <w:tcW w:w="626" w:type="pct"/>
            <w:shd w:val="clear" w:color="auto" w:fill="auto"/>
            <w:hideMark/>
          </w:tcPr>
          <w:p w14:paraId="2DE7C0F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EE17A0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B1312E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5C999F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62235A7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15340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1D020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4 758</w:t>
            </w:r>
          </w:p>
        </w:tc>
        <w:tc>
          <w:tcPr>
            <w:tcW w:w="637" w:type="pct"/>
            <w:shd w:val="clear" w:color="auto" w:fill="auto"/>
            <w:hideMark/>
          </w:tcPr>
          <w:p w14:paraId="5870728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284</w:t>
            </w:r>
          </w:p>
        </w:tc>
        <w:tc>
          <w:tcPr>
            <w:tcW w:w="481" w:type="pct"/>
            <w:shd w:val="clear" w:color="auto" w:fill="auto"/>
            <w:hideMark/>
          </w:tcPr>
          <w:p w14:paraId="6CE5E82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2 784</w:t>
            </w:r>
          </w:p>
        </w:tc>
        <w:tc>
          <w:tcPr>
            <w:tcW w:w="637" w:type="pct"/>
            <w:shd w:val="clear" w:color="auto" w:fill="auto"/>
            <w:hideMark/>
          </w:tcPr>
          <w:p w14:paraId="4B06F9F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284</w:t>
            </w:r>
          </w:p>
        </w:tc>
      </w:tr>
      <w:tr w:rsidR="006357E3" w:rsidRPr="006357E3" w14:paraId="413EB415" w14:textId="77777777" w:rsidTr="008B19F3">
        <w:trPr>
          <w:trHeight w:val="70"/>
        </w:trPr>
        <w:tc>
          <w:tcPr>
            <w:tcW w:w="626" w:type="pct"/>
            <w:shd w:val="clear" w:color="auto" w:fill="auto"/>
            <w:hideMark/>
          </w:tcPr>
          <w:p w14:paraId="4A53ADC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73EFC9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66C2CE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F02844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2E99C87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CACAFA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67DAC65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4EF81EC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FC14EA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10 935</w:t>
            </w:r>
          </w:p>
        </w:tc>
        <w:tc>
          <w:tcPr>
            <w:tcW w:w="637" w:type="pct"/>
            <w:shd w:val="clear" w:color="auto" w:fill="auto"/>
            <w:hideMark/>
          </w:tcPr>
          <w:p w14:paraId="55F2088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8AFEABC" w14:textId="77777777" w:rsidTr="008B19F3">
        <w:trPr>
          <w:trHeight w:val="70"/>
        </w:trPr>
        <w:tc>
          <w:tcPr>
            <w:tcW w:w="626" w:type="pct"/>
            <w:shd w:val="clear" w:color="auto" w:fill="auto"/>
            <w:hideMark/>
          </w:tcPr>
          <w:p w14:paraId="1D8F5F9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0524AF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1013BBC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017A26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05BE0C7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6F193F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5CC636E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11 000</w:t>
            </w:r>
          </w:p>
        </w:tc>
        <w:tc>
          <w:tcPr>
            <w:tcW w:w="637" w:type="pct"/>
            <w:shd w:val="clear" w:color="auto" w:fill="auto"/>
            <w:hideMark/>
          </w:tcPr>
          <w:p w14:paraId="3B363E4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FEE56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11 000</w:t>
            </w:r>
          </w:p>
        </w:tc>
        <w:tc>
          <w:tcPr>
            <w:tcW w:w="637" w:type="pct"/>
            <w:shd w:val="clear" w:color="auto" w:fill="auto"/>
            <w:hideMark/>
          </w:tcPr>
          <w:p w14:paraId="0FB39D8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F2F505C" w14:textId="77777777" w:rsidTr="008B19F3">
        <w:trPr>
          <w:trHeight w:val="70"/>
        </w:trPr>
        <w:tc>
          <w:tcPr>
            <w:tcW w:w="626" w:type="pct"/>
            <w:shd w:val="clear" w:color="auto" w:fill="auto"/>
            <w:hideMark/>
          </w:tcPr>
          <w:p w14:paraId="0FCD173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9FFBE6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14:paraId="7337EB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34DB50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1727218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533D997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D358C9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4 700</w:t>
            </w:r>
          </w:p>
        </w:tc>
        <w:tc>
          <w:tcPr>
            <w:tcW w:w="637" w:type="pct"/>
            <w:shd w:val="clear" w:color="auto" w:fill="auto"/>
            <w:hideMark/>
          </w:tcPr>
          <w:p w14:paraId="0A5FBB0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596AF5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4 200</w:t>
            </w:r>
          </w:p>
        </w:tc>
        <w:tc>
          <w:tcPr>
            <w:tcW w:w="637" w:type="pct"/>
            <w:shd w:val="clear" w:color="auto" w:fill="auto"/>
            <w:hideMark/>
          </w:tcPr>
          <w:p w14:paraId="50D0A3F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94E1E0A" w14:textId="77777777" w:rsidTr="008B19F3">
        <w:trPr>
          <w:trHeight w:val="70"/>
        </w:trPr>
        <w:tc>
          <w:tcPr>
            <w:tcW w:w="626" w:type="pct"/>
            <w:shd w:val="clear" w:color="auto" w:fill="auto"/>
            <w:hideMark/>
          </w:tcPr>
          <w:p w14:paraId="052ACF8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667924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Расходы на выплаты </w:t>
            </w:r>
            <w:r w:rsidRPr="006357E3">
              <w:rPr>
                <w:rFonts w:ascii="Times New Roman" w:eastAsia="Times New Roman" w:hAnsi="Times New Roman" w:cs="Times New Roman"/>
                <w:color w:val="000000"/>
                <w:sz w:val="12"/>
                <w:szCs w:val="12"/>
                <w:lang w:eastAsia="ru-RU"/>
              </w:rPr>
              <w:lastRenderedPageBreak/>
              <w:t>персоналу казенных учреждений</w:t>
            </w:r>
          </w:p>
        </w:tc>
        <w:tc>
          <w:tcPr>
            <w:tcW w:w="217" w:type="pct"/>
            <w:shd w:val="clear" w:color="auto" w:fill="auto"/>
            <w:hideMark/>
          </w:tcPr>
          <w:p w14:paraId="5E62B44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14:paraId="0BAA30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1B0DC78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35 0 </w:t>
            </w:r>
            <w:r w:rsidRPr="006357E3">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hideMark/>
          </w:tcPr>
          <w:p w14:paraId="7AABA5C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110</w:t>
            </w:r>
          </w:p>
        </w:tc>
        <w:tc>
          <w:tcPr>
            <w:tcW w:w="547" w:type="pct"/>
            <w:shd w:val="clear" w:color="auto" w:fill="auto"/>
            <w:hideMark/>
          </w:tcPr>
          <w:p w14:paraId="2602F40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5A58370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545331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3 941</w:t>
            </w:r>
          </w:p>
        </w:tc>
        <w:tc>
          <w:tcPr>
            <w:tcW w:w="637" w:type="pct"/>
            <w:shd w:val="clear" w:color="auto" w:fill="auto"/>
            <w:hideMark/>
          </w:tcPr>
          <w:p w14:paraId="4AC5976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35074DB" w14:textId="77777777" w:rsidTr="008B19F3">
        <w:trPr>
          <w:trHeight w:val="70"/>
        </w:trPr>
        <w:tc>
          <w:tcPr>
            <w:tcW w:w="626" w:type="pct"/>
            <w:shd w:val="clear" w:color="auto" w:fill="auto"/>
            <w:hideMark/>
          </w:tcPr>
          <w:p w14:paraId="64E3346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14:paraId="7B5D69C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9AF800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CD0A30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1B0B2C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16C04FC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AC0C46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003B981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946305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64B9B48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4D76C79" w14:textId="77777777" w:rsidTr="008B19F3">
        <w:trPr>
          <w:trHeight w:val="70"/>
        </w:trPr>
        <w:tc>
          <w:tcPr>
            <w:tcW w:w="626" w:type="pct"/>
            <w:shd w:val="clear" w:color="auto" w:fill="auto"/>
            <w:hideMark/>
          </w:tcPr>
          <w:p w14:paraId="009FD8D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F4E7D6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512ED02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BF57DA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63E1E79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6C7DDAE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880</w:t>
            </w:r>
          </w:p>
        </w:tc>
        <w:tc>
          <w:tcPr>
            <w:tcW w:w="547" w:type="pct"/>
            <w:shd w:val="clear" w:color="auto" w:fill="auto"/>
            <w:hideMark/>
          </w:tcPr>
          <w:p w14:paraId="33449ED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6A8EC24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1BFD04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36A6B76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2D93F4B" w14:textId="77777777" w:rsidTr="008B19F3">
        <w:trPr>
          <w:trHeight w:val="70"/>
        </w:trPr>
        <w:tc>
          <w:tcPr>
            <w:tcW w:w="626" w:type="pct"/>
            <w:shd w:val="clear" w:color="auto" w:fill="auto"/>
            <w:hideMark/>
          </w:tcPr>
          <w:p w14:paraId="47693E5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2B887388"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2CC4F48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1AE5F43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w:t>
            </w:r>
          </w:p>
        </w:tc>
        <w:tc>
          <w:tcPr>
            <w:tcW w:w="358" w:type="pct"/>
            <w:shd w:val="clear" w:color="auto" w:fill="auto"/>
            <w:hideMark/>
          </w:tcPr>
          <w:p w14:paraId="02D7215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22729B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378889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4 597</w:t>
            </w:r>
          </w:p>
        </w:tc>
        <w:tc>
          <w:tcPr>
            <w:tcW w:w="637" w:type="pct"/>
            <w:shd w:val="clear" w:color="auto" w:fill="auto"/>
            <w:hideMark/>
          </w:tcPr>
          <w:p w14:paraId="421D907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33B8C6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4 097</w:t>
            </w:r>
          </w:p>
        </w:tc>
        <w:tc>
          <w:tcPr>
            <w:tcW w:w="637" w:type="pct"/>
            <w:shd w:val="clear" w:color="auto" w:fill="auto"/>
            <w:hideMark/>
          </w:tcPr>
          <w:p w14:paraId="1E872D1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5ECFB3C6" w14:textId="77777777" w:rsidTr="008B19F3">
        <w:trPr>
          <w:trHeight w:val="70"/>
        </w:trPr>
        <w:tc>
          <w:tcPr>
            <w:tcW w:w="626" w:type="pct"/>
            <w:shd w:val="clear" w:color="auto" w:fill="auto"/>
            <w:hideMark/>
          </w:tcPr>
          <w:p w14:paraId="235E07B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95B182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14:paraId="66B96E3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2C752E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63C571D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28AC346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163D06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1D3DD51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8254BB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79D7972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89C3217" w14:textId="77777777" w:rsidTr="008B19F3">
        <w:trPr>
          <w:trHeight w:val="70"/>
        </w:trPr>
        <w:tc>
          <w:tcPr>
            <w:tcW w:w="626" w:type="pct"/>
            <w:shd w:val="clear" w:color="auto" w:fill="auto"/>
            <w:hideMark/>
          </w:tcPr>
          <w:p w14:paraId="61309AB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0ABDB3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C0474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1EB292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4596F95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4BE74FB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03EA480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4DD8C8A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097297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121E1F1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59E8B77" w14:textId="77777777" w:rsidTr="008B19F3">
        <w:trPr>
          <w:trHeight w:val="70"/>
        </w:trPr>
        <w:tc>
          <w:tcPr>
            <w:tcW w:w="626" w:type="pct"/>
            <w:shd w:val="clear" w:color="auto" w:fill="auto"/>
            <w:hideMark/>
          </w:tcPr>
          <w:p w14:paraId="0B3A69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AF5236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6357E3">
              <w:rPr>
                <w:rFonts w:ascii="Times New Roman" w:eastAsia="Times New Roman" w:hAnsi="Times New Roman" w:cs="Times New Roman"/>
                <w:color w:val="000000"/>
                <w:sz w:val="12"/>
                <w:szCs w:val="12"/>
                <w:lang w:eastAsia="ru-RU"/>
              </w:rPr>
              <w:t>м.р</w:t>
            </w:r>
            <w:proofErr w:type="spellEnd"/>
            <w:r w:rsidRPr="006357E3">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095D306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71648B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0CF06CE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7E8E73E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A01D95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73FB7F7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257216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33A82BA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E926175" w14:textId="77777777" w:rsidTr="008B19F3">
        <w:trPr>
          <w:trHeight w:val="70"/>
        </w:trPr>
        <w:tc>
          <w:tcPr>
            <w:tcW w:w="626" w:type="pct"/>
            <w:shd w:val="clear" w:color="auto" w:fill="auto"/>
            <w:hideMark/>
          </w:tcPr>
          <w:p w14:paraId="3E59351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F576E0D"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825E4B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0C4A51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52FE1DF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79CFCEC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43C06B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DDAD90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FC491A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355</w:t>
            </w:r>
          </w:p>
        </w:tc>
        <w:tc>
          <w:tcPr>
            <w:tcW w:w="637" w:type="pct"/>
            <w:shd w:val="clear" w:color="auto" w:fill="auto"/>
            <w:hideMark/>
          </w:tcPr>
          <w:p w14:paraId="4314587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070A6BF" w14:textId="77777777" w:rsidTr="008B19F3">
        <w:trPr>
          <w:trHeight w:val="70"/>
        </w:trPr>
        <w:tc>
          <w:tcPr>
            <w:tcW w:w="626" w:type="pct"/>
            <w:shd w:val="clear" w:color="auto" w:fill="auto"/>
            <w:hideMark/>
          </w:tcPr>
          <w:p w14:paraId="50B1C7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F39BFA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57A62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31FCE7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26415CD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349460D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3B5376F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0C0896D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08E674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1 645</w:t>
            </w:r>
          </w:p>
        </w:tc>
        <w:tc>
          <w:tcPr>
            <w:tcW w:w="637" w:type="pct"/>
            <w:shd w:val="clear" w:color="auto" w:fill="auto"/>
            <w:hideMark/>
          </w:tcPr>
          <w:p w14:paraId="321DE89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B8B2584" w14:textId="77777777" w:rsidTr="008B19F3">
        <w:trPr>
          <w:trHeight w:val="70"/>
        </w:trPr>
        <w:tc>
          <w:tcPr>
            <w:tcW w:w="626" w:type="pct"/>
            <w:shd w:val="clear" w:color="auto" w:fill="auto"/>
            <w:hideMark/>
          </w:tcPr>
          <w:p w14:paraId="3CB9C89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E508B6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33013D7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19F136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5EB76F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3E44B20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C6E1FB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1 497</w:t>
            </w:r>
          </w:p>
        </w:tc>
        <w:tc>
          <w:tcPr>
            <w:tcW w:w="637" w:type="pct"/>
            <w:shd w:val="clear" w:color="auto" w:fill="auto"/>
            <w:hideMark/>
          </w:tcPr>
          <w:p w14:paraId="57C293C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AC286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1 497</w:t>
            </w:r>
          </w:p>
        </w:tc>
        <w:tc>
          <w:tcPr>
            <w:tcW w:w="637" w:type="pct"/>
            <w:shd w:val="clear" w:color="auto" w:fill="auto"/>
            <w:hideMark/>
          </w:tcPr>
          <w:p w14:paraId="0D972C4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B3FA283" w14:textId="77777777" w:rsidTr="008B19F3">
        <w:trPr>
          <w:trHeight w:val="70"/>
        </w:trPr>
        <w:tc>
          <w:tcPr>
            <w:tcW w:w="626" w:type="pct"/>
            <w:shd w:val="clear" w:color="auto" w:fill="auto"/>
            <w:hideMark/>
          </w:tcPr>
          <w:p w14:paraId="242B24D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631884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544DCE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DDBB26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0059135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74486B6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194CB34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2E8735E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42C1A8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7B02F36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5269B2D" w14:textId="77777777" w:rsidTr="008B19F3">
        <w:trPr>
          <w:trHeight w:val="70"/>
        </w:trPr>
        <w:tc>
          <w:tcPr>
            <w:tcW w:w="626" w:type="pct"/>
            <w:shd w:val="clear" w:color="auto" w:fill="auto"/>
            <w:hideMark/>
          </w:tcPr>
          <w:p w14:paraId="134A402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28BD35D"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69385D4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325FDD2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22B462B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7D3B9A6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729F941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6F024B5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6113FF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1ECFCE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C438BC1" w14:textId="77777777" w:rsidTr="008B19F3">
        <w:trPr>
          <w:trHeight w:val="70"/>
        </w:trPr>
        <w:tc>
          <w:tcPr>
            <w:tcW w:w="626" w:type="pct"/>
            <w:shd w:val="clear" w:color="auto" w:fill="auto"/>
            <w:hideMark/>
          </w:tcPr>
          <w:p w14:paraId="551BD19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2745135B"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2004610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630C052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14</w:t>
            </w:r>
          </w:p>
        </w:tc>
        <w:tc>
          <w:tcPr>
            <w:tcW w:w="358" w:type="pct"/>
            <w:shd w:val="clear" w:color="auto" w:fill="auto"/>
            <w:hideMark/>
          </w:tcPr>
          <w:p w14:paraId="5F2E129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58CF76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BFB6F7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1 352</w:t>
            </w:r>
          </w:p>
        </w:tc>
        <w:tc>
          <w:tcPr>
            <w:tcW w:w="637" w:type="pct"/>
            <w:shd w:val="clear" w:color="auto" w:fill="auto"/>
            <w:hideMark/>
          </w:tcPr>
          <w:p w14:paraId="47EF6A7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797</w:t>
            </w:r>
          </w:p>
        </w:tc>
        <w:tc>
          <w:tcPr>
            <w:tcW w:w="481" w:type="pct"/>
            <w:shd w:val="clear" w:color="auto" w:fill="auto"/>
            <w:hideMark/>
          </w:tcPr>
          <w:p w14:paraId="46D523D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1 352</w:t>
            </w:r>
          </w:p>
        </w:tc>
        <w:tc>
          <w:tcPr>
            <w:tcW w:w="637" w:type="pct"/>
            <w:shd w:val="clear" w:color="auto" w:fill="auto"/>
            <w:hideMark/>
          </w:tcPr>
          <w:p w14:paraId="79CCAE3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797</w:t>
            </w:r>
          </w:p>
        </w:tc>
      </w:tr>
      <w:tr w:rsidR="006357E3" w:rsidRPr="006357E3" w14:paraId="5E002E71" w14:textId="77777777" w:rsidTr="008B19F3">
        <w:trPr>
          <w:trHeight w:val="70"/>
        </w:trPr>
        <w:tc>
          <w:tcPr>
            <w:tcW w:w="626" w:type="pct"/>
            <w:shd w:val="clear" w:color="auto" w:fill="auto"/>
            <w:hideMark/>
          </w:tcPr>
          <w:p w14:paraId="065551F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2373FD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14:paraId="6C97CD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6B0B7A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1482284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604F34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99872B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8764A7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D12E16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585F605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9F4C1A0" w14:textId="77777777" w:rsidTr="008B19F3">
        <w:trPr>
          <w:trHeight w:val="70"/>
        </w:trPr>
        <w:tc>
          <w:tcPr>
            <w:tcW w:w="626" w:type="pct"/>
            <w:shd w:val="clear" w:color="auto" w:fill="auto"/>
            <w:hideMark/>
          </w:tcPr>
          <w:p w14:paraId="4802856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14:paraId="23C4D74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1827E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63717B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5A94D3F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1A939AF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BABF9F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7FA0B66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3830A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652C278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BBF89B1" w14:textId="77777777" w:rsidTr="008B19F3">
        <w:trPr>
          <w:trHeight w:val="70"/>
        </w:trPr>
        <w:tc>
          <w:tcPr>
            <w:tcW w:w="626" w:type="pct"/>
            <w:shd w:val="clear" w:color="auto" w:fill="auto"/>
            <w:hideMark/>
          </w:tcPr>
          <w:p w14:paraId="6DB50C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5B4958D"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0BDA25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AD7D3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54D7AFE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7183210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350</w:t>
            </w:r>
          </w:p>
        </w:tc>
        <w:tc>
          <w:tcPr>
            <w:tcW w:w="547" w:type="pct"/>
            <w:shd w:val="clear" w:color="auto" w:fill="auto"/>
            <w:hideMark/>
          </w:tcPr>
          <w:p w14:paraId="4E97F98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374C184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D4CB8D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035B971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C32E2AD" w14:textId="77777777" w:rsidTr="008B19F3">
        <w:trPr>
          <w:trHeight w:val="70"/>
        </w:trPr>
        <w:tc>
          <w:tcPr>
            <w:tcW w:w="626" w:type="pct"/>
            <w:shd w:val="clear" w:color="auto" w:fill="auto"/>
            <w:hideMark/>
          </w:tcPr>
          <w:p w14:paraId="2E124AA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EC7C6F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12885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A910AE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195B98F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A07B77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515F62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797</w:t>
            </w:r>
          </w:p>
        </w:tc>
        <w:tc>
          <w:tcPr>
            <w:tcW w:w="637" w:type="pct"/>
            <w:shd w:val="clear" w:color="auto" w:fill="auto"/>
            <w:hideMark/>
          </w:tcPr>
          <w:p w14:paraId="7690BFD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797</w:t>
            </w:r>
          </w:p>
        </w:tc>
        <w:tc>
          <w:tcPr>
            <w:tcW w:w="481" w:type="pct"/>
            <w:shd w:val="clear" w:color="auto" w:fill="auto"/>
            <w:hideMark/>
          </w:tcPr>
          <w:p w14:paraId="2A1C38C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797</w:t>
            </w:r>
          </w:p>
        </w:tc>
        <w:tc>
          <w:tcPr>
            <w:tcW w:w="637" w:type="pct"/>
            <w:shd w:val="clear" w:color="auto" w:fill="auto"/>
            <w:hideMark/>
          </w:tcPr>
          <w:p w14:paraId="17BB017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797</w:t>
            </w:r>
          </w:p>
        </w:tc>
      </w:tr>
      <w:tr w:rsidR="006357E3" w:rsidRPr="006357E3" w14:paraId="7C5A9830" w14:textId="77777777" w:rsidTr="008B19F3">
        <w:trPr>
          <w:trHeight w:val="70"/>
        </w:trPr>
        <w:tc>
          <w:tcPr>
            <w:tcW w:w="626" w:type="pct"/>
            <w:shd w:val="clear" w:color="auto" w:fill="auto"/>
            <w:hideMark/>
          </w:tcPr>
          <w:p w14:paraId="472F018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159990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550F30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D88C1B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627D5A3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DFA885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0F4CFFF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791</w:t>
            </w:r>
          </w:p>
        </w:tc>
        <w:tc>
          <w:tcPr>
            <w:tcW w:w="637" w:type="pct"/>
            <w:shd w:val="clear" w:color="auto" w:fill="auto"/>
            <w:hideMark/>
          </w:tcPr>
          <w:p w14:paraId="1805885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791</w:t>
            </w:r>
          </w:p>
        </w:tc>
        <w:tc>
          <w:tcPr>
            <w:tcW w:w="481" w:type="pct"/>
            <w:shd w:val="clear" w:color="auto" w:fill="auto"/>
            <w:hideMark/>
          </w:tcPr>
          <w:p w14:paraId="274B6B7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791</w:t>
            </w:r>
          </w:p>
        </w:tc>
        <w:tc>
          <w:tcPr>
            <w:tcW w:w="637" w:type="pct"/>
            <w:shd w:val="clear" w:color="auto" w:fill="auto"/>
            <w:hideMark/>
          </w:tcPr>
          <w:p w14:paraId="136748A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791</w:t>
            </w:r>
          </w:p>
        </w:tc>
      </w:tr>
      <w:tr w:rsidR="006357E3" w:rsidRPr="006357E3" w14:paraId="0CE3C3DF" w14:textId="77777777" w:rsidTr="008B19F3">
        <w:trPr>
          <w:trHeight w:val="70"/>
        </w:trPr>
        <w:tc>
          <w:tcPr>
            <w:tcW w:w="626" w:type="pct"/>
            <w:shd w:val="clear" w:color="auto" w:fill="auto"/>
            <w:hideMark/>
          </w:tcPr>
          <w:p w14:paraId="3A8D56C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B462AE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DE9361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6CBE29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36C0D8C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F4A2CC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BA4B53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w:t>
            </w:r>
          </w:p>
        </w:tc>
        <w:tc>
          <w:tcPr>
            <w:tcW w:w="637" w:type="pct"/>
            <w:shd w:val="clear" w:color="auto" w:fill="auto"/>
            <w:hideMark/>
          </w:tcPr>
          <w:p w14:paraId="78C9FB6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w:t>
            </w:r>
          </w:p>
        </w:tc>
        <w:tc>
          <w:tcPr>
            <w:tcW w:w="481" w:type="pct"/>
            <w:shd w:val="clear" w:color="auto" w:fill="auto"/>
            <w:hideMark/>
          </w:tcPr>
          <w:p w14:paraId="77BE0C8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w:t>
            </w:r>
          </w:p>
        </w:tc>
        <w:tc>
          <w:tcPr>
            <w:tcW w:w="637" w:type="pct"/>
            <w:shd w:val="clear" w:color="auto" w:fill="auto"/>
            <w:hideMark/>
          </w:tcPr>
          <w:p w14:paraId="50F2C7B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w:t>
            </w:r>
          </w:p>
        </w:tc>
      </w:tr>
      <w:tr w:rsidR="006357E3" w:rsidRPr="006357E3" w14:paraId="0F1E0E69" w14:textId="77777777" w:rsidTr="008B19F3">
        <w:trPr>
          <w:trHeight w:val="70"/>
        </w:trPr>
        <w:tc>
          <w:tcPr>
            <w:tcW w:w="626" w:type="pct"/>
            <w:shd w:val="clear" w:color="auto" w:fill="auto"/>
            <w:hideMark/>
          </w:tcPr>
          <w:p w14:paraId="18DDEB1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490001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14:paraId="735F163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1E422D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481A148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2B92919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0E8A5E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68304F8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068B18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6B6EA78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EAB2141" w14:textId="77777777" w:rsidTr="008B19F3">
        <w:trPr>
          <w:trHeight w:val="70"/>
        </w:trPr>
        <w:tc>
          <w:tcPr>
            <w:tcW w:w="626" w:type="pct"/>
            <w:shd w:val="clear" w:color="auto" w:fill="auto"/>
            <w:hideMark/>
          </w:tcPr>
          <w:p w14:paraId="0F1B8B5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EBC6C9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D9F496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32CFDF1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358" w:type="pct"/>
            <w:shd w:val="clear" w:color="auto" w:fill="auto"/>
            <w:hideMark/>
          </w:tcPr>
          <w:p w14:paraId="6BAF4E8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3F654A1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BD850A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249B4A5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48001D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6DD34FD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F87206A" w14:textId="77777777" w:rsidTr="008B19F3">
        <w:trPr>
          <w:trHeight w:val="70"/>
        </w:trPr>
        <w:tc>
          <w:tcPr>
            <w:tcW w:w="626" w:type="pct"/>
            <w:shd w:val="clear" w:color="auto" w:fill="auto"/>
            <w:hideMark/>
          </w:tcPr>
          <w:p w14:paraId="6627AA5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1ABE520D"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125E880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4F953D1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358" w:type="pct"/>
            <w:shd w:val="clear" w:color="auto" w:fill="auto"/>
            <w:hideMark/>
          </w:tcPr>
          <w:p w14:paraId="2B54D52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081E51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23DF4A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5DE0648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552</w:t>
            </w:r>
          </w:p>
        </w:tc>
        <w:tc>
          <w:tcPr>
            <w:tcW w:w="481" w:type="pct"/>
            <w:shd w:val="clear" w:color="auto" w:fill="auto"/>
            <w:hideMark/>
          </w:tcPr>
          <w:p w14:paraId="047DFE3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708E560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552</w:t>
            </w:r>
          </w:p>
        </w:tc>
      </w:tr>
      <w:tr w:rsidR="006357E3" w:rsidRPr="006357E3" w14:paraId="79EA5A3A" w14:textId="77777777" w:rsidTr="008B19F3">
        <w:trPr>
          <w:trHeight w:val="70"/>
        </w:trPr>
        <w:tc>
          <w:tcPr>
            <w:tcW w:w="626" w:type="pct"/>
            <w:shd w:val="clear" w:color="auto" w:fill="auto"/>
            <w:hideMark/>
          </w:tcPr>
          <w:p w14:paraId="1DF33C4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75C4B5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proofErr w:type="gramStart"/>
            <w:r w:rsidRPr="006357E3">
              <w:rPr>
                <w:rFonts w:ascii="Times New Roman" w:eastAsia="Times New Roman" w:hAnsi="Times New Roman" w:cs="Times New Roman"/>
                <w:color w:val="000000"/>
                <w:sz w:val="12"/>
                <w:szCs w:val="12"/>
                <w:lang w:eastAsia="ru-RU"/>
              </w:rPr>
              <w:t>Муниципальная</w:t>
            </w:r>
            <w:proofErr w:type="gramEnd"/>
            <w:r w:rsidRPr="006357E3">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14:paraId="4AC3BA8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1D87A8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78E270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21FFF37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32B1AF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57B6DC5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552</w:t>
            </w:r>
          </w:p>
        </w:tc>
        <w:tc>
          <w:tcPr>
            <w:tcW w:w="481" w:type="pct"/>
            <w:shd w:val="clear" w:color="auto" w:fill="auto"/>
            <w:hideMark/>
          </w:tcPr>
          <w:p w14:paraId="1D3092D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6B7EC8C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552</w:t>
            </w:r>
          </w:p>
        </w:tc>
      </w:tr>
      <w:tr w:rsidR="006357E3" w:rsidRPr="006357E3" w14:paraId="177BE7DC" w14:textId="77777777" w:rsidTr="008B19F3">
        <w:trPr>
          <w:trHeight w:val="70"/>
        </w:trPr>
        <w:tc>
          <w:tcPr>
            <w:tcW w:w="626" w:type="pct"/>
            <w:shd w:val="clear" w:color="auto" w:fill="auto"/>
            <w:hideMark/>
          </w:tcPr>
          <w:p w14:paraId="2E9469B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EA87B0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0859F4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13D374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347F2ED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0E35760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3FCD42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056413E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552</w:t>
            </w:r>
          </w:p>
        </w:tc>
        <w:tc>
          <w:tcPr>
            <w:tcW w:w="481" w:type="pct"/>
            <w:shd w:val="clear" w:color="auto" w:fill="auto"/>
            <w:hideMark/>
          </w:tcPr>
          <w:p w14:paraId="6B5BFA5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42A0377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552</w:t>
            </w:r>
          </w:p>
        </w:tc>
      </w:tr>
      <w:tr w:rsidR="006357E3" w:rsidRPr="006357E3" w14:paraId="03A247AC" w14:textId="77777777" w:rsidTr="008B19F3">
        <w:trPr>
          <w:trHeight w:val="70"/>
        </w:trPr>
        <w:tc>
          <w:tcPr>
            <w:tcW w:w="626" w:type="pct"/>
            <w:shd w:val="clear" w:color="auto" w:fill="auto"/>
            <w:hideMark/>
          </w:tcPr>
          <w:p w14:paraId="077A956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04C33A6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14:paraId="50A4906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5443C8F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08</w:t>
            </w:r>
          </w:p>
        </w:tc>
        <w:tc>
          <w:tcPr>
            <w:tcW w:w="358" w:type="pct"/>
            <w:shd w:val="clear" w:color="auto" w:fill="auto"/>
            <w:hideMark/>
          </w:tcPr>
          <w:p w14:paraId="4781322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26EB3A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BEED63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3 540</w:t>
            </w:r>
          </w:p>
        </w:tc>
        <w:tc>
          <w:tcPr>
            <w:tcW w:w="637" w:type="pct"/>
            <w:shd w:val="clear" w:color="auto" w:fill="auto"/>
            <w:hideMark/>
          </w:tcPr>
          <w:p w14:paraId="049C35C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7C7BF3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14:paraId="44FEF24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2F21CDC4" w14:textId="77777777" w:rsidTr="008B19F3">
        <w:trPr>
          <w:trHeight w:val="70"/>
        </w:trPr>
        <w:tc>
          <w:tcPr>
            <w:tcW w:w="626" w:type="pct"/>
            <w:shd w:val="clear" w:color="auto" w:fill="auto"/>
            <w:hideMark/>
          </w:tcPr>
          <w:p w14:paraId="03A440D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F584A2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0921900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679F894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358" w:type="pct"/>
            <w:shd w:val="clear" w:color="auto" w:fill="auto"/>
            <w:hideMark/>
          </w:tcPr>
          <w:p w14:paraId="6E61503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265014E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93E5BD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185678B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860BE2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426B72D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5557D2F" w14:textId="77777777" w:rsidTr="008B19F3">
        <w:trPr>
          <w:trHeight w:val="70"/>
        </w:trPr>
        <w:tc>
          <w:tcPr>
            <w:tcW w:w="626" w:type="pct"/>
            <w:shd w:val="clear" w:color="auto" w:fill="auto"/>
            <w:hideMark/>
          </w:tcPr>
          <w:p w14:paraId="3EDFB7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78A387D"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Обеспечение пассажирскими </w:t>
            </w:r>
            <w:r w:rsidRPr="006357E3">
              <w:rPr>
                <w:rFonts w:ascii="Times New Roman" w:eastAsia="Times New Roman" w:hAnsi="Times New Roman" w:cs="Times New Roman"/>
                <w:color w:val="000000"/>
                <w:sz w:val="12"/>
                <w:szCs w:val="12"/>
                <w:lang w:eastAsia="ru-RU"/>
              </w:rPr>
              <w:lastRenderedPageBreak/>
              <w:t xml:space="preserve">перевозками </w:t>
            </w:r>
            <w:proofErr w:type="spellStart"/>
            <w:r w:rsidRPr="006357E3">
              <w:rPr>
                <w:rFonts w:ascii="Times New Roman" w:eastAsia="Times New Roman" w:hAnsi="Times New Roman" w:cs="Times New Roman"/>
                <w:color w:val="000000"/>
                <w:sz w:val="12"/>
                <w:szCs w:val="12"/>
                <w:lang w:eastAsia="ru-RU"/>
              </w:rPr>
              <w:t>межпоселенческого</w:t>
            </w:r>
            <w:proofErr w:type="spellEnd"/>
            <w:r w:rsidRPr="006357E3">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14:paraId="7CA5D4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04</w:t>
            </w:r>
          </w:p>
        </w:tc>
        <w:tc>
          <w:tcPr>
            <w:tcW w:w="239" w:type="pct"/>
            <w:shd w:val="clear" w:color="auto" w:fill="auto"/>
            <w:hideMark/>
          </w:tcPr>
          <w:p w14:paraId="00DF8C3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358" w:type="pct"/>
            <w:shd w:val="clear" w:color="auto" w:fill="auto"/>
            <w:hideMark/>
          </w:tcPr>
          <w:p w14:paraId="1B12D1F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14 1 00 </w:t>
            </w:r>
            <w:r w:rsidRPr="006357E3">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14:paraId="3C0D4B6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5131BA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2919AF3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964868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008910C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C9A6ABD" w14:textId="77777777" w:rsidTr="008B19F3">
        <w:trPr>
          <w:trHeight w:val="70"/>
        </w:trPr>
        <w:tc>
          <w:tcPr>
            <w:tcW w:w="626" w:type="pct"/>
            <w:shd w:val="clear" w:color="auto" w:fill="auto"/>
            <w:hideMark/>
          </w:tcPr>
          <w:p w14:paraId="5BB034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14:paraId="11CFF38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1BED74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15609C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358" w:type="pct"/>
            <w:shd w:val="clear" w:color="auto" w:fill="auto"/>
            <w:hideMark/>
          </w:tcPr>
          <w:p w14:paraId="1CC1CD5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14:paraId="51EE74D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40542D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18E1C05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79CB71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42283C3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844CBCB" w14:textId="77777777" w:rsidTr="008B19F3">
        <w:trPr>
          <w:trHeight w:val="70"/>
        </w:trPr>
        <w:tc>
          <w:tcPr>
            <w:tcW w:w="626" w:type="pct"/>
            <w:shd w:val="clear" w:color="auto" w:fill="auto"/>
            <w:hideMark/>
          </w:tcPr>
          <w:p w14:paraId="6AFD91F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1CD50773"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338B771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086526B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09</w:t>
            </w:r>
          </w:p>
        </w:tc>
        <w:tc>
          <w:tcPr>
            <w:tcW w:w="358" w:type="pct"/>
            <w:shd w:val="clear" w:color="auto" w:fill="auto"/>
            <w:hideMark/>
          </w:tcPr>
          <w:p w14:paraId="2B8B278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4773E5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D9FEF4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8 982</w:t>
            </w:r>
          </w:p>
        </w:tc>
        <w:tc>
          <w:tcPr>
            <w:tcW w:w="637" w:type="pct"/>
            <w:shd w:val="clear" w:color="auto" w:fill="auto"/>
            <w:hideMark/>
          </w:tcPr>
          <w:p w14:paraId="3BAAE51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624421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6 228</w:t>
            </w:r>
          </w:p>
        </w:tc>
        <w:tc>
          <w:tcPr>
            <w:tcW w:w="637" w:type="pct"/>
            <w:shd w:val="clear" w:color="auto" w:fill="auto"/>
            <w:hideMark/>
          </w:tcPr>
          <w:p w14:paraId="5808E4F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79EDE07E" w14:textId="77777777" w:rsidTr="008B19F3">
        <w:trPr>
          <w:trHeight w:val="70"/>
        </w:trPr>
        <w:tc>
          <w:tcPr>
            <w:tcW w:w="626" w:type="pct"/>
            <w:shd w:val="clear" w:color="auto" w:fill="auto"/>
            <w:hideMark/>
          </w:tcPr>
          <w:p w14:paraId="324B12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50F883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14:paraId="3FEA6A6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F01780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16670A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0A07B59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4CD377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2FD5CE7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85F475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3A4165D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785EEE9" w14:textId="77777777" w:rsidTr="008B19F3">
        <w:trPr>
          <w:trHeight w:val="70"/>
        </w:trPr>
        <w:tc>
          <w:tcPr>
            <w:tcW w:w="626" w:type="pct"/>
            <w:shd w:val="clear" w:color="auto" w:fill="auto"/>
            <w:hideMark/>
          </w:tcPr>
          <w:p w14:paraId="35CA42B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B6EA44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EA0EEF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EFB616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5CD47B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5E9A15E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8465E1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1E953E4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83D98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033DDE4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0771B8A" w14:textId="77777777" w:rsidTr="008B19F3">
        <w:trPr>
          <w:trHeight w:val="70"/>
        </w:trPr>
        <w:tc>
          <w:tcPr>
            <w:tcW w:w="626" w:type="pct"/>
            <w:shd w:val="clear" w:color="auto" w:fill="auto"/>
            <w:hideMark/>
          </w:tcPr>
          <w:p w14:paraId="682B50A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0C2697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14:paraId="1D53EC2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3797F87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5C24256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71BBCC6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C9CE85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3A8A9E3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2E53FF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5FD383E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67CA79D" w14:textId="77777777" w:rsidTr="008B19F3">
        <w:trPr>
          <w:trHeight w:val="70"/>
        </w:trPr>
        <w:tc>
          <w:tcPr>
            <w:tcW w:w="626" w:type="pct"/>
            <w:shd w:val="clear" w:color="auto" w:fill="auto"/>
            <w:hideMark/>
          </w:tcPr>
          <w:p w14:paraId="04685DF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2E8B41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45223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7E1D995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508FBC4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3537A3D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294A4E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0B87F8A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5C0A3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3800EC7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9A2EB75" w14:textId="77777777" w:rsidTr="008B19F3">
        <w:trPr>
          <w:trHeight w:val="70"/>
        </w:trPr>
        <w:tc>
          <w:tcPr>
            <w:tcW w:w="626" w:type="pct"/>
            <w:shd w:val="clear" w:color="auto" w:fill="auto"/>
            <w:hideMark/>
          </w:tcPr>
          <w:p w14:paraId="4736FAB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33D1FA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7AF486C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1E3B88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682B792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66D379A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9EFB7A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2 667</w:t>
            </w:r>
          </w:p>
        </w:tc>
        <w:tc>
          <w:tcPr>
            <w:tcW w:w="637" w:type="pct"/>
            <w:shd w:val="clear" w:color="auto" w:fill="auto"/>
            <w:hideMark/>
          </w:tcPr>
          <w:p w14:paraId="5C64E79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61583F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2747B1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3FD8307" w14:textId="77777777" w:rsidTr="008B19F3">
        <w:trPr>
          <w:trHeight w:val="70"/>
        </w:trPr>
        <w:tc>
          <w:tcPr>
            <w:tcW w:w="626" w:type="pct"/>
            <w:shd w:val="clear" w:color="auto" w:fill="auto"/>
            <w:hideMark/>
          </w:tcPr>
          <w:p w14:paraId="2A2FD9F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8CAD41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83768F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30C3D50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63D057F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4ACA8F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7F75CA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2 667</w:t>
            </w:r>
          </w:p>
        </w:tc>
        <w:tc>
          <w:tcPr>
            <w:tcW w:w="637" w:type="pct"/>
            <w:shd w:val="clear" w:color="auto" w:fill="auto"/>
            <w:hideMark/>
          </w:tcPr>
          <w:p w14:paraId="47AA6D5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030F04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07DC50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FB07056" w14:textId="77777777" w:rsidTr="008B19F3">
        <w:trPr>
          <w:trHeight w:val="70"/>
        </w:trPr>
        <w:tc>
          <w:tcPr>
            <w:tcW w:w="626" w:type="pct"/>
            <w:shd w:val="clear" w:color="auto" w:fill="auto"/>
            <w:hideMark/>
          </w:tcPr>
          <w:p w14:paraId="7F986E5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15CD2445"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14:paraId="79F534D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4EFA25A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12</w:t>
            </w:r>
          </w:p>
        </w:tc>
        <w:tc>
          <w:tcPr>
            <w:tcW w:w="358" w:type="pct"/>
            <w:shd w:val="clear" w:color="auto" w:fill="auto"/>
            <w:hideMark/>
          </w:tcPr>
          <w:p w14:paraId="6D826A6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F39C8B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6D6DF4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796</w:t>
            </w:r>
          </w:p>
        </w:tc>
        <w:tc>
          <w:tcPr>
            <w:tcW w:w="637" w:type="pct"/>
            <w:shd w:val="clear" w:color="auto" w:fill="auto"/>
            <w:hideMark/>
          </w:tcPr>
          <w:p w14:paraId="1C40F18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545</w:t>
            </w:r>
          </w:p>
        </w:tc>
        <w:tc>
          <w:tcPr>
            <w:tcW w:w="481" w:type="pct"/>
            <w:shd w:val="clear" w:color="auto" w:fill="auto"/>
            <w:hideMark/>
          </w:tcPr>
          <w:p w14:paraId="027F75A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5 796</w:t>
            </w:r>
          </w:p>
        </w:tc>
        <w:tc>
          <w:tcPr>
            <w:tcW w:w="637" w:type="pct"/>
            <w:shd w:val="clear" w:color="auto" w:fill="auto"/>
            <w:hideMark/>
          </w:tcPr>
          <w:p w14:paraId="6ED07F4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545</w:t>
            </w:r>
          </w:p>
        </w:tc>
      </w:tr>
      <w:tr w:rsidR="006357E3" w:rsidRPr="006357E3" w14:paraId="6120481F" w14:textId="77777777" w:rsidTr="008B19F3">
        <w:trPr>
          <w:trHeight w:val="70"/>
        </w:trPr>
        <w:tc>
          <w:tcPr>
            <w:tcW w:w="626" w:type="pct"/>
            <w:shd w:val="clear" w:color="auto" w:fill="auto"/>
            <w:hideMark/>
          </w:tcPr>
          <w:p w14:paraId="3ED2690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914574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14:paraId="0C655D4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7B7DA1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w:t>
            </w:r>
          </w:p>
        </w:tc>
        <w:tc>
          <w:tcPr>
            <w:tcW w:w="358" w:type="pct"/>
            <w:shd w:val="clear" w:color="auto" w:fill="auto"/>
            <w:hideMark/>
          </w:tcPr>
          <w:p w14:paraId="533561E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41FA408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88936F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030E214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01F9D8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67EBEE4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59C988B" w14:textId="77777777" w:rsidTr="008B19F3">
        <w:trPr>
          <w:trHeight w:val="70"/>
        </w:trPr>
        <w:tc>
          <w:tcPr>
            <w:tcW w:w="626" w:type="pct"/>
            <w:shd w:val="clear" w:color="auto" w:fill="auto"/>
            <w:hideMark/>
          </w:tcPr>
          <w:p w14:paraId="2E7BA78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8D7A15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63556DA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F5BB05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w:t>
            </w:r>
          </w:p>
        </w:tc>
        <w:tc>
          <w:tcPr>
            <w:tcW w:w="358" w:type="pct"/>
            <w:shd w:val="clear" w:color="auto" w:fill="auto"/>
            <w:hideMark/>
          </w:tcPr>
          <w:p w14:paraId="5B883D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149E518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810</w:t>
            </w:r>
          </w:p>
        </w:tc>
        <w:tc>
          <w:tcPr>
            <w:tcW w:w="547" w:type="pct"/>
            <w:shd w:val="clear" w:color="auto" w:fill="auto"/>
            <w:hideMark/>
          </w:tcPr>
          <w:p w14:paraId="18A9FAB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4C03F61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F042E9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6E7B273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B31ADA9" w14:textId="77777777" w:rsidTr="008B19F3">
        <w:trPr>
          <w:trHeight w:val="70"/>
        </w:trPr>
        <w:tc>
          <w:tcPr>
            <w:tcW w:w="626" w:type="pct"/>
            <w:shd w:val="clear" w:color="auto" w:fill="auto"/>
            <w:hideMark/>
          </w:tcPr>
          <w:p w14:paraId="6394B01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A34208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w:t>
            </w:r>
            <w:r w:rsidRPr="006357E3">
              <w:rPr>
                <w:rFonts w:ascii="Times New Roman" w:eastAsia="Times New Roman" w:hAnsi="Times New Roman" w:cs="Times New Roman"/>
                <w:color w:val="000000"/>
                <w:sz w:val="12"/>
                <w:szCs w:val="12"/>
                <w:lang w:eastAsia="ru-RU"/>
              </w:rPr>
              <w:lastRenderedPageBreak/>
              <w:t>Сергиевский"</w:t>
            </w:r>
          </w:p>
        </w:tc>
        <w:tc>
          <w:tcPr>
            <w:tcW w:w="217" w:type="pct"/>
            <w:shd w:val="clear" w:color="auto" w:fill="auto"/>
            <w:hideMark/>
          </w:tcPr>
          <w:p w14:paraId="1CD16B8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918187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w:t>
            </w:r>
          </w:p>
        </w:tc>
        <w:tc>
          <w:tcPr>
            <w:tcW w:w="358" w:type="pct"/>
            <w:shd w:val="clear" w:color="auto" w:fill="auto"/>
            <w:hideMark/>
          </w:tcPr>
          <w:p w14:paraId="1C6FDDC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A9B22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C81F6D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545</w:t>
            </w:r>
          </w:p>
        </w:tc>
        <w:tc>
          <w:tcPr>
            <w:tcW w:w="637" w:type="pct"/>
            <w:shd w:val="clear" w:color="auto" w:fill="auto"/>
            <w:hideMark/>
          </w:tcPr>
          <w:p w14:paraId="20E6902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545</w:t>
            </w:r>
          </w:p>
        </w:tc>
        <w:tc>
          <w:tcPr>
            <w:tcW w:w="481" w:type="pct"/>
            <w:shd w:val="clear" w:color="auto" w:fill="auto"/>
            <w:hideMark/>
          </w:tcPr>
          <w:p w14:paraId="48344A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545</w:t>
            </w:r>
          </w:p>
        </w:tc>
        <w:tc>
          <w:tcPr>
            <w:tcW w:w="637" w:type="pct"/>
            <w:shd w:val="clear" w:color="auto" w:fill="auto"/>
            <w:hideMark/>
          </w:tcPr>
          <w:p w14:paraId="1929947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545</w:t>
            </w:r>
          </w:p>
        </w:tc>
      </w:tr>
      <w:tr w:rsidR="006357E3" w:rsidRPr="006357E3" w14:paraId="08FE86CD" w14:textId="77777777" w:rsidTr="008B19F3">
        <w:trPr>
          <w:trHeight w:val="70"/>
        </w:trPr>
        <w:tc>
          <w:tcPr>
            <w:tcW w:w="626" w:type="pct"/>
            <w:shd w:val="clear" w:color="auto" w:fill="auto"/>
            <w:hideMark/>
          </w:tcPr>
          <w:p w14:paraId="6BE0261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121A68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2FD899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639440D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w:t>
            </w:r>
          </w:p>
        </w:tc>
        <w:tc>
          <w:tcPr>
            <w:tcW w:w="358" w:type="pct"/>
            <w:shd w:val="clear" w:color="auto" w:fill="auto"/>
            <w:hideMark/>
          </w:tcPr>
          <w:p w14:paraId="49877F6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E2F2DF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23043D1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536</w:t>
            </w:r>
          </w:p>
        </w:tc>
        <w:tc>
          <w:tcPr>
            <w:tcW w:w="637" w:type="pct"/>
            <w:shd w:val="clear" w:color="auto" w:fill="auto"/>
            <w:hideMark/>
          </w:tcPr>
          <w:p w14:paraId="74A98BA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536</w:t>
            </w:r>
          </w:p>
        </w:tc>
        <w:tc>
          <w:tcPr>
            <w:tcW w:w="481" w:type="pct"/>
            <w:shd w:val="clear" w:color="auto" w:fill="auto"/>
            <w:hideMark/>
          </w:tcPr>
          <w:p w14:paraId="275E704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536</w:t>
            </w:r>
          </w:p>
        </w:tc>
        <w:tc>
          <w:tcPr>
            <w:tcW w:w="637" w:type="pct"/>
            <w:shd w:val="clear" w:color="auto" w:fill="auto"/>
            <w:hideMark/>
          </w:tcPr>
          <w:p w14:paraId="6D058CF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536</w:t>
            </w:r>
          </w:p>
        </w:tc>
      </w:tr>
      <w:tr w:rsidR="006357E3" w:rsidRPr="006357E3" w14:paraId="5DD7D576" w14:textId="77777777" w:rsidTr="008B19F3">
        <w:trPr>
          <w:trHeight w:val="70"/>
        </w:trPr>
        <w:tc>
          <w:tcPr>
            <w:tcW w:w="626" w:type="pct"/>
            <w:shd w:val="clear" w:color="auto" w:fill="auto"/>
            <w:hideMark/>
          </w:tcPr>
          <w:p w14:paraId="278625A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05EBCC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D7CDA9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9DB74F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w:t>
            </w:r>
          </w:p>
        </w:tc>
        <w:tc>
          <w:tcPr>
            <w:tcW w:w="358" w:type="pct"/>
            <w:shd w:val="clear" w:color="auto" w:fill="auto"/>
            <w:hideMark/>
          </w:tcPr>
          <w:p w14:paraId="632380A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40B345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CE5191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w:t>
            </w:r>
          </w:p>
        </w:tc>
        <w:tc>
          <w:tcPr>
            <w:tcW w:w="637" w:type="pct"/>
            <w:shd w:val="clear" w:color="auto" w:fill="auto"/>
            <w:hideMark/>
          </w:tcPr>
          <w:p w14:paraId="1BFFAB5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w:t>
            </w:r>
          </w:p>
        </w:tc>
        <w:tc>
          <w:tcPr>
            <w:tcW w:w="481" w:type="pct"/>
            <w:shd w:val="clear" w:color="auto" w:fill="auto"/>
            <w:hideMark/>
          </w:tcPr>
          <w:p w14:paraId="3A5D26B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w:t>
            </w:r>
          </w:p>
        </w:tc>
        <w:tc>
          <w:tcPr>
            <w:tcW w:w="637" w:type="pct"/>
            <w:shd w:val="clear" w:color="auto" w:fill="auto"/>
            <w:hideMark/>
          </w:tcPr>
          <w:p w14:paraId="22A2E27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w:t>
            </w:r>
          </w:p>
        </w:tc>
      </w:tr>
      <w:tr w:rsidR="006357E3" w:rsidRPr="006357E3" w14:paraId="08BBC142" w14:textId="77777777" w:rsidTr="008B19F3">
        <w:trPr>
          <w:trHeight w:val="70"/>
        </w:trPr>
        <w:tc>
          <w:tcPr>
            <w:tcW w:w="626" w:type="pct"/>
            <w:shd w:val="clear" w:color="auto" w:fill="auto"/>
            <w:hideMark/>
          </w:tcPr>
          <w:p w14:paraId="3C24F9F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71965A5C"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14:paraId="30156F4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415A304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358" w:type="pct"/>
            <w:shd w:val="clear" w:color="auto" w:fill="auto"/>
            <w:hideMark/>
          </w:tcPr>
          <w:p w14:paraId="3BFB3D4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06AC80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B896CD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70 829</w:t>
            </w:r>
          </w:p>
        </w:tc>
        <w:tc>
          <w:tcPr>
            <w:tcW w:w="637" w:type="pct"/>
            <w:shd w:val="clear" w:color="auto" w:fill="auto"/>
            <w:hideMark/>
          </w:tcPr>
          <w:p w14:paraId="3221774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30 116</w:t>
            </w:r>
          </w:p>
        </w:tc>
        <w:tc>
          <w:tcPr>
            <w:tcW w:w="481" w:type="pct"/>
            <w:shd w:val="clear" w:color="auto" w:fill="auto"/>
            <w:hideMark/>
          </w:tcPr>
          <w:p w14:paraId="48EAC73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20 325</w:t>
            </w:r>
          </w:p>
        </w:tc>
        <w:tc>
          <w:tcPr>
            <w:tcW w:w="637" w:type="pct"/>
            <w:shd w:val="clear" w:color="auto" w:fill="auto"/>
            <w:hideMark/>
          </w:tcPr>
          <w:p w14:paraId="71E8BD8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6C81350C" w14:textId="77777777" w:rsidTr="008B19F3">
        <w:trPr>
          <w:trHeight w:val="309"/>
        </w:trPr>
        <w:tc>
          <w:tcPr>
            <w:tcW w:w="626" w:type="pct"/>
            <w:shd w:val="clear" w:color="auto" w:fill="auto"/>
            <w:hideMark/>
          </w:tcPr>
          <w:p w14:paraId="25F1B2F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46B1A6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14:paraId="5BE09A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2861DC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7E327A0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717FFA4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5B0E4A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E40044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8F0E11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BF7624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4448D72" w14:textId="77777777" w:rsidTr="008B19F3">
        <w:trPr>
          <w:trHeight w:val="70"/>
        </w:trPr>
        <w:tc>
          <w:tcPr>
            <w:tcW w:w="626" w:type="pct"/>
            <w:shd w:val="clear" w:color="auto" w:fill="auto"/>
            <w:hideMark/>
          </w:tcPr>
          <w:p w14:paraId="33DCFA9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F86DFD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4469C5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3E88FE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5BE5194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7F08D2B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088FA0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1ED552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8E7CAB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2F58FF3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DD4ECFA" w14:textId="77777777" w:rsidTr="008B19F3">
        <w:trPr>
          <w:trHeight w:val="70"/>
        </w:trPr>
        <w:tc>
          <w:tcPr>
            <w:tcW w:w="626" w:type="pct"/>
            <w:shd w:val="clear" w:color="auto" w:fill="auto"/>
            <w:hideMark/>
          </w:tcPr>
          <w:p w14:paraId="54F310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BCA006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5F7E9BA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7272C6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54DECB6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022ED8F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A45157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12 180</w:t>
            </w:r>
          </w:p>
        </w:tc>
        <w:tc>
          <w:tcPr>
            <w:tcW w:w="637" w:type="pct"/>
            <w:shd w:val="clear" w:color="auto" w:fill="auto"/>
            <w:hideMark/>
          </w:tcPr>
          <w:p w14:paraId="2755BC3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F21909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15 927</w:t>
            </w:r>
          </w:p>
        </w:tc>
        <w:tc>
          <w:tcPr>
            <w:tcW w:w="637" w:type="pct"/>
            <w:shd w:val="clear" w:color="auto" w:fill="auto"/>
            <w:hideMark/>
          </w:tcPr>
          <w:p w14:paraId="65B50D8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0A11FF8" w14:textId="77777777" w:rsidTr="008B19F3">
        <w:trPr>
          <w:trHeight w:val="70"/>
        </w:trPr>
        <w:tc>
          <w:tcPr>
            <w:tcW w:w="626" w:type="pct"/>
            <w:shd w:val="clear" w:color="auto" w:fill="auto"/>
            <w:hideMark/>
          </w:tcPr>
          <w:p w14:paraId="1C94131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7ADB60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5E2CB50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429DE3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053F4D9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68911AE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21C324A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12 180</w:t>
            </w:r>
          </w:p>
        </w:tc>
        <w:tc>
          <w:tcPr>
            <w:tcW w:w="637" w:type="pct"/>
            <w:shd w:val="clear" w:color="auto" w:fill="auto"/>
            <w:hideMark/>
          </w:tcPr>
          <w:p w14:paraId="5663099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073D2A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15 927</w:t>
            </w:r>
          </w:p>
        </w:tc>
        <w:tc>
          <w:tcPr>
            <w:tcW w:w="637" w:type="pct"/>
            <w:shd w:val="clear" w:color="auto" w:fill="auto"/>
            <w:hideMark/>
          </w:tcPr>
          <w:p w14:paraId="6665209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0B12664" w14:textId="77777777" w:rsidTr="008B19F3">
        <w:trPr>
          <w:trHeight w:val="70"/>
        </w:trPr>
        <w:tc>
          <w:tcPr>
            <w:tcW w:w="626" w:type="pct"/>
            <w:shd w:val="clear" w:color="auto" w:fill="auto"/>
            <w:hideMark/>
          </w:tcPr>
          <w:p w14:paraId="50544D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D29456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14:paraId="435744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5DD47B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1514BA8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57459E3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4D3B2D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53 752</w:t>
            </w:r>
          </w:p>
        </w:tc>
        <w:tc>
          <w:tcPr>
            <w:tcW w:w="637" w:type="pct"/>
            <w:shd w:val="clear" w:color="auto" w:fill="auto"/>
            <w:hideMark/>
          </w:tcPr>
          <w:p w14:paraId="6881D76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30 116</w:t>
            </w:r>
          </w:p>
        </w:tc>
        <w:tc>
          <w:tcPr>
            <w:tcW w:w="481" w:type="pct"/>
            <w:shd w:val="clear" w:color="auto" w:fill="auto"/>
            <w:hideMark/>
          </w:tcPr>
          <w:p w14:paraId="58313B5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3BE904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B1F727A" w14:textId="77777777" w:rsidTr="008B19F3">
        <w:trPr>
          <w:trHeight w:val="70"/>
        </w:trPr>
        <w:tc>
          <w:tcPr>
            <w:tcW w:w="626" w:type="pct"/>
            <w:shd w:val="clear" w:color="auto" w:fill="auto"/>
            <w:hideMark/>
          </w:tcPr>
          <w:p w14:paraId="571AB24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6353F0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33C0D4F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7B6587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796C1C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43897E9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0CCA607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53 752</w:t>
            </w:r>
          </w:p>
        </w:tc>
        <w:tc>
          <w:tcPr>
            <w:tcW w:w="637" w:type="pct"/>
            <w:shd w:val="clear" w:color="auto" w:fill="auto"/>
            <w:hideMark/>
          </w:tcPr>
          <w:p w14:paraId="4AE3878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30 116</w:t>
            </w:r>
          </w:p>
        </w:tc>
        <w:tc>
          <w:tcPr>
            <w:tcW w:w="481" w:type="pct"/>
            <w:shd w:val="clear" w:color="auto" w:fill="auto"/>
            <w:hideMark/>
          </w:tcPr>
          <w:p w14:paraId="15D2244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39C6650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29D665C" w14:textId="77777777" w:rsidTr="008B19F3">
        <w:trPr>
          <w:trHeight w:val="70"/>
        </w:trPr>
        <w:tc>
          <w:tcPr>
            <w:tcW w:w="626" w:type="pct"/>
            <w:shd w:val="clear" w:color="auto" w:fill="auto"/>
            <w:hideMark/>
          </w:tcPr>
          <w:p w14:paraId="507762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EFC3B1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6357E3">
              <w:rPr>
                <w:rFonts w:ascii="Times New Roman" w:eastAsia="Times New Roman" w:hAnsi="Times New Roman" w:cs="Times New Roman"/>
                <w:color w:val="000000"/>
                <w:sz w:val="12"/>
                <w:szCs w:val="12"/>
                <w:lang w:eastAsia="ru-RU"/>
              </w:rPr>
              <w:t>м.р</w:t>
            </w:r>
            <w:proofErr w:type="gramStart"/>
            <w:r w:rsidRPr="006357E3">
              <w:rPr>
                <w:rFonts w:ascii="Times New Roman" w:eastAsia="Times New Roman" w:hAnsi="Times New Roman" w:cs="Times New Roman"/>
                <w:color w:val="000000"/>
                <w:sz w:val="12"/>
                <w:szCs w:val="12"/>
                <w:lang w:eastAsia="ru-RU"/>
              </w:rPr>
              <w:t>.С</w:t>
            </w:r>
            <w:proofErr w:type="gramEnd"/>
            <w:r w:rsidRPr="006357E3">
              <w:rPr>
                <w:rFonts w:ascii="Times New Roman" w:eastAsia="Times New Roman" w:hAnsi="Times New Roman" w:cs="Times New Roman"/>
                <w:color w:val="000000"/>
                <w:sz w:val="12"/>
                <w:szCs w:val="12"/>
                <w:lang w:eastAsia="ru-RU"/>
              </w:rPr>
              <w:t>ергиевский</w:t>
            </w:r>
            <w:proofErr w:type="spellEnd"/>
            <w:r w:rsidRPr="006357E3">
              <w:rPr>
                <w:rFonts w:ascii="Times New Roman" w:eastAsia="Times New Roman" w:hAnsi="Times New Roman" w:cs="Times New Roman"/>
                <w:color w:val="000000"/>
                <w:sz w:val="12"/>
                <w:szCs w:val="12"/>
                <w:lang w:eastAsia="ru-RU"/>
              </w:rPr>
              <w:t xml:space="preserve"> Самарской области"</w:t>
            </w:r>
          </w:p>
        </w:tc>
        <w:tc>
          <w:tcPr>
            <w:tcW w:w="217" w:type="pct"/>
            <w:shd w:val="clear" w:color="auto" w:fill="auto"/>
            <w:hideMark/>
          </w:tcPr>
          <w:p w14:paraId="7D74D16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5923EA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567A453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2BBF145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C7B5B7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0371B21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BCAC4F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6CF448E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02FD483" w14:textId="77777777" w:rsidTr="008B19F3">
        <w:trPr>
          <w:trHeight w:val="70"/>
        </w:trPr>
        <w:tc>
          <w:tcPr>
            <w:tcW w:w="626" w:type="pct"/>
            <w:shd w:val="clear" w:color="auto" w:fill="auto"/>
            <w:hideMark/>
          </w:tcPr>
          <w:p w14:paraId="1B6CCA4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7993DE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CE838D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3D9178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7A6848D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0DBF662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2BEBE5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6A99A13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2CBAED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7AFFBE2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F557A0B" w14:textId="77777777" w:rsidTr="006357E3">
        <w:trPr>
          <w:trHeight w:val="315"/>
        </w:trPr>
        <w:tc>
          <w:tcPr>
            <w:tcW w:w="626" w:type="pct"/>
            <w:shd w:val="clear" w:color="auto" w:fill="auto"/>
            <w:hideMark/>
          </w:tcPr>
          <w:p w14:paraId="05F86B5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263B134B"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435FF58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535BB26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02</w:t>
            </w:r>
          </w:p>
        </w:tc>
        <w:tc>
          <w:tcPr>
            <w:tcW w:w="358" w:type="pct"/>
            <w:shd w:val="clear" w:color="auto" w:fill="auto"/>
            <w:hideMark/>
          </w:tcPr>
          <w:p w14:paraId="7FD8229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1B4AAE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B0DB0B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14:paraId="47424BC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561FA9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14:paraId="2AD66E6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27D17A0B" w14:textId="77777777" w:rsidTr="008B19F3">
        <w:trPr>
          <w:trHeight w:val="70"/>
        </w:trPr>
        <w:tc>
          <w:tcPr>
            <w:tcW w:w="626" w:type="pct"/>
            <w:shd w:val="clear" w:color="auto" w:fill="auto"/>
            <w:hideMark/>
          </w:tcPr>
          <w:p w14:paraId="0D37ED0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58D419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"Модернизация объектов коммунальной инфраструктуры в муниципальном районе Сергиевский Самарской </w:t>
            </w:r>
            <w:r w:rsidRPr="006357E3">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14:paraId="071B31F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14:paraId="3958122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02BDBBC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43D8EDE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42B640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3FA9385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9E3F6C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197E92C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1549B1C" w14:textId="77777777" w:rsidTr="008B19F3">
        <w:trPr>
          <w:trHeight w:val="70"/>
        </w:trPr>
        <w:tc>
          <w:tcPr>
            <w:tcW w:w="626" w:type="pct"/>
            <w:shd w:val="clear" w:color="auto" w:fill="auto"/>
            <w:hideMark/>
          </w:tcPr>
          <w:p w14:paraId="2A43AF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14:paraId="01B9EB4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48317A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42EF88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5901068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1763EDF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FADDC4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7BE9443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EEA244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377EAA3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EE68604" w14:textId="77777777" w:rsidTr="008B19F3">
        <w:trPr>
          <w:trHeight w:val="70"/>
        </w:trPr>
        <w:tc>
          <w:tcPr>
            <w:tcW w:w="626" w:type="pct"/>
            <w:shd w:val="clear" w:color="auto" w:fill="auto"/>
            <w:hideMark/>
          </w:tcPr>
          <w:p w14:paraId="75CF2B3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27B96646"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0E9552F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119D794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358" w:type="pct"/>
            <w:shd w:val="clear" w:color="auto" w:fill="auto"/>
            <w:hideMark/>
          </w:tcPr>
          <w:p w14:paraId="614313B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558AC7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5DD78F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20 239</w:t>
            </w:r>
          </w:p>
        </w:tc>
        <w:tc>
          <w:tcPr>
            <w:tcW w:w="637" w:type="pct"/>
            <w:shd w:val="clear" w:color="auto" w:fill="auto"/>
            <w:hideMark/>
          </w:tcPr>
          <w:p w14:paraId="6C779CB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3C3D64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3 180</w:t>
            </w:r>
          </w:p>
        </w:tc>
        <w:tc>
          <w:tcPr>
            <w:tcW w:w="637" w:type="pct"/>
            <w:shd w:val="clear" w:color="auto" w:fill="auto"/>
            <w:hideMark/>
          </w:tcPr>
          <w:p w14:paraId="4B00F5E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3E82B8D2" w14:textId="77777777" w:rsidTr="008B19F3">
        <w:trPr>
          <w:trHeight w:val="70"/>
        </w:trPr>
        <w:tc>
          <w:tcPr>
            <w:tcW w:w="626" w:type="pct"/>
            <w:shd w:val="clear" w:color="auto" w:fill="auto"/>
            <w:hideMark/>
          </w:tcPr>
          <w:p w14:paraId="6CB0454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15DCDE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46B17B3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21D1252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6F8B35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4A82761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9F99CF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48084BB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14D48A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0CE8153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ABB11C8" w14:textId="77777777" w:rsidTr="008B19F3">
        <w:trPr>
          <w:trHeight w:val="70"/>
        </w:trPr>
        <w:tc>
          <w:tcPr>
            <w:tcW w:w="626" w:type="pct"/>
            <w:shd w:val="clear" w:color="auto" w:fill="auto"/>
            <w:hideMark/>
          </w:tcPr>
          <w:p w14:paraId="37F92D7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D51EFDD"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B6BF5F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7C8926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64A5226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2E25B10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705D4D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35C3919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B4A14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6E9BD15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3C2ECD2" w14:textId="77777777" w:rsidTr="008B19F3">
        <w:trPr>
          <w:trHeight w:val="70"/>
        </w:trPr>
        <w:tc>
          <w:tcPr>
            <w:tcW w:w="626" w:type="pct"/>
            <w:shd w:val="clear" w:color="auto" w:fill="auto"/>
            <w:hideMark/>
          </w:tcPr>
          <w:p w14:paraId="25A6066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D4FF0E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2ED9F88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B2043C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1FD6443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7A0336D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85C8A0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16 158</w:t>
            </w:r>
          </w:p>
        </w:tc>
        <w:tc>
          <w:tcPr>
            <w:tcW w:w="637" w:type="pct"/>
            <w:shd w:val="clear" w:color="auto" w:fill="auto"/>
            <w:hideMark/>
          </w:tcPr>
          <w:p w14:paraId="4129504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8F9335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3B338D5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45793E4" w14:textId="77777777" w:rsidTr="008B19F3">
        <w:trPr>
          <w:trHeight w:val="70"/>
        </w:trPr>
        <w:tc>
          <w:tcPr>
            <w:tcW w:w="626" w:type="pct"/>
            <w:shd w:val="clear" w:color="auto" w:fill="auto"/>
            <w:hideMark/>
          </w:tcPr>
          <w:p w14:paraId="28040B6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E375E5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D2A1DB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3C302F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6B54D55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3089DCE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3ED340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16 158</w:t>
            </w:r>
          </w:p>
        </w:tc>
        <w:tc>
          <w:tcPr>
            <w:tcW w:w="637" w:type="pct"/>
            <w:shd w:val="clear" w:color="auto" w:fill="auto"/>
            <w:hideMark/>
          </w:tcPr>
          <w:p w14:paraId="2DF2F3A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C79023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957B21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34F3E51" w14:textId="77777777" w:rsidTr="008B19F3">
        <w:trPr>
          <w:trHeight w:val="70"/>
        </w:trPr>
        <w:tc>
          <w:tcPr>
            <w:tcW w:w="626" w:type="pct"/>
            <w:shd w:val="clear" w:color="auto" w:fill="auto"/>
            <w:hideMark/>
          </w:tcPr>
          <w:p w14:paraId="4ED1578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50171395"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14:paraId="2057108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4722A76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358" w:type="pct"/>
            <w:shd w:val="clear" w:color="auto" w:fill="auto"/>
            <w:hideMark/>
          </w:tcPr>
          <w:p w14:paraId="177CB40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613E87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4CA926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127 773</w:t>
            </w:r>
          </w:p>
        </w:tc>
        <w:tc>
          <w:tcPr>
            <w:tcW w:w="637" w:type="pct"/>
            <w:shd w:val="clear" w:color="auto" w:fill="auto"/>
            <w:hideMark/>
          </w:tcPr>
          <w:p w14:paraId="4A5F131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C6D4B5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305 144</w:t>
            </w:r>
          </w:p>
        </w:tc>
        <w:tc>
          <w:tcPr>
            <w:tcW w:w="637" w:type="pct"/>
            <w:shd w:val="clear" w:color="auto" w:fill="auto"/>
            <w:hideMark/>
          </w:tcPr>
          <w:p w14:paraId="47F0934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0011AA24" w14:textId="77777777" w:rsidTr="008B19F3">
        <w:trPr>
          <w:trHeight w:val="70"/>
        </w:trPr>
        <w:tc>
          <w:tcPr>
            <w:tcW w:w="626" w:type="pct"/>
            <w:shd w:val="clear" w:color="auto" w:fill="auto"/>
            <w:hideMark/>
          </w:tcPr>
          <w:p w14:paraId="4216B1B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BACC94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2EB2255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34F93B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1EE17DF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4BA9201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24173F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127 773</w:t>
            </w:r>
          </w:p>
        </w:tc>
        <w:tc>
          <w:tcPr>
            <w:tcW w:w="637" w:type="pct"/>
            <w:shd w:val="clear" w:color="auto" w:fill="auto"/>
            <w:hideMark/>
          </w:tcPr>
          <w:p w14:paraId="140AA18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6E26C0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305 144</w:t>
            </w:r>
          </w:p>
        </w:tc>
        <w:tc>
          <w:tcPr>
            <w:tcW w:w="637" w:type="pct"/>
            <w:shd w:val="clear" w:color="auto" w:fill="auto"/>
            <w:hideMark/>
          </w:tcPr>
          <w:p w14:paraId="675697F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DFCAC89" w14:textId="77777777" w:rsidTr="008B19F3">
        <w:trPr>
          <w:trHeight w:val="70"/>
        </w:trPr>
        <w:tc>
          <w:tcPr>
            <w:tcW w:w="626" w:type="pct"/>
            <w:shd w:val="clear" w:color="auto" w:fill="auto"/>
            <w:hideMark/>
          </w:tcPr>
          <w:p w14:paraId="40B8E9C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0ECD10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681B01C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F2131F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6787EEA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64DAA5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33073CA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127 773</w:t>
            </w:r>
          </w:p>
        </w:tc>
        <w:tc>
          <w:tcPr>
            <w:tcW w:w="637" w:type="pct"/>
            <w:shd w:val="clear" w:color="auto" w:fill="auto"/>
            <w:hideMark/>
          </w:tcPr>
          <w:p w14:paraId="37AD9D6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A7CDCC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305 144</w:t>
            </w:r>
          </w:p>
        </w:tc>
        <w:tc>
          <w:tcPr>
            <w:tcW w:w="637" w:type="pct"/>
            <w:shd w:val="clear" w:color="auto" w:fill="auto"/>
            <w:hideMark/>
          </w:tcPr>
          <w:p w14:paraId="432F708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72C71E9" w14:textId="77777777" w:rsidTr="008B19F3">
        <w:trPr>
          <w:trHeight w:val="70"/>
        </w:trPr>
        <w:tc>
          <w:tcPr>
            <w:tcW w:w="626" w:type="pct"/>
            <w:shd w:val="clear" w:color="auto" w:fill="auto"/>
            <w:hideMark/>
          </w:tcPr>
          <w:p w14:paraId="3173ADC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3DDF8DDB"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4451D21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14:paraId="11F68E4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358" w:type="pct"/>
            <w:shd w:val="clear" w:color="auto" w:fill="auto"/>
            <w:hideMark/>
          </w:tcPr>
          <w:p w14:paraId="3ABD41A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98BF01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88789E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14:paraId="62C38A4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29C108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14:paraId="3832928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568ADCB6" w14:textId="77777777" w:rsidTr="008B19F3">
        <w:trPr>
          <w:trHeight w:val="70"/>
        </w:trPr>
        <w:tc>
          <w:tcPr>
            <w:tcW w:w="626" w:type="pct"/>
            <w:shd w:val="clear" w:color="auto" w:fill="auto"/>
            <w:hideMark/>
          </w:tcPr>
          <w:p w14:paraId="4F1A9D7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B186D7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14:paraId="032C831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5DAEC64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14FA5E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6415AAB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E43CA7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1 430</w:t>
            </w:r>
          </w:p>
        </w:tc>
        <w:tc>
          <w:tcPr>
            <w:tcW w:w="637" w:type="pct"/>
            <w:shd w:val="clear" w:color="auto" w:fill="auto"/>
            <w:hideMark/>
          </w:tcPr>
          <w:p w14:paraId="79BAD46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F7259F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1 430</w:t>
            </w:r>
          </w:p>
        </w:tc>
        <w:tc>
          <w:tcPr>
            <w:tcW w:w="637" w:type="pct"/>
            <w:shd w:val="clear" w:color="auto" w:fill="auto"/>
            <w:hideMark/>
          </w:tcPr>
          <w:p w14:paraId="30F2329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AC3ADF0" w14:textId="77777777" w:rsidTr="008B19F3">
        <w:trPr>
          <w:trHeight w:val="70"/>
        </w:trPr>
        <w:tc>
          <w:tcPr>
            <w:tcW w:w="626" w:type="pct"/>
            <w:shd w:val="clear" w:color="auto" w:fill="auto"/>
            <w:hideMark/>
          </w:tcPr>
          <w:p w14:paraId="28420B8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8C0487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3A855E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7BF3FE2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5A6A988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4669617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53CCA21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6C741F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DF6EEE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4538AFF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9146218" w14:textId="77777777" w:rsidTr="006357E3">
        <w:trPr>
          <w:trHeight w:val="315"/>
        </w:trPr>
        <w:tc>
          <w:tcPr>
            <w:tcW w:w="626" w:type="pct"/>
            <w:shd w:val="clear" w:color="auto" w:fill="auto"/>
            <w:hideMark/>
          </w:tcPr>
          <w:p w14:paraId="2FF498C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5967DF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096B148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6BFEF71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2F5A708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3B9C651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350</w:t>
            </w:r>
          </w:p>
        </w:tc>
        <w:tc>
          <w:tcPr>
            <w:tcW w:w="547" w:type="pct"/>
            <w:shd w:val="clear" w:color="auto" w:fill="auto"/>
            <w:hideMark/>
          </w:tcPr>
          <w:p w14:paraId="79DE8F4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6A2B568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BA4759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0F4083F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2CDD232" w14:textId="77777777" w:rsidTr="008B19F3">
        <w:trPr>
          <w:trHeight w:val="70"/>
        </w:trPr>
        <w:tc>
          <w:tcPr>
            <w:tcW w:w="626" w:type="pct"/>
            <w:shd w:val="clear" w:color="auto" w:fill="auto"/>
            <w:hideMark/>
          </w:tcPr>
          <w:p w14:paraId="5E03FC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A0416E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6357E3">
              <w:rPr>
                <w:rFonts w:ascii="Times New Roman" w:eastAsia="Times New Roman" w:hAnsi="Times New Roman" w:cs="Times New Roman"/>
                <w:color w:val="000000"/>
                <w:sz w:val="12"/>
                <w:szCs w:val="12"/>
                <w:lang w:eastAsia="ru-RU"/>
              </w:rPr>
              <w:t>м.р</w:t>
            </w:r>
            <w:proofErr w:type="spellEnd"/>
            <w:r w:rsidRPr="006357E3">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69EFB53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2C08179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4D7E959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0C3D74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C9D119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20B9CF5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354EB0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3BC8D63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8F14C5E" w14:textId="77777777" w:rsidTr="008B19F3">
        <w:trPr>
          <w:trHeight w:val="70"/>
        </w:trPr>
        <w:tc>
          <w:tcPr>
            <w:tcW w:w="626" w:type="pct"/>
            <w:shd w:val="clear" w:color="auto" w:fill="auto"/>
            <w:hideMark/>
          </w:tcPr>
          <w:p w14:paraId="4D058B1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8B5399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B6FEA1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5F754F9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327A899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21FDB29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1CB7FB1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5928140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194D0E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751F9DB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ABF672C" w14:textId="77777777" w:rsidTr="008B19F3">
        <w:trPr>
          <w:trHeight w:val="70"/>
        </w:trPr>
        <w:tc>
          <w:tcPr>
            <w:tcW w:w="626" w:type="pct"/>
            <w:shd w:val="clear" w:color="auto" w:fill="auto"/>
            <w:hideMark/>
          </w:tcPr>
          <w:p w14:paraId="3C0B8D7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223FB7FF"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14:paraId="0182855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0741E39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02</w:t>
            </w:r>
          </w:p>
        </w:tc>
        <w:tc>
          <w:tcPr>
            <w:tcW w:w="358" w:type="pct"/>
            <w:shd w:val="clear" w:color="auto" w:fill="auto"/>
            <w:hideMark/>
          </w:tcPr>
          <w:p w14:paraId="05C536A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9CD9FD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07A833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12 748</w:t>
            </w:r>
          </w:p>
        </w:tc>
        <w:tc>
          <w:tcPr>
            <w:tcW w:w="637" w:type="pct"/>
            <w:shd w:val="clear" w:color="auto" w:fill="auto"/>
            <w:hideMark/>
          </w:tcPr>
          <w:p w14:paraId="5707BCF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EE8A16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19 475</w:t>
            </w:r>
          </w:p>
        </w:tc>
        <w:tc>
          <w:tcPr>
            <w:tcW w:w="637" w:type="pct"/>
            <w:shd w:val="clear" w:color="auto" w:fill="auto"/>
            <w:hideMark/>
          </w:tcPr>
          <w:p w14:paraId="1D85A2B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1DD030A0" w14:textId="77777777" w:rsidTr="008B19F3">
        <w:trPr>
          <w:trHeight w:val="70"/>
        </w:trPr>
        <w:tc>
          <w:tcPr>
            <w:tcW w:w="626" w:type="pct"/>
            <w:shd w:val="clear" w:color="auto" w:fill="auto"/>
            <w:hideMark/>
          </w:tcPr>
          <w:p w14:paraId="0BE5DB0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C105F6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w:t>
            </w:r>
            <w:r w:rsidRPr="006357E3">
              <w:rPr>
                <w:rFonts w:ascii="Times New Roman" w:eastAsia="Times New Roman" w:hAnsi="Times New Roman" w:cs="Times New Roman"/>
                <w:color w:val="000000"/>
                <w:sz w:val="12"/>
                <w:szCs w:val="12"/>
                <w:lang w:eastAsia="ru-RU"/>
              </w:rPr>
              <w:lastRenderedPageBreak/>
              <w:t>"Совершенствование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B29C82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3CF0DE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7FA24B1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028129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C5E054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12 748</w:t>
            </w:r>
          </w:p>
        </w:tc>
        <w:tc>
          <w:tcPr>
            <w:tcW w:w="637" w:type="pct"/>
            <w:shd w:val="clear" w:color="auto" w:fill="auto"/>
            <w:hideMark/>
          </w:tcPr>
          <w:p w14:paraId="6DFDF14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21EF5E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19 475</w:t>
            </w:r>
          </w:p>
        </w:tc>
        <w:tc>
          <w:tcPr>
            <w:tcW w:w="637" w:type="pct"/>
            <w:shd w:val="clear" w:color="auto" w:fill="auto"/>
            <w:hideMark/>
          </w:tcPr>
          <w:p w14:paraId="38CCA48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0A1CFCE" w14:textId="77777777" w:rsidTr="008B19F3">
        <w:trPr>
          <w:trHeight w:val="70"/>
        </w:trPr>
        <w:tc>
          <w:tcPr>
            <w:tcW w:w="626" w:type="pct"/>
            <w:shd w:val="clear" w:color="auto" w:fill="auto"/>
            <w:hideMark/>
          </w:tcPr>
          <w:p w14:paraId="56E6275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6801DC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0C04429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1A7AD9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7608CD6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ABC6E6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39E4A05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12 748</w:t>
            </w:r>
          </w:p>
        </w:tc>
        <w:tc>
          <w:tcPr>
            <w:tcW w:w="637" w:type="pct"/>
            <w:shd w:val="clear" w:color="auto" w:fill="auto"/>
            <w:hideMark/>
          </w:tcPr>
          <w:p w14:paraId="12E8F10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D7403F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19 475</w:t>
            </w:r>
          </w:p>
        </w:tc>
        <w:tc>
          <w:tcPr>
            <w:tcW w:w="637" w:type="pct"/>
            <w:shd w:val="clear" w:color="auto" w:fill="auto"/>
            <w:hideMark/>
          </w:tcPr>
          <w:p w14:paraId="36CA0EA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CC9CD7D" w14:textId="77777777" w:rsidTr="008B19F3">
        <w:trPr>
          <w:trHeight w:val="70"/>
        </w:trPr>
        <w:tc>
          <w:tcPr>
            <w:tcW w:w="626" w:type="pct"/>
            <w:shd w:val="clear" w:color="auto" w:fill="auto"/>
            <w:hideMark/>
          </w:tcPr>
          <w:p w14:paraId="5AADB3D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54D99DDE"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14:paraId="3B8A33A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3FEB632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05</w:t>
            </w:r>
          </w:p>
        </w:tc>
        <w:tc>
          <w:tcPr>
            <w:tcW w:w="358" w:type="pct"/>
            <w:shd w:val="clear" w:color="auto" w:fill="auto"/>
            <w:hideMark/>
          </w:tcPr>
          <w:p w14:paraId="4446D94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D0B69E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9EA208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55EEA6A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F7BEC5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1026D51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50828B82" w14:textId="77777777" w:rsidTr="008B19F3">
        <w:trPr>
          <w:trHeight w:val="70"/>
        </w:trPr>
        <w:tc>
          <w:tcPr>
            <w:tcW w:w="626" w:type="pct"/>
            <w:shd w:val="clear" w:color="auto" w:fill="auto"/>
            <w:hideMark/>
          </w:tcPr>
          <w:p w14:paraId="24DD111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FE5BA0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14:paraId="3B1DB4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7DB46A8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0D68A8F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032714C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D54D23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0A122DA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66D3E2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57F797A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9E3B42C" w14:textId="77777777" w:rsidTr="008B19F3">
        <w:trPr>
          <w:trHeight w:val="70"/>
        </w:trPr>
        <w:tc>
          <w:tcPr>
            <w:tcW w:w="626" w:type="pct"/>
            <w:shd w:val="clear" w:color="auto" w:fill="auto"/>
            <w:hideMark/>
          </w:tcPr>
          <w:p w14:paraId="3B2ED4E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EAA006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ADF280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4E0F1A2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w:t>
            </w:r>
          </w:p>
        </w:tc>
        <w:tc>
          <w:tcPr>
            <w:tcW w:w="358" w:type="pct"/>
            <w:shd w:val="clear" w:color="auto" w:fill="auto"/>
            <w:hideMark/>
          </w:tcPr>
          <w:p w14:paraId="346B88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1C65A4B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26CCF9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23653FF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E535AE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5ED2D9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93BCEBD" w14:textId="77777777" w:rsidTr="008B19F3">
        <w:trPr>
          <w:trHeight w:val="70"/>
        </w:trPr>
        <w:tc>
          <w:tcPr>
            <w:tcW w:w="626" w:type="pct"/>
            <w:shd w:val="clear" w:color="auto" w:fill="auto"/>
            <w:hideMark/>
          </w:tcPr>
          <w:p w14:paraId="0F83E7B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525DD26A"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745E126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57F5212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07</w:t>
            </w:r>
          </w:p>
        </w:tc>
        <w:tc>
          <w:tcPr>
            <w:tcW w:w="358" w:type="pct"/>
            <w:shd w:val="clear" w:color="auto" w:fill="auto"/>
            <w:hideMark/>
          </w:tcPr>
          <w:p w14:paraId="7206D63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B5533D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EB328C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4 977</w:t>
            </w:r>
          </w:p>
        </w:tc>
        <w:tc>
          <w:tcPr>
            <w:tcW w:w="637" w:type="pct"/>
            <w:shd w:val="clear" w:color="auto" w:fill="auto"/>
            <w:hideMark/>
          </w:tcPr>
          <w:p w14:paraId="1A31554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3 631</w:t>
            </w:r>
          </w:p>
        </w:tc>
        <w:tc>
          <w:tcPr>
            <w:tcW w:w="481" w:type="pct"/>
            <w:shd w:val="clear" w:color="auto" w:fill="auto"/>
            <w:hideMark/>
          </w:tcPr>
          <w:p w14:paraId="71A17AF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5 277</w:t>
            </w:r>
          </w:p>
        </w:tc>
        <w:tc>
          <w:tcPr>
            <w:tcW w:w="637" w:type="pct"/>
            <w:shd w:val="clear" w:color="auto" w:fill="auto"/>
            <w:hideMark/>
          </w:tcPr>
          <w:p w14:paraId="5AF6CDA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3 631</w:t>
            </w:r>
          </w:p>
        </w:tc>
      </w:tr>
      <w:tr w:rsidR="006357E3" w:rsidRPr="006357E3" w14:paraId="7AD1C1B6" w14:textId="77777777" w:rsidTr="008B19F3">
        <w:trPr>
          <w:trHeight w:val="70"/>
        </w:trPr>
        <w:tc>
          <w:tcPr>
            <w:tcW w:w="626" w:type="pct"/>
            <w:shd w:val="clear" w:color="auto" w:fill="auto"/>
            <w:hideMark/>
          </w:tcPr>
          <w:p w14:paraId="1677116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0E3C06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6C5A539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046A0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358" w:type="pct"/>
            <w:shd w:val="clear" w:color="auto" w:fill="auto"/>
            <w:hideMark/>
          </w:tcPr>
          <w:p w14:paraId="108643B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09E027C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7620F5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1 225</w:t>
            </w:r>
          </w:p>
        </w:tc>
        <w:tc>
          <w:tcPr>
            <w:tcW w:w="637" w:type="pct"/>
            <w:shd w:val="clear" w:color="auto" w:fill="auto"/>
            <w:hideMark/>
          </w:tcPr>
          <w:p w14:paraId="07F49DC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56D01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1 525</w:t>
            </w:r>
          </w:p>
        </w:tc>
        <w:tc>
          <w:tcPr>
            <w:tcW w:w="637" w:type="pct"/>
            <w:shd w:val="clear" w:color="auto" w:fill="auto"/>
            <w:hideMark/>
          </w:tcPr>
          <w:p w14:paraId="7378C2B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9EEB5F9" w14:textId="77777777" w:rsidTr="008B19F3">
        <w:trPr>
          <w:trHeight w:val="70"/>
        </w:trPr>
        <w:tc>
          <w:tcPr>
            <w:tcW w:w="626" w:type="pct"/>
            <w:shd w:val="clear" w:color="auto" w:fill="auto"/>
            <w:hideMark/>
          </w:tcPr>
          <w:p w14:paraId="5C0152F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9D96EB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579C5F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0BAC59E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358" w:type="pct"/>
            <w:shd w:val="clear" w:color="auto" w:fill="auto"/>
            <w:hideMark/>
          </w:tcPr>
          <w:p w14:paraId="6E014C6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42DCFD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32FCFC9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1 225</w:t>
            </w:r>
          </w:p>
        </w:tc>
        <w:tc>
          <w:tcPr>
            <w:tcW w:w="637" w:type="pct"/>
            <w:shd w:val="clear" w:color="auto" w:fill="auto"/>
            <w:hideMark/>
          </w:tcPr>
          <w:p w14:paraId="2E71FFE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673D1E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1 525</w:t>
            </w:r>
          </w:p>
        </w:tc>
        <w:tc>
          <w:tcPr>
            <w:tcW w:w="637" w:type="pct"/>
            <w:shd w:val="clear" w:color="auto" w:fill="auto"/>
            <w:hideMark/>
          </w:tcPr>
          <w:p w14:paraId="04479A1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A136BC9" w14:textId="77777777" w:rsidTr="008B19F3">
        <w:trPr>
          <w:trHeight w:val="70"/>
        </w:trPr>
        <w:tc>
          <w:tcPr>
            <w:tcW w:w="626" w:type="pct"/>
            <w:shd w:val="clear" w:color="auto" w:fill="auto"/>
            <w:hideMark/>
          </w:tcPr>
          <w:p w14:paraId="65C800F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4D94EE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5FB4F1F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3BB2BE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358" w:type="pct"/>
            <w:shd w:val="clear" w:color="auto" w:fill="auto"/>
            <w:hideMark/>
          </w:tcPr>
          <w:p w14:paraId="534A1D6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5D56225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C6FAF4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3 751</w:t>
            </w:r>
          </w:p>
        </w:tc>
        <w:tc>
          <w:tcPr>
            <w:tcW w:w="637" w:type="pct"/>
            <w:shd w:val="clear" w:color="auto" w:fill="auto"/>
            <w:hideMark/>
          </w:tcPr>
          <w:p w14:paraId="73A5256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3 631</w:t>
            </w:r>
          </w:p>
        </w:tc>
        <w:tc>
          <w:tcPr>
            <w:tcW w:w="481" w:type="pct"/>
            <w:shd w:val="clear" w:color="auto" w:fill="auto"/>
            <w:hideMark/>
          </w:tcPr>
          <w:p w14:paraId="21994AC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3 751</w:t>
            </w:r>
          </w:p>
        </w:tc>
        <w:tc>
          <w:tcPr>
            <w:tcW w:w="637" w:type="pct"/>
            <w:shd w:val="clear" w:color="auto" w:fill="auto"/>
            <w:hideMark/>
          </w:tcPr>
          <w:p w14:paraId="10D72E2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3 631</w:t>
            </w:r>
          </w:p>
        </w:tc>
      </w:tr>
      <w:tr w:rsidR="006357E3" w:rsidRPr="006357E3" w14:paraId="156EE89D" w14:textId="77777777" w:rsidTr="008B19F3">
        <w:trPr>
          <w:trHeight w:val="70"/>
        </w:trPr>
        <w:tc>
          <w:tcPr>
            <w:tcW w:w="626" w:type="pct"/>
            <w:shd w:val="clear" w:color="auto" w:fill="auto"/>
            <w:hideMark/>
          </w:tcPr>
          <w:p w14:paraId="461AC60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C2BC36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5F302A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56B8C2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358" w:type="pct"/>
            <w:shd w:val="clear" w:color="auto" w:fill="auto"/>
            <w:hideMark/>
          </w:tcPr>
          <w:p w14:paraId="090FD37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3F3127F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5BD637F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442E02C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594</w:t>
            </w:r>
          </w:p>
        </w:tc>
        <w:tc>
          <w:tcPr>
            <w:tcW w:w="481" w:type="pct"/>
            <w:shd w:val="clear" w:color="auto" w:fill="auto"/>
            <w:hideMark/>
          </w:tcPr>
          <w:p w14:paraId="342C81E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2A8041F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594</w:t>
            </w:r>
          </w:p>
        </w:tc>
      </w:tr>
      <w:tr w:rsidR="006357E3" w:rsidRPr="006357E3" w14:paraId="29FFF2B6" w14:textId="77777777" w:rsidTr="008B19F3">
        <w:trPr>
          <w:trHeight w:val="70"/>
        </w:trPr>
        <w:tc>
          <w:tcPr>
            <w:tcW w:w="626" w:type="pct"/>
            <w:shd w:val="clear" w:color="auto" w:fill="auto"/>
            <w:hideMark/>
          </w:tcPr>
          <w:p w14:paraId="5ADE80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4F9D07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1EC0657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56014B1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358" w:type="pct"/>
            <w:shd w:val="clear" w:color="auto" w:fill="auto"/>
            <w:hideMark/>
          </w:tcPr>
          <w:p w14:paraId="0AAA88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4B40739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02A0732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606F6C1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3 037</w:t>
            </w:r>
          </w:p>
        </w:tc>
        <w:tc>
          <w:tcPr>
            <w:tcW w:w="481" w:type="pct"/>
            <w:shd w:val="clear" w:color="auto" w:fill="auto"/>
            <w:hideMark/>
          </w:tcPr>
          <w:p w14:paraId="2D91EFD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52ABF5C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3 037</w:t>
            </w:r>
          </w:p>
        </w:tc>
      </w:tr>
      <w:tr w:rsidR="006357E3" w:rsidRPr="006357E3" w14:paraId="5CC91472" w14:textId="77777777" w:rsidTr="008B19F3">
        <w:trPr>
          <w:trHeight w:val="70"/>
        </w:trPr>
        <w:tc>
          <w:tcPr>
            <w:tcW w:w="626" w:type="pct"/>
            <w:shd w:val="clear" w:color="auto" w:fill="auto"/>
            <w:hideMark/>
          </w:tcPr>
          <w:p w14:paraId="5B0F04C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6A37769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14:paraId="6CCDB4C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2A9D376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09</w:t>
            </w:r>
          </w:p>
        </w:tc>
        <w:tc>
          <w:tcPr>
            <w:tcW w:w="358" w:type="pct"/>
            <w:shd w:val="clear" w:color="auto" w:fill="auto"/>
            <w:hideMark/>
          </w:tcPr>
          <w:p w14:paraId="6C62F65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B90F02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259B08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59 989</w:t>
            </w:r>
          </w:p>
        </w:tc>
        <w:tc>
          <w:tcPr>
            <w:tcW w:w="637" w:type="pct"/>
            <w:shd w:val="clear" w:color="auto" w:fill="auto"/>
            <w:hideMark/>
          </w:tcPr>
          <w:p w14:paraId="75D70DC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54 145</w:t>
            </w:r>
          </w:p>
        </w:tc>
        <w:tc>
          <w:tcPr>
            <w:tcW w:w="481" w:type="pct"/>
            <w:shd w:val="clear" w:color="auto" w:fill="auto"/>
            <w:hideMark/>
          </w:tcPr>
          <w:p w14:paraId="56377AC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296D2FA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2CFF5695" w14:textId="77777777" w:rsidTr="008B19F3">
        <w:trPr>
          <w:trHeight w:val="70"/>
        </w:trPr>
        <w:tc>
          <w:tcPr>
            <w:tcW w:w="626" w:type="pct"/>
            <w:shd w:val="clear" w:color="auto" w:fill="auto"/>
            <w:hideMark/>
          </w:tcPr>
          <w:p w14:paraId="292234E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054537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5E11E18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F04E85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2A51CFE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1FA0E43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A5F3CD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59 989</w:t>
            </w:r>
          </w:p>
        </w:tc>
        <w:tc>
          <w:tcPr>
            <w:tcW w:w="637" w:type="pct"/>
            <w:shd w:val="clear" w:color="auto" w:fill="auto"/>
            <w:hideMark/>
          </w:tcPr>
          <w:p w14:paraId="32AEB6F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54 145</w:t>
            </w:r>
          </w:p>
        </w:tc>
        <w:tc>
          <w:tcPr>
            <w:tcW w:w="481" w:type="pct"/>
            <w:shd w:val="clear" w:color="auto" w:fill="auto"/>
            <w:hideMark/>
          </w:tcPr>
          <w:p w14:paraId="73ACE82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4B523D1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6748B2A" w14:textId="77777777" w:rsidTr="008B19F3">
        <w:trPr>
          <w:trHeight w:val="70"/>
        </w:trPr>
        <w:tc>
          <w:tcPr>
            <w:tcW w:w="626" w:type="pct"/>
            <w:shd w:val="clear" w:color="auto" w:fill="auto"/>
            <w:hideMark/>
          </w:tcPr>
          <w:p w14:paraId="5AA94BD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BCEB23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357E3">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14:paraId="3398F78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14:paraId="0E5BB07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6E8D52D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3EB0EAB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242A114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59 989</w:t>
            </w:r>
          </w:p>
        </w:tc>
        <w:tc>
          <w:tcPr>
            <w:tcW w:w="637" w:type="pct"/>
            <w:shd w:val="clear" w:color="auto" w:fill="auto"/>
            <w:hideMark/>
          </w:tcPr>
          <w:p w14:paraId="7CE5A89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54 145</w:t>
            </w:r>
          </w:p>
        </w:tc>
        <w:tc>
          <w:tcPr>
            <w:tcW w:w="481" w:type="pct"/>
            <w:shd w:val="clear" w:color="auto" w:fill="auto"/>
            <w:hideMark/>
          </w:tcPr>
          <w:p w14:paraId="11823E0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4C91F51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7065329" w14:textId="77777777" w:rsidTr="008B19F3">
        <w:trPr>
          <w:trHeight w:val="70"/>
        </w:trPr>
        <w:tc>
          <w:tcPr>
            <w:tcW w:w="626" w:type="pct"/>
            <w:shd w:val="clear" w:color="auto" w:fill="auto"/>
            <w:hideMark/>
          </w:tcPr>
          <w:p w14:paraId="100B7DE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lastRenderedPageBreak/>
              <w:t>601</w:t>
            </w:r>
          </w:p>
        </w:tc>
        <w:tc>
          <w:tcPr>
            <w:tcW w:w="1000" w:type="pct"/>
            <w:shd w:val="clear" w:color="auto" w:fill="auto"/>
            <w:hideMark/>
          </w:tcPr>
          <w:p w14:paraId="23E926B6"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427EE54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192E30A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358" w:type="pct"/>
            <w:shd w:val="clear" w:color="auto" w:fill="auto"/>
            <w:hideMark/>
          </w:tcPr>
          <w:p w14:paraId="1C0E47E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AE9F1D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BF08FE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35 930</w:t>
            </w:r>
          </w:p>
        </w:tc>
        <w:tc>
          <w:tcPr>
            <w:tcW w:w="637" w:type="pct"/>
            <w:shd w:val="clear" w:color="auto" w:fill="auto"/>
            <w:hideMark/>
          </w:tcPr>
          <w:p w14:paraId="46CDDBC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274232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1C745C5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4C996196" w14:textId="77777777" w:rsidTr="008B19F3">
        <w:trPr>
          <w:trHeight w:val="70"/>
        </w:trPr>
        <w:tc>
          <w:tcPr>
            <w:tcW w:w="626" w:type="pct"/>
            <w:shd w:val="clear" w:color="auto" w:fill="auto"/>
            <w:hideMark/>
          </w:tcPr>
          <w:p w14:paraId="08B12D8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02C618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11A5FE1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8126D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65FA3F8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4C65225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EE287A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35 930</w:t>
            </w:r>
          </w:p>
        </w:tc>
        <w:tc>
          <w:tcPr>
            <w:tcW w:w="637" w:type="pct"/>
            <w:shd w:val="clear" w:color="auto" w:fill="auto"/>
            <w:hideMark/>
          </w:tcPr>
          <w:p w14:paraId="337B89D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5637AA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46472E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E309178" w14:textId="77777777" w:rsidTr="008B19F3">
        <w:trPr>
          <w:trHeight w:val="70"/>
        </w:trPr>
        <w:tc>
          <w:tcPr>
            <w:tcW w:w="626" w:type="pct"/>
            <w:shd w:val="clear" w:color="auto" w:fill="auto"/>
            <w:hideMark/>
          </w:tcPr>
          <w:p w14:paraId="3341849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388918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44183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46137D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40A9033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2EEDE87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7FCFF7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35 930</w:t>
            </w:r>
          </w:p>
        </w:tc>
        <w:tc>
          <w:tcPr>
            <w:tcW w:w="637" w:type="pct"/>
            <w:shd w:val="clear" w:color="auto" w:fill="auto"/>
            <w:hideMark/>
          </w:tcPr>
          <w:p w14:paraId="3FE256D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9298C3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9F59A6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62C19D6" w14:textId="77777777" w:rsidTr="008B19F3">
        <w:trPr>
          <w:trHeight w:val="70"/>
        </w:trPr>
        <w:tc>
          <w:tcPr>
            <w:tcW w:w="626" w:type="pct"/>
            <w:shd w:val="clear" w:color="auto" w:fill="auto"/>
            <w:hideMark/>
          </w:tcPr>
          <w:p w14:paraId="084989C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08376153"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4F9D724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663733A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358" w:type="pct"/>
            <w:shd w:val="clear" w:color="auto" w:fill="auto"/>
            <w:hideMark/>
          </w:tcPr>
          <w:p w14:paraId="6EC4E67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2CAD69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A97843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445</w:t>
            </w:r>
          </w:p>
        </w:tc>
        <w:tc>
          <w:tcPr>
            <w:tcW w:w="637" w:type="pct"/>
            <w:shd w:val="clear" w:color="auto" w:fill="auto"/>
            <w:hideMark/>
          </w:tcPr>
          <w:p w14:paraId="71B853F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77A6C6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445</w:t>
            </w:r>
          </w:p>
        </w:tc>
        <w:tc>
          <w:tcPr>
            <w:tcW w:w="637" w:type="pct"/>
            <w:shd w:val="clear" w:color="auto" w:fill="auto"/>
            <w:hideMark/>
          </w:tcPr>
          <w:p w14:paraId="3E9E338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3DEDD6B9" w14:textId="77777777" w:rsidTr="008B19F3">
        <w:trPr>
          <w:trHeight w:val="70"/>
        </w:trPr>
        <w:tc>
          <w:tcPr>
            <w:tcW w:w="626" w:type="pct"/>
            <w:shd w:val="clear" w:color="auto" w:fill="auto"/>
            <w:hideMark/>
          </w:tcPr>
          <w:p w14:paraId="74E805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4231D8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52307C0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912733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43DB66B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530145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2CEDF6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055DF58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0A0CDA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33FE4D7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CA02B94" w14:textId="77777777" w:rsidTr="008B19F3">
        <w:trPr>
          <w:trHeight w:val="70"/>
        </w:trPr>
        <w:tc>
          <w:tcPr>
            <w:tcW w:w="626" w:type="pct"/>
            <w:shd w:val="clear" w:color="auto" w:fill="auto"/>
            <w:hideMark/>
          </w:tcPr>
          <w:p w14:paraId="6853410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CF3569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E4E4BB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1CBB189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50AB881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5F9194E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6F0A4FF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79AB70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0FD60A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53728D3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B51A592" w14:textId="77777777" w:rsidTr="008B19F3">
        <w:trPr>
          <w:trHeight w:val="70"/>
        </w:trPr>
        <w:tc>
          <w:tcPr>
            <w:tcW w:w="626" w:type="pct"/>
            <w:shd w:val="clear" w:color="auto" w:fill="auto"/>
            <w:hideMark/>
          </w:tcPr>
          <w:p w14:paraId="57B4BA3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4B59782C"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14:paraId="42640AC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14:paraId="12FF13A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09</w:t>
            </w:r>
          </w:p>
        </w:tc>
        <w:tc>
          <w:tcPr>
            <w:tcW w:w="358" w:type="pct"/>
            <w:shd w:val="clear" w:color="auto" w:fill="auto"/>
            <w:hideMark/>
          </w:tcPr>
          <w:p w14:paraId="5EA16B1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197575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55FF28C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14:paraId="38CB672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E402FD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14:paraId="2F78E0B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07972609" w14:textId="77777777" w:rsidTr="008B19F3">
        <w:trPr>
          <w:trHeight w:val="70"/>
        </w:trPr>
        <w:tc>
          <w:tcPr>
            <w:tcW w:w="626" w:type="pct"/>
            <w:shd w:val="clear" w:color="auto" w:fill="auto"/>
            <w:hideMark/>
          </w:tcPr>
          <w:p w14:paraId="1649AAC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3288A5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14:paraId="6550692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58DFABF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17D489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4FB964B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6595EE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7D9A940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E2D3DF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18AEDE6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1AB20D0" w14:textId="77777777" w:rsidTr="008B19F3">
        <w:trPr>
          <w:trHeight w:val="70"/>
        </w:trPr>
        <w:tc>
          <w:tcPr>
            <w:tcW w:w="626" w:type="pct"/>
            <w:shd w:val="clear" w:color="auto" w:fill="auto"/>
            <w:hideMark/>
          </w:tcPr>
          <w:p w14:paraId="4C9ACA1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9487FC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14:paraId="1D5A7C1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33582C5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58A8F9B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6580B69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360</w:t>
            </w:r>
          </w:p>
        </w:tc>
        <w:tc>
          <w:tcPr>
            <w:tcW w:w="547" w:type="pct"/>
            <w:shd w:val="clear" w:color="auto" w:fill="auto"/>
            <w:hideMark/>
          </w:tcPr>
          <w:p w14:paraId="15E9F29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4B0D1B2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0D7376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6B763A6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3515F6E" w14:textId="77777777" w:rsidTr="008B19F3">
        <w:trPr>
          <w:trHeight w:val="70"/>
        </w:trPr>
        <w:tc>
          <w:tcPr>
            <w:tcW w:w="626" w:type="pct"/>
            <w:shd w:val="clear" w:color="auto" w:fill="auto"/>
            <w:hideMark/>
          </w:tcPr>
          <w:p w14:paraId="0D16A99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9752AD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14:paraId="5EF99F9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296D79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67ECE5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062B5C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879E7F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07C45B8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2F8F6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7423FA9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ECE5836" w14:textId="77777777" w:rsidTr="008B19F3">
        <w:trPr>
          <w:trHeight w:val="70"/>
        </w:trPr>
        <w:tc>
          <w:tcPr>
            <w:tcW w:w="626" w:type="pct"/>
            <w:shd w:val="clear" w:color="auto" w:fill="auto"/>
            <w:hideMark/>
          </w:tcPr>
          <w:p w14:paraId="03C6BA1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9DD772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357E3">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14:paraId="403187A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472E2C8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w:t>
            </w:r>
          </w:p>
        </w:tc>
        <w:tc>
          <w:tcPr>
            <w:tcW w:w="358" w:type="pct"/>
            <w:shd w:val="clear" w:color="auto" w:fill="auto"/>
            <w:hideMark/>
          </w:tcPr>
          <w:p w14:paraId="516FBBA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467E790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CF6552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112D1E1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AE94F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33910D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F56BCBE" w14:textId="77777777" w:rsidTr="008B19F3">
        <w:trPr>
          <w:trHeight w:val="70"/>
        </w:trPr>
        <w:tc>
          <w:tcPr>
            <w:tcW w:w="626" w:type="pct"/>
            <w:shd w:val="clear" w:color="auto" w:fill="auto"/>
            <w:hideMark/>
          </w:tcPr>
          <w:p w14:paraId="2D1B09E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0157A72F"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14:paraId="1AB5556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3999DAA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358" w:type="pct"/>
            <w:shd w:val="clear" w:color="auto" w:fill="auto"/>
            <w:hideMark/>
          </w:tcPr>
          <w:p w14:paraId="5E674C7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BEE68E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43BF5D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3 440</w:t>
            </w:r>
          </w:p>
        </w:tc>
        <w:tc>
          <w:tcPr>
            <w:tcW w:w="637" w:type="pct"/>
            <w:shd w:val="clear" w:color="auto" w:fill="auto"/>
            <w:hideMark/>
          </w:tcPr>
          <w:p w14:paraId="4B52CCE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2 790</w:t>
            </w:r>
          </w:p>
        </w:tc>
        <w:tc>
          <w:tcPr>
            <w:tcW w:w="481" w:type="pct"/>
            <w:shd w:val="clear" w:color="auto" w:fill="auto"/>
            <w:hideMark/>
          </w:tcPr>
          <w:p w14:paraId="428AF88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3 140</w:t>
            </w:r>
          </w:p>
        </w:tc>
        <w:tc>
          <w:tcPr>
            <w:tcW w:w="637" w:type="pct"/>
            <w:shd w:val="clear" w:color="auto" w:fill="auto"/>
            <w:hideMark/>
          </w:tcPr>
          <w:p w14:paraId="686C571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2 790</w:t>
            </w:r>
          </w:p>
        </w:tc>
      </w:tr>
      <w:tr w:rsidR="006357E3" w:rsidRPr="006357E3" w14:paraId="5F9ABB72" w14:textId="77777777" w:rsidTr="008B19F3">
        <w:trPr>
          <w:trHeight w:val="70"/>
        </w:trPr>
        <w:tc>
          <w:tcPr>
            <w:tcW w:w="626" w:type="pct"/>
            <w:shd w:val="clear" w:color="auto" w:fill="auto"/>
            <w:hideMark/>
          </w:tcPr>
          <w:p w14:paraId="5D938A4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02BD98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2D44B17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F58D62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4E1CA00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3B345B8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2A71C5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3FF7CD9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097D1D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B5AA5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9723ED7" w14:textId="77777777" w:rsidTr="008B19F3">
        <w:trPr>
          <w:trHeight w:val="70"/>
        </w:trPr>
        <w:tc>
          <w:tcPr>
            <w:tcW w:w="626" w:type="pct"/>
            <w:shd w:val="clear" w:color="auto" w:fill="auto"/>
            <w:hideMark/>
          </w:tcPr>
          <w:p w14:paraId="4E15F76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BC209D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E00062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1F99F0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605594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4E3843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5F8BD77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12D6E63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949FBC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64E006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DF0CC81" w14:textId="77777777" w:rsidTr="008B19F3">
        <w:trPr>
          <w:trHeight w:val="70"/>
        </w:trPr>
        <w:tc>
          <w:tcPr>
            <w:tcW w:w="626" w:type="pct"/>
            <w:shd w:val="clear" w:color="auto" w:fill="auto"/>
            <w:hideMark/>
          </w:tcPr>
          <w:p w14:paraId="2EE1ACA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2A84CF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2D9D8D9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04D252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7A983B4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3D28519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ECEEC7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7353610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0BF5AA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2804DF2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A1213AC" w14:textId="77777777" w:rsidTr="008B19F3">
        <w:trPr>
          <w:trHeight w:val="70"/>
        </w:trPr>
        <w:tc>
          <w:tcPr>
            <w:tcW w:w="626" w:type="pct"/>
            <w:shd w:val="clear" w:color="auto" w:fill="auto"/>
            <w:hideMark/>
          </w:tcPr>
          <w:p w14:paraId="79E250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A3EA2B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FF52F9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C30212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2D74B8D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71E3407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362C9F1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68E1413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48F32A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2497AE9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173FDEE" w14:textId="77777777" w:rsidTr="008B19F3">
        <w:trPr>
          <w:trHeight w:val="70"/>
        </w:trPr>
        <w:tc>
          <w:tcPr>
            <w:tcW w:w="626" w:type="pct"/>
            <w:shd w:val="clear" w:color="auto" w:fill="auto"/>
            <w:hideMark/>
          </w:tcPr>
          <w:p w14:paraId="5289A37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5521C3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A109AE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A14847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702A813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9AB75A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1CDE99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43869F0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c>
          <w:tcPr>
            <w:tcW w:w="481" w:type="pct"/>
            <w:shd w:val="clear" w:color="auto" w:fill="auto"/>
            <w:hideMark/>
          </w:tcPr>
          <w:p w14:paraId="1E903F6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1EDCA35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r>
      <w:tr w:rsidR="006357E3" w:rsidRPr="006357E3" w14:paraId="50CA54FD" w14:textId="77777777" w:rsidTr="008B19F3">
        <w:trPr>
          <w:trHeight w:val="70"/>
        </w:trPr>
        <w:tc>
          <w:tcPr>
            <w:tcW w:w="626" w:type="pct"/>
            <w:shd w:val="clear" w:color="auto" w:fill="auto"/>
            <w:hideMark/>
          </w:tcPr>
          <w:p w14:paraId="29E1507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3D8466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5B12F76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1AAE80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1494A08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4DE125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7671604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7688509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c>
          <w:tcPr>
            <w:tcW w:w="481" w:type="pct"/>
            <w:shd w:val="clear" w:color="auto" w:fill="auto"/>
            <w:hideMark/>
          </w:tcPr>
          <w:p w14:paraId="6689DE4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5220D64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2 790</w:t>
            </w:r>
          </w:p>
        </w:tc>
      </w:tr>
      <w:tr w:rsidR="006357E3" w:rsidRPr="006357E3" w14:paraId="7BE98707" w14:textId="77777777" w:rsidTr="008B19F3">
        <w:trPr>
          <w:trHeight w:val="70"/>
        </w:trPr>
        <w:tc>
          <w:tcPr>
            <w:tcW w:w="626" w:type="pct"/>
            <w:shd w:val="clear" w:color="auto" w:fill="auto"/>
            <w:hideMark/>
          </w:tcPr>
          <w:p w14:paraId="7D2B41E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F8C2C8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14:paraId="3F945F2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A13329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0D89638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6ABC68F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912CE2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417B778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8A522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3236D08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032C8B7" w14:textId="77777777" w:rsidTr="008B19F3">
        <w:trPr>
          <w:trHeight w:val="70"/>
        </w:trPr>
        <w:tc>
          <w:tcPr>
            <w:tcW w:w="626" w:type="pct"/>
            <w:shd w:val="clear" w:color="auto" w:fill="auto"/>
            <w:hideMark/>
          </w:tcPr>
          <w:p w14:paraId="48EE112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014D78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A9CAE5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7D8C28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71AB921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5E10E0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8765FB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0041EE9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C6B79F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4232C16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E553DA7" w14:textId="77777777" w:rsidTr="008B19F3">
        <w:trPr>
          <w:trHeight w:val="70"/>
        </w:trPr>
        <w:tc>
          <w:tcPr>
            <w:tcW w:w="626" w:type="pct"/>
            <w:shd w:val="clear" w:color="auto" w:fill="auto"/>
            <w:hideMark/>
          </w:tcPr>
          <w:p w14:paraId="274AD9B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7D8F1506"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14:paraId="7526755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5F6FCB9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358" w:type="pct"/>
            <w:shd w:val="clear" w:color="auto" w:fill="auto"/>
            <w:hideMark/>
          </w:tcPr>
          <w:p w14:paraId="5EE242F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930A34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9F58E1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45 121</w:t>
            </w:r>
          </w:p>
        </w:tc>
        <w:tc>
          <w:tcPr>
            <w:tcW w:w="637" w:type="pct"/>
            <w:shd w:val="clear" w:color="auto" w:fill="auto"/>
            <w:hideMark/>
          </w:tcPr>
          <w:p w14:paraId="6C58453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40 626</w:t>
            </w:r>
          </w:p>
        </w:tc>
        <w:tc>
          <w:tcPr>
            <w:tcW w:w="481" w:type="pct"/>
            <w:shd w:val="clear" w:color="auto" w:fill="auto"/>
            <w:hideMark/>
          </w:tcPr>
          <w:p w14:paraId="116458C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42 428</w:t>
            </w:r>
          </w:p>
        </w:tc>
        <w:tc>
          <w:tcPr>
            <w:tcW w:w="637" w:type="pct"/>
            <w:shd w:val="clear" w:color="auto" w:fill="auto"/>
            <w:hideMark/>
          </w:tcPr>
          <w:p w14:paraId="51AE7F4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42 428</w:t>
            </w:r>
          </w:p>
        </w:tc>
      </w:tr>
      <w:tr w:rsidR="006357E3" w:rsidRPr="006357E3" w14:paraId="3F808CF3" w14:textId="77777777" w:rsidTr="008B19F3">
        <w:trPr>
          <w:trHeight w:val="70"/>
        </w:trPr>
        <w:tc>
          <w:tcPr>
            <w:tcW w:w="626" w:type="pct"/>
            <w:shd w:val="clear" w:color="auto" w:fill="auto"/>
            <w:hideMark/>
          </w:tcPr>
          <w:p w14:paraId="172B035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82CDC8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1C1412E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9264A8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5D05639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2C9CC0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2A5094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1061AF6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c>
          <w:tcPr>
            <w:tcW w:w="481" w:type="pct"/>
            <w:shd w:val="clear" w:color="auto" w:fill="auto"/>
            <w:hideMark/>
          </w:tcPr>
          <w:p w14:paraId="0E91D3C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0B75C12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r>
      <w:tr w:rsidR="006357E3" w:rsidRPr="006357E3" w14:paraId="7DCEBFE9" w14:textId="77777777" w:rsidTr="008B19F3">
        <w:trPr>
          <w:trHeight w:val="70"/>
        </w:trPr>
        <w:tc>
          <w:tcPr>
            <w:tcW w:w="626" w:type="pct"/>
            <w:shd w:val="clear" w:color="auto" w:fill="auto"/>
            <w:hideMark/>
          </w:tcPr>
          <w:p w14:paraId="41AC298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4C3204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4CBA08A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7EAC5B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24B099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2604A6F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1B871EA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29AF2E2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c>
          <w:tcPr>
            <w:tcW w:w="481" w:type="pct"/>
            <w:shd w:val="clear" w:color="auto" w:fill="auto"/>
            <w:hideMark/>
          </w:tcPr>
          <w:p w14:paraId="408B61D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3E3477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6 832</w:t>
            </w:r>
          </w:p>
        </w:tc>
      </w:tr>
      <w:tr w:rsidR="006357E3" w:rsidRPr="006357E3" w14:paraId="67883E64" w14:textId="77777777" w:rsidTr="008B19F3">
        <w:trPr>
          <w:trHeight w:val="70"/>
        </w:trPr>
        <w:tc>
          <w:tcPr>
            <w:tcW w:w="626" w:type="pct"/>
            <w:shd w:val="clear" w:color="auto" w:fill="auto"/>
            <w:hideMark/>
          </w:tcPr>
          <w:p w14:paraId="7FA557A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520DEB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w:t>
            </w:r>
            <w:r w:rsidRPr="006357E3">
              <w:rPr>
                <w:rFonts w:ascii="Times New Roman" w:eastAsia="Times New Roman" w:hAnsi="Times New Roman" w:cs="Times New Roman"/>
                <w:color w:val="000000"/>
                <w:sz w:val="12"/>
                <w:szCs w:val="12"/>
                <w:lang w:eastAsia="ru-RU"/>
              </w:rPr>
              <w:lastRenderedPageBreak/>
              <w:t xml:space="preserve">программа  муниципального района Сергиевский "Молодой </w:t>
            </w:r>
            <w:proofErr w:type="gramStart"/>
            <w:r w:rsidRPr="006357E3">
              <w:rPr>
                <w:rFonts w:ascii="Times New Roman" w:eastAsia="Times New Roman" w:hAnsi="Times New Roman" w:cs="Times New Roman"/>
                <w:color w:val="000000"/>
                <w:sz w:val="12"/>
                <w:szCs w:val="12"/>
                <w:lang w:eastAsia="ru-RU"/>
              </w:rPr>
              <w:t>семье-доступное</w:t>
            </w:r>
            <w:proofErr w:type="gramEnd"/>
            <w:r w:rsidRPr="006357E3">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14:paraId="590CD0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14:paraId="5BB1070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31686B7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13 0 </w:t>
            </w:r>
            <w:r w:rsidRPr="006357E3">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hideMark/>
          </w:tcPr>
          <w:p w14:paraId="0DF09E9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300A3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11 084</w:t>
            </w:r>
          </w:p>
        </w:tc>
        <w:tc>
          <w:tcPr>
            <w:tcW w:w="637" w:type="pct"/>
            <w:shd w:val="clear" w:color="auto" w:fill="auto"/>
            <w:hideMark/>
          </w:tcPr>
          <w:p w14:paraId="2A9AC75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6 590</w:t>
            </w:r>
          </w:p>
        </w:tc>
        <w:tc>
          <w:tcPr>
            <w:tcW w:w="481" w:type="pct"/>
            <w:shd w:val="clear" w:color="auto" w:fill="auto"/>
            <w:hideMark/>
          </w:tcPr>
          <w:p w14:paraId="0EDE836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09644A6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6 578</w:t>
            </w:r>
          </w:p>
        </w:tc>
      </w:tr>
      <w:tr w:rsidR="006357E3" w:rsidRPr="006357E3" w14:paraId="0DE324B3" w14:textId="77777777" w:rsidTr="008B19F3">
        <w:trPr>
          <w:trHeight w:val="70"/>
        </w:trPr>
        <w:tc>
          <w:tcPr>
            <w:tcW w:w="626" w:type="pct"/>
            <w:shd w:val="clear" w:color="auto" w:fill="auto"/>
            <w:hideMark/>
          </w:tcPr>
          <w:p w14:paraId="70CE79C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14:paraId="3C221C3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03A10C8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46A406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0B35937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2166691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320</w:t>
            </w:r>
          </w:p>
        </w:tc>
        <w:tc>
          <w:tcPr>
            <w:tcW w:w="547" w:type="pct"/>
            <w:shd w:val="clear" w:color="auto" w:fill="auto"/>
            <w:hideMark/>
          </w:tcPr>
          <w:p w14:paraId="70D94CD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11 084</w:t>
            </w:r>
          </w:p>
        </w:tc>
        <w:tc>
          <w:tcPr>
            <w:tcW w:w="637" w:type="pct"/>
            <w:shd w:val="clear" w:color="auto" w:fill="auto"/>
            <w:hideMark/>
          </w:tcPr>
          <w:p w14:paraId="5B65157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6 590</w:t>
            </w:r>
          </w:p>
        </w:tc>
        <w:tc>
          <w:tcPr>
            <w:tcW w:w="481" w:type="pct"/>
            <w:shd w:val="clear" w:color="auto" w:fill="auto"/>
            <w:hideMark/>
          </w:tcPr>
          <w:p w14:paraId="4FF555C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11E80A6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6 578</w:t>
            </w:r>
          </w:p>
        </w:tc>
      </w:tr>
      <w:tr w:rsidR="006357E3" w:rsidRPr="006357E3" w14:paraId="4617F789" w14:textId="77777777" w:rsidTr="008B19F3">
        <w:trPr>
          <w:trHeight w:val="70"/>
        </w:trPr>
        <w:tc>
          <w:tcPr>
            <w:tcW w:w="626" w:type="pct"/>
            <w:shd w:val="clear" w:color="auto" w:fill="auto"/>
            <w:hideMark/>
          </w:tcPr>
          <w:p w14:paraId="5E03AB5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DD1DB7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06DC2A9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75985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506CA30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2B788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5F7D19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27 205</w:t>
            </w:r>
          </w:p>
        </w:tc>
        <w:tc>
          <w:tcPr>
            <w:tcW w:w="637" w:type="pct"/>
            <w:shd w:val="clear" w:color="auto" w:fill="auto"/>
            <w:hideMark/>
          </w:tcPr>
          <w:p w14:paraId="0F30A4D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27 205</w:t>
            </w:r>
          </w:p>
        </w:tc>
        <w:tc>
          <w:tcPr>
            <w:tcW w:w="481" w:type="pct"/>
            <w:shd w:val="clear" w:color="auto" w:fill="auto"/>
            <w:hideMark/>
          </w:tcPr>
          <w:p w14:paraId="58307FC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29 018</w:t>
            </w:r>
          </w:p>
        </w:tc>
        <w:tc>
          <w:tcPr>
            <w:tcW w:w="637" w:type="pct"/>
            <w:shd w:val="clear" w:color="auto" w:fill="auto"/>
            <w:hideMark/>
          </w:tcPr>
          <w:p w14:paraId="57A3E86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29 018</w:t>
            </w:r>
          </w:p>
        </w:tc>
      </w:tr>
      <w:tr w:rsidR="006357E3" w:rsidRPr="006357E3" w14:paraId="2E8ABB4B" w14:textId="77777777" w:rsidTr="008B19F3">
        <w:trPr>
          <w:trHeight w:val="70"/>
        </w:trPr>
        <w:tc>
          <w:tcPr>
            <w:tcW w:w="626" w:type="pct"/>
            <w:shd w:val="clear" w:color="auto" w:fill="auto"/>
            <w:hideMark/>
          </w:tcPr>
          <w:p w14:paraId="2080121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C43F07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056C46A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5DFCE5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15FB864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D5AD46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5093CE0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27 205</w:t>
            </w:r>
          </w:p>
        </w:tc>
        <w:tc>
          <w:tcPr>
            <w:tcW w:w="637" w:type="pct"/>
            <w:shd w:val="clear" w:color="auto" w:fill="auto"/>
            <w:hideMark/>
          </w:tcPr>
          <w:p w14:paraId="5154F07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27 205</w:t>
            </w:r>
          </w:p>
        </w:tc>
        <w:tc>
          <w:tcPr>
            <w:tcW w:w="481" w:type="pct"/>
            <w:shd w:val="clear" w:color="auto" w:fill="auto"/>
            <w:hideMark/>
          </w:tcPr>
          <w:p w14:paraId="429AB97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29 018</w:t>
            </w:r>
          </w:p>
        </w:tc>
        <w:tc>
          <w:tcPr>
            <w:tcW w:w="637" w:type="pct"/>
            <w:shd w:val="clear" w:color="auto" w:fill="auto"/>
            <w:hideMark/>
          </w:tcPr>
          <w:p w14:paraId="44CAAE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29 018</w:t>
            </w:r>
          </w:p>
        </w:tc>
      </w:tr>
      <w:tr w:rsidR="006357E3" w:rsidRPr="006357E3" w14:paraId="6E974164" w14:textId="77777777" w:rsidTr="008B19F3">
        <w:trPr>
          <w:trHeight w:val="70"/>
        </w:trPr>
        <w:tc>
          <w:tcPr>
            <w:tcW w:w="626" w:type="pct"/>
            <w:shd w:val="clear" w:color="auto" w:fill="auto"/>
            <w:hideMark/>
          </w:tcPr>
          <w:p w14:paraId="1B3FE60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7D680303"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14:paraId="1A4888F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6BBA735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06</w:t>
            </w:r>
          </w:p>
        </w:tc>
        <w:tc>
          <w:tcPr>
            <w:tcW w:w="358" w:type="pct"/>
            <w:shd w:val="clear" w:color="auto" w:fill="auto"/>
            <w:hideMark/>
          </w:tcPr>
          <w:p w14:paraId="6AE6EE9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85C4D4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80E8E9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5 407</w:t>
            </w:r>
          </w:p>
        </w:tc>
        <w:tc>
          <w:tcPr>
            <w:tcW w:w="637" w:type="pct"/>
            <w:shd w:val="clear" w:color="auto" w:fill="auto"/>
            <w:hideMark/>
          </w:tcPr>
          <w:p w14:paraId="7180135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5 007</w:t>
            </w:r>
          </w:p>
        </w:tc>
        <w:tc>
          <w:tcPr>
            <w:tcW w:w="481" w:type="pct"/>
            <w:shd w:val="clear" w:color="auto" w:fill="auto"/>
            <w:hideMark/>
          </w:tcPr>
          <w:p w14:paraId="5973A39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5 407</w:t>
            </w:r>
          </w:p>
        </w:tc>
        <w:tc>
          <w:tcPr>
            <w:tcW w:w="637" w:type="pct"/>
            <w:shd w:val="clear" w:color="auto" w:fill="auto"/>
            <w:hideMark/>
          </w:tcPr>
          <w:p w14:paraId="4457926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5 007</w:t>
            </w:r>
          </w:p>
        </w:tc>
      </w:tr>
      <w:tr w:rsidR="006357E3" w:rsidRPr="006357E3" w14:paraId="38D2AFC0" w14:textId="77777777" w:rsidTr="008B19F3">
        <w:trPr>
          <w:trHeight w:val="70"/>
        </w:trPr>
        <w:tc>
          <w:tcPr>
            <w:tcW w:w="626" w:type="pct"/>
            <w:shd w:val="clear" w:color="auto" w:fill="auto"/>
            <w:hideMark/>
          </w:tcPr>
          <w:p w14:paraId="3BB4955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19D1CF6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210E36A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95359C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4DA8924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7002C8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CB8C0C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4 177</w:t>
            </w:r>
          </w:p>
        </w:tc>
        <w:tc>
          <w:tcPr>
            <w:tcW w:w="637" w:type="pct"/>
            <w:shd w:val="clear" w:color="auto" w:fill="auto"/>
            <w:hideMark/>
          </w:tcPr>
          <w:p w14:paraId="16C8AA0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4 177</w:t>
            </w:r>
          </w:p>
        </w:tc>
        <w:tc>
          <w:tcPr>
            <w:tcW w:w="481" w:type="pct"/>
            <w:shd w:val="clear" w:color="auto" w:fill="auto"/>
            <w:hideMark/>
          </w:tcPr>
          <w:p w14:paraId="2B2F7B3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4 177</w:t>
            </w:r>
          </w:p>
        </w:tc>
        <w:tc>
          <w:tcPr>
            <w:tcW w:w="637" w:type="pct"/>
            <w:shd w:val="clear" w:color="auto" w:fill="auto"/>
            <w:hideMark/>
          </w:tcPr>
          <w:p w14:paraId="5796374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4 177</w:t>
            </w:r>
          </w:p>
        </w:tc>
      </w:tr>
      <w:tr w:rsidR="006357E3" w:rsidRPr="006357E3" w14:paraId="6D3F37F3" w14:textId="77777777" w:rsidTr="008B19F3">
        <w:trPr>
          <w:trHeight w:val="70"/>
        </w:trPr>
        <w:tc>
          <w:tcPr>
            <w:tcW w:w="626" w:type="pct"/>
            <w:shd w:val="clear" w:color="auto" w:fill="auto"/>
            <w:hideMark/>
          </w:tcPr>
          <w:p w14:paraId="05AD2B4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F60E93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23DF372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5537CA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2EE2EAD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25711F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715919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3 723</w:t>
            </w:r>
          </w:p>
        </w:tc>
        <w:tc>
          <w:tcPr>
            <w:tcW w:w="637" w:type="pct"/>
            <w:shd w:val="clear" w:color="auto" w:fill="auto"/>
            <w:hideMark/>
          </w:tcPr>
          <w:p w14:paraId="0241BA5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3 723</w:t>
            </w:r>
          </w:p>
        </w:tc>
        <w:tc>
          <w:tcPr>
            <w:tcW w:w="481" w:type="pct"/>
            <w:shd w:val="clear" w:color="auto" w:fill="auto"/>
            <w:hideMark/>
          </w:tcPr>
          <w:p w14:paraId="2E96055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3 723</w:t>
            </w:r>
          </w:p>
        </w:tc>
        <w:tc>
          <w:tcPr>
            <w:tcW w:w="637" w:type="pct"/>
            <w:shd w:val="clear" w:color="auto" w:fill="auto"/>
            <w:hideMark/>
          </w:tcPr>
          <w:p w14:paraId="4C58298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3 723</w:t>
            </w:r>
          </w:p>
        </w:tc>
      </w:tr>
      <w:tr w:rsidR="006357E3" w:rsidRPr="006357E3" w14:paraId="58680B4B" w14:textId="77777777" w:rsidTr="008B19F3">
        <w:trPr>
          <w:trHeight w:val="70"/>
        </w:trPr>
        <w:tc>
          <w:tcPr>
            <w:tcW w:w="626" w:type="pct"/>
            <w:shd w:val="clear" w:color="auto" w:fill="auto"/>
            <w:hideMark/>
          </w:tcPr>
          <w:p w14:paraId="2D525FC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C317B4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15279A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410E97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47DA054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1209365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677186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451</w:t>
            </w:r>
          </w:p>
        </w:tc>
        <w:tc>
          <w:tcPr>
            <w:tcW w:w="637" w:type="pct"/>
            <w:shd w:val="clear" w:color="auto" w:fill="auto"/>
            <w:hideMark/>
          </w:tcPr>
          <w:p w14:paraId="21F0DF7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451</w:t>
            </w:r>
          </w:p>
        </w:tc>
        <w:tc>
          <w:tcPr>
            <w:tcW w:w="481" w:type="pct"/>
            <w:shd w:val="clear" w:color="auto" w:fill="auto"/>
            <w:hideMark/>
          </w:tcPr>
          <w:p w14:paraId="30BAD31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451</w:t>
            </w:r>
          </w:p>
        </w:tc>
        <w:tc>
          <w:tcPr>
            <w:tcW w:w="637" w:type="pct"/>
            <w:shd w:val="clear" w:color="auto" w:fill="auto"/>
            <w:hideMark/>
          </w:tcPr>
          <w:p w14:paraId="0A401B6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451</w:t>
            </w:r>
          </w:p>
        </w:tc>
      </w:tr>
      <w:tr w:rsidR="006357E3" w:rsidRPr="006357E3" w14:paraId="38A86B4C" w14:textId="77777777" w:rsidTr="008B19F3">
        <w:trPr>
          <w:trHeight w:val="70"/>
        </w:trPr>
        <w:tc>
          <w:tcPr>
            <w:tcW w:w="626" w:type="pct"/>
            <w:shd w:val="clear" w:color="auto" w:fill="auto"/>
            <w:hideMark/>
          </w:tcPr>
          <w:p w14:paraId="2A86240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7720C39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EFD11D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DA11FD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794E8B2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53D95D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36AAFD6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w:t>
            </w:r>
          </w:p>
        </w:tc>
        <w:tc>
          <w:tcPr>
            <w:tcW w:w="637" w:type="pct"/>
            <w:shd w:val="clear" w:color="auto" w:fill="auto"/>
            <w:hideMark/>
          </w:tcPr>
          <w:p w14:paraId="58C8222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w:t>
            </w:r>
          </w:p>
        </w:tc>
        <w:tc>
          <w:tcPr>
            <w:tcW w:w="481" w:type="pct"/>
            <w:shd w:val="clear" w:color="auto" w:fill="auto"/>
            <w:hideMark/>
          </w:tcPr>
          <w:p w14:paraId="10D2DB7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w:t>
            </w:r>
          </w:p>
        </w:tc>
        <w:tc>
          <w:tcPr>
            <w:tcW w:w="637" w:type="pct"/>
            <w:shd w:val="clear" w:color="auto" w:fill="auto"/>
            <w:hideMark/>
          </w:tcPr>
          <w:p w14:paraId="0439CE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w:t>
            </w:r>
          </w:p>
        </w:tc>
      </w:tr>
      <w:tr w:rsidR="006357E3" w:rsidRPr="006357E3" w14:paraId="46FFD218" w14:textId="77777777" w:rsidTr="008B19F3">
        <w:trPr>
          <w:trHeight w:val="70"/>
        </w:trPr>
        <w:tc>
          <w:tcPr>
            <w:tcW w:w="626" w:type="pct"/>
            <w:shd w:val="clear" w:color="auto" w:fill="auto"/>
            <w:hideMark/>
          </w:tcPr>
          <w:p w14:paraId="3029043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094C33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56122F7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2B470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2F47116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47354B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784CD9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830</w:t>
            </w:r>
          </w:p>
        </w:tc>
        <w:tc>
          <w:tcPr>
            <w:tcW w:w="637" w:type="pct"/>
            <w:shd w:val="clear" w:color="auto" w:fill="auto"/>
            <w:hideMark/>
          </w:tcPr>
          <w:p w14:paraId="6CCFD1A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830</w:t>
            </w:r>
          </w:p>
        </w:tc>
        <w:tc>
          <w:tcPr>
            <w:tcW w:w="481" w:type="pct"/>
            <w:shd w:val="clear" w:color="auto" w:fill="auto"/>
            <w:hideMark/>
          </w:tcPr>
          <w:p w14:paraId="7BABC00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830</w:t>
            </w:r>
          </w:p>
        </w:tc>
        <w:tc>
          <w:tcPr>
            <w:tcW w:w="637" w:type="pct"/>
            <w:shd w:val="clear" w:color="auto" w:fill="auto"/>
            <w:hideMark/>
          </w:tcPr>
          <w:p w14:paraId="06F3834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830</w:t>
            </w:r>
          </w:p>
        </w:tc>
      </w:tr>
      <w:tr w:rsidR="006357E3" w:rsidRPr="006357E3" w14:paraId="01E74322" w14:textId="77777777" w:rsidTr="008B19F3">
        <w:trPr>
          <w:trHeight w:val="70"/>
        </w:trPr>
        <w:tc>
          <w:tcPr>
            <w:tcW w:w="626" w:type="pct"/>
            <w:shd w:val="clear" w:color="auto" w:fill="auto"/>
            <w:hideMark/>
          </w:tcPr>
          <w:p w14:paraId="5F2BCF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2EBF0B29"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21BFEB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707454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2CF9F2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BCB02C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063672E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765</w:t>
            </w:r>
          </w:p>
        </w:tc>
        <w:tc>
          <w:tcPr>
            <w:tcW w:w="637" w:type="pct"/>
            <w:shd w:val="clear" w:color="auto" w:fill="auto"/>
            <w:hideMark/>
          </w:tcPr>
          <w:p w14:paraId="71E1A20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765</w:t>
            </w:r>
          </w:p>
        </w:tc>
        <w:tc>
          <w:tcPr>
            <w:tcW w:w="481" w:type="pct"/>
            <w:shd w:val="clear" w:color="auto" w:fill="auto"/>
            <w:hideMark/>
          </w:tcPr>
          <w:p w14:paraId="781228F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765</w:t>
            </w:r>
          </w:p>
        </w:tc>
        <w:tc>
          <w:tcPr>
            <w:tcW w:w="637" w:type="pct"/>
            <w:shd w:val="clear" w:color="auto" w:fill="auto"/>
            <w:hideMark/>
          </w:tcPr>
          <w:p w14:paraId="6BBB0CC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765</w:t>
            </w:r>
          </w:p>
        </w:tc>
      </w:tr>
      <w:tr w:rsidR="006357E3" w:rsidRPr="006357E3" w14:paraId="1C689C31" w14:textId="77777777" w:rsidTr="008B19F3">
        <w:trPr>
          <w:trHeight w:val="70"/>
        </w:trPr>
        <w:tc>
          <w:tcPr>
            <w:tcW w:w="626" w:type="pct"/>
            <w:shd w:val="clear" w:color="auto" w:fill="auto"/>
            <w:hideMark/>
          </w:tcPr>
          <w:p w14:paraId="2007326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F25D5CA"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987899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FB62C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6ACB030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9404DE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02FA7F6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5EF6410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65</w:t>
            </w:r>
          </w:p>
        </w:tc>
        <w:tc>
          <w:tcPr>
            <w:tcW w:w="481" w:type="pct"/>
            <w:shd w:val="clear" w:color="auto" w:fill="auto"/>
            <w:hideMark/>
          </w:tcPr>
          <w:p w14:paraId="28295C4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55C5B2C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65</w:t>
            </w:r>
          </w:p>
        </w:tc>
      </w:tr>
      <w:tr w:rsidR="006357E3" w:rsidRPr="006357E3" w14:paraId="70736BE8" w14:textId="77777777" w:rsidTr="008B19F3">
        <w:trPr>
          <w:trHeight w:val="70"/>
        </w:trPr>
        <w:tc>
          <w:tcPr>
            <w:tcW w:w="626" w:type="pct"/>
            <w:shd w:val="clear" w:color="auto" w:fill="auto"/>
            <w:hideMark/>
          </w:tcPr>
          <w:p w14:paraId="743CCF1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5BE2075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14:paraId="094067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6DCE87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63CF080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1872E1F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A544F4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400</w:t>
            </w:r>
          </w:p>
        </w:tc>
        <w:tc>
          <w:tcPr>
            <w:tcW w:w="637" w:type="pct"/>
            <w:shd w:val="clear" w:color="auto" w:fill="auto"/>
            <w:hideMark/>
          </w:tcPr>
          <w:p w14:paraId="5F72ECC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6F263C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400</w:t>
            </w:r>
          </w:p>
        </w:tc>
        <w:tc>
          <w:tcPr>
            <w:tcW w:w="637" w:type="pct"/>
            <w:shd w:val="clear" w:color="auto" w:fill="auto"/>
            <w:hideMark/>
          </w:tcPr>
          <w:p w14:paraId="2BEAF98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A0C9177" w14:textId="77777777" w:rsidTr="008B19F3">
        <w:trPr>
          <w:trHeight w:val="70"/>
        </w:trPr>
        <w:tc>
          <w:tcPr>
            <w:tcW w:w="626" w:type="pct"/>
            <w:shd w:val="clear" w:color="auto" w:fill="auto"/>
            <w:hideMark/>
          </w:tcPr>
          <w:p w14:paraId="16FFA88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68F0353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Расходы на выплаты персоналу государственных (муниципальных) </w:t>
            </w:r>
            <w:r w:rsidRPr="006357E3">
              <w:rPr>
                <w:rFonts w:ascii="Times New Roman" w:eastAsia="Times New Roman" w:hAnsi="Times New Roman" w:cs="Times New Roman"/>
                <w:color w:val="000000"/>
                <w:sz w:val="12"/>
                <w:szCs w:val="12"/>
                <w:lang w:eastAsia="ru-RU"/>
              </w:rPr>
              <w:lastRenderedPageBreak/>
              <w:t>органов</w:t>
            </w:r>
          </w:p>
        </w:tc>
        <w:tc>
          <w:tcPr>
            <w:tcW w:w="217" w:type="pct"/>
            <w:shd w:val="clear" w:color="auto" w:fill="auto"/>
            <w:hideMark/>
          </w:tcPr>
          <w:p w14:paraId="6235EBA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99E1E6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5200A90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7E62904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26458F8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559F9C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752737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6123EB7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BB91356" w14:textId="77777777" w:rsidTr="008B19F3">
        <w:trPr>
          <w:trHeight w:val="70"/>
        </w:trPr>
        <w:tc>
          <w:tcPr>
            <w:tcW w:w="626" w:type="pct"/>
            <w:shd w:val="clear" w:color="auto" w:fill="auto"/>
            <w:hideMark/>
          </w:tcPr>
          <w:p w14:paraId="0F35514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0B7C02D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F8590C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20EFAC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03B6924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0E15C72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4858FC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42E903F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04998D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2279F50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719ED0B" w14:textId="77777777" w:rsidTr="008B19F3">
        <w:trPr>
          <w:trHeight w:val="70"/>
        </w:trPr>
        <w:tc>
          <w:tcPr>
            <w:tcW w:w="626" w:type="pct"/>
            <w:shd w:val="clear" w:color="auto" w:fill="auto"/>
            <w:hideMark/>
          </w:tcPr>
          <w:p w14:paraId="4627A8A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7A7DE36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A8A1DB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14:paraId="2FA1F48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358" w:type="pct"/>
            <w:shd w:val="clear" w:color="auto" w:fill="auto"/>
            <w:hideMark/>
          </w:tcPr>
          <w:p w14:paraId="732EC81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4BF0D8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076883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2E53E10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2ED5F0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14:paraId="4762747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3C43DEF0" w14:textId="77777777" w:rsidTr="008B19F3">
        <w:trPr>
          <w:trHeight w:val="70"/>
        </w:trPr>
        <w:tc>
          <w:tcPr>
            <w:tcW w:w="626" w:type="pct"/>
            <w:shd w:val="clear" w:color="auto" w:fill="auto"/>
            <w:hideMark/>
          </w:tcPr>
          <w:p w14:paraId="28A7783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BBCB3A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14:paraId="51459C7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76901F9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121839E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4671EAD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1B4A51F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0D36EB6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EF1F8F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73E8925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B1D9243" w14:textId="77777777" w:rsidTr="008B19F3">
        <w:trPr>
          <w:trHeight w:val="70"/>
        </w:trPr>
        <w:tc>
          <w:tcPr>
            <w:tcW w:w="626" w:type="pct"/>
            <w:shd w:val="clear" w:color="auto" w:fill="auto"/>
            <w:hideMark/>
          </w:tcPr>
          <w:p w14:paraId="12CC7F6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4A410ABB"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3C4580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51511D7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2FE385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468E900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663769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76CCC15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823112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6457106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9C935A4" w14:textId="77777777" w:rsidTr="008B19F3">
        <w:trPr>
          <w:trHeight w:val="70"/>
        </w:trPr>
        <w:tc>
          <w:tcPr>
            <w:tcW w:w="626" w:type="pct"/>
            <w:shd w:val="clear" w:color="auto" w:fill="auto"/>
            <w:hideMark/>
          </w:tcPr>
          <w:p w14:paraId="388119C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14:paraId="4BC72131"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Массовый спорт</w:t>
            </w:r>
          </w:p>
        </w:tc>
        <w:tc>
          <w:tcPr>
            <w:tcW w:w="217" w:type="pct"/>
            <w:shd w:val="clear" w:color="auto" w:fill="auto"/>
            <w:hideMark/>
          </w:tcPr>
          <w:p w14:paraId="3151213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14:paraId="1074926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02</w:t>
            </w:r>
          </w:p>
        </w:tc>
        <w:tc>
          <w:tcPr>
            <w:tcW w:w="358" w:type="pct"/>
            <w:shd w:val="clear" w:color="auto" w:fill="auto"/>
            <w:hideMark/>
          </w:tcPr>
          <w:p w14:paraId="6321353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C03308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168C78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29 218</w:t>
            </w:r>
          </w:p>
        </w:tc>
        <w:tc>
          <w:tcPr>
            <w:tcW w:w="637" w:type="pct"/>
            <w:shd w:val="clear" w:color="auto" w:fill="auto"/>
            <w:hideMark/>
          </w:tcPr>
          <w:p w14:paraId="5BBBCA9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27 758</w:t>
            </w:r>
          </w:p>
        </w:tc>
        <w:tc>
          <w:tcPr>
            <w:tcW w:w="481" w:type="pct"/>
            <w:shd w:val="clear" w:color="auto" w:fill="auto"/>
            <w:hideMark/>
          </w:tcPr>
          <w:p w14:paraId="4E577AB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0D0A937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67F4D9A0" w14:textId="77777777" w:rsidTr="008B19F3">
        <w:trPr>
          <w:trHeight w:val="70"/>
        </w:trPr>
        <w:tc>
          <w:tcPr>
            <w:tcW w:w="626" w:type="pct"/>
            <w:shd w:val="clear" w:color="auto" w:fill="auto"/>
            <w:hideMark/>
          </w:tcPr>
          <w:p w14:paraId="671BD1D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14EB35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3344242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582C6B9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3B28AE9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22BEA0D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62C09C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29 218</w:t>
            </w:r>
          </w:p>
        </w:tc>
        <w:tc>
          <w:tcPr>
            <w:tcW w:w="637" w:type="pct"/>
            <w:shd w:val="clear" w:color="auto" w:fill="auto"/>
            <w:hideMark/>
          </w:tcPr>
          <w:p w14:paraId="627F01C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27 758</w:t>
            </w:r>
          </w:p>
        </w:tc>
        <w:tc>
          <w:tcPr>
            <w:tcW w:w="481" w:type="pct"/>
            <w:shd w:val="clear" w:color="auto" w:fill="auto"/>
            <w:hideMark/>
          </w:tcPr>
          <w:p w14:paraId="3D75541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927D3C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ED056DF" w14:textId="77777777" w:rsidTr="008B19F3">
        <w:trPr>
          <w:trHeight w:val="70"/>
        </w:trPr>
        <w:tc>
          <w:tcPr>
            <w:tcW w:w="626" w:type="pct"/>
            <w:shd w:val="clear" w:color="auto" w:fill="auto"/>
            <w:hideMark/>
          </w:tcPr>
          <w:p w14:paraId="374DC8E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601</w:t>
            </w:r>
          </w:p>
        </w:tc>
        <w:tc>
          <w:tcPr>
            <w:tcW w:w="1000" w:type="pct"/>
            <w:shd w:val="clear" w:color="auto" w:fill="auto"/>
            <w:hideMark/>
          </w:tcPr>
          <w:p w14:paraId="3E20664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7C01C73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6B44F6C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4FBD04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2169DB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410</w:t>
            </w:r>
          </w:p>
        </w:tc>
        <w:tc>
          <w:tcPr>
            <w:tcW w:w="547" w:type="pct"/>
            <w:shd w:val="clear" w:color="auto" w:fill="auto"/>
            <w:hideMark/>
          </w:tcPr>
          <w:p w14:paraId="751BADD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29 218</w:t>
            </w:r>
          </w:p>
        </w:tc>
        <w:tc>
          <w:tcPr>
            <w:tcW w:w="637" w:type="pct"/>
            <w:shd w:val="clear" w:color="auto" w:fill="auto"/>
            <w:hideMark/>
          </w:tcPr>
          <w:p w14:paraId="41E80E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27 758</w:t>
            </w:r>
          </w:p>
        </w:tc>
        <w:tc>
          <w:tcPr>
            <w:tcW w:w="481" w:type="pct"/>
            <w:shd w:val="clear" w:color="auto" w:fill="auto"/>
            <w:hideMark/>
          </w:tcPr>
          <w:p w14:paraId="7E75D4A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96BFCD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A609581" w14:textId="77777777" w:rsidTr="008B19F3">
        <w:trPr>
          <w:trHeight w:val="70"/>
        </w:trPr>
        <w:tc>
          <w:tcPr>
            <w:tcW w:w="626" w:type="pct"/>
            <w:shd w:val="clear" w:color="auto" w:fill="auto"/>
            <w:hideMark/>
          </w:tcPr>
          <w:p w14:paraId="69A15F6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603</w:t>
            </w:r>
          </w:p>
        </w:tc>
        <w:tc>
          <w:tcPr>
            <w:tcW w:w="1000" w:type="pct"/>
            <w:shd w:val="clear" w:color="auto" w:fill="auto"/>
            <w:hideMark/>
          </w:tcPr>
          <w:p w14:paraId="6ED6140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14:paraId="25CB95C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0E3CE9F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51E7EB2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934921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0D4E67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476</w:t>
            </w:r>
          </w:p>
        </w:tc>
        <w:tc>
          <w:tcPr>
            <w:tcW w:w="637" w:type="pct"/>
            <w:shd w:val="clear" w:color="auto" w:fill="auto"/>
            <w:hideMark/>
          </w:tcPr>
          <w:p w14:paraId="029AAEA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32B692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476</w:t>
            </w:r>
          </w:p>
        </w:tc>
        <w:tc>
          <w:tcPr>
            <w:tcW w:w="637" w:type="pct"/>
            <w:shd w:val="clear" w:color="auto" w:fill="auto"/>
            <w:hideMark/>
          </w:tcPr>
          <w:p w14:paraId="336DE7C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6CDC5F0E" w14:textId="77777777" w:rsidTr="008B19F3">
        <w:trPr>
          <w:trHeight w:val="70"/>
        </w:trPr>
        <w:tc>
          <w:tcPr>
            <w:tcW w:w="626" w:type="pct"/>
            <w:shd w:val="clear" w:color="auto" w:fill="auto"/>
            <w:hideMark/>
          </w:tcPr>
          <w:p w14:paraId="06542DB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603</w:t>
            </w:r>
          </w:p>
        </w:tc>
        <w:tc>
          <w:tcPr>
            <w:tcW w:w="1000" w:type="pct"/>
            <w:shd w:val="clear" w:color="auto" w:fill="auto"/>
            <w:hideMark/>
          </w:tcPr>
          <w:p w14:paraId="666978C6"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774B3AD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C1D2E1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06</w:t>
            </w:r>
          </w:p>
        </w:tc>
        <w:tc>
          <w:tcPr>
            <w:tcW w:w="358" w:type="pct"/>
            <w:shd w:val="clear" w:color="auto" w:fill="auto"/>
            <w:hideMark/>
          </w:tcPr>
          <w:p w14:paraId="267CDB4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EF506D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39151E7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476</w:t>
            </w:r>
          </w:p>
        </w:tc>
        <w:tc>
          <w:tcPr>
            <w:tcW w:w="637" w:type="pct"/>
            <w:shd w:val="clear" w:color="auto" w:fill="auto"/>
            <w:hideMark/>
          </w:tcPr>
          <w:p w14:paraId="7A3F387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666EB2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476</w:t>
            </w:r>
          </w:p>
        </w:tc>
        <w:tc>
          <w:tcPr>
            <w:tcW w:w="637" w:type="pct"/>
            <w:shd w:val="clear" w:color="auto" w:fill="auto"/>
            <w:hideMark/>
          </w:tcPr>
          <w:p w14:paraId="1558059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1F64BF84" w14:textId="77777777" w:rsidTr="008B19F3">
        <w:trPr>
          <w:trHeight w:val="70"/>
        </w:trPr>
        <w:tc>
          <w:tcPr>
            <w:tcW w:w="626" w:type="pct"/>
            <w:shd w:val="clear" w:color="auto" w:fill="auto"/>
            <w:hideMark/>
          </w:tcPr>
          <w:p w14:paraId="5D37821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603</w:t>
            </w:r>
          </w:p>
        </w:tc>
        <w:tc>
          <w:tcPr>
            <w:tcW w:w="1000" w:type="pct"/>
            <w:shd w:val="clear" w:color="auto" w:fill="auto"/>
            <w:hideMark/>
          </w:tcPr>
          <w:p w14:paraId="358581E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5DD4FF1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F4BDB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2C428A2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0FBB5BA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1B6F85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476</w:t>
            </w:r>
          </w:p>
        </w:tc>
        <w:tc>
          <w:tcPr>
            <w:tcW w:w="637" w:type="pct"/>
            <w:shd w:val="clear" w:color="auto" w:fill="auto"/>
            <w:hideMark/>
          </w:tcPr>
          <w:p w14:paraId="03612A8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1A9FEA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476</w:t>
            </w:r>
          </w:p>
        </w:tc>
        <w:tc>
          <w:tcPr>
            <w:tcW w:w="637" w:type="pct"/>
            <w:shd w:val="clear" w:color="auto" w:fill="auto"/>
            <w:hideMark/>
          </w:tcPr>
          <w:p w14:paraId="319AEC3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DB9DD52" w14:textId="77777777" w:rsidTr="008B19F3">
        <w:trPr>
          <w:trHeight w:val="70"/>
        </w:trPr>
        <w:tc>
          <w:tcPr>
            <w:tcW w:w="626" w:type="pct"/>
            <w:shd w:val="clear" w:color="auto" w:fill="auto"/>
            <w:hideMark/>
          </w:tcPr>
          <w:p w14:paraId="7713F40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603</w:t>
            </w:r>
          </w:p>
        </w:tc>
        <w:tc>
          <w:tcPr>
            <w:tcW w:w="1000" w:type="pct"/>
            <w:shd w:val="clear" w:color="auto" w:fill="auto"/>
            <w:hideMark/>
          </w:tcPr>
          <w:p w14:paraId="5384CE6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8EE87E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1E07DE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7C4A468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8818E4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2D3CFC3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457</w:t>
            </w:r>
          </w:p>
        </w:tc>
        <w:tc>
          <w:tcPr>
            <w:tcW w:w="637" w:type="pct"/>
            <w:shd w:val="clear" w:color="auto" w:fill="auto"/>
            <w:hideMark/>
          </w:tcPr>
          <w:p w14:paraId="17A46E1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A207DB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457</w:t>
            </w:r>
          </w:p>
        </w:tc>
        <w:tc>
          <w:tcPr>
            <w:tcW w:w="637" w:type="pct"/>
            <w:shd w:val="clear" w:color="auto" w:fill="auto"/>
            <w:hideMark/>
          </w:tcPr>
          <w:p w14:paraId="6B82A32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7A63576" w14:textId="77777777" w:rsidTr="008B19F3">
        <w:trPr>
          <w:trHeight w:val="70"/>
        </w:trPr>
        <w:tc>
          <w:tcPr>
            <w:tcW w:w="626" w:type="pct"/>
            <w:shd w:val="clear" w:color="auto" w:fill="auto"/>
            <w:hideMark/>
          </w:tcPr>
          <w:p w14:paraId="2E6C57A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603</w:t>
            </w:r>
          </w:p>
        </w:tc>
        <w:tc>
          <w:tcPr>
            <w:tcW w:w="1000" w:type="pct"/>
            <w:shd w:val="clear" w:color="auto" w:fill="auto"/>
            <w:hideMark/>
          </w:tcPr>
          <w:p w14:paraId="0D6B526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943E2E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C6469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634235D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E17945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9A2289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17</w:t>
            </w:r>
          </w:p>
        </w:tc>
        <w:tc>
          <w:tcPr>
            <w:tcW w:w="637" w:type="pct"/>
            <w:shd w:val="clear" w:color="auto" w:fill="auto"/>
            <w:hideMark/>
          </w:tcPr>
          <w:p w14:paraId="0CFC0D3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C92A63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17</w:t>
            </w:r>
          </w:p>
        </w:tc>
        <w:tc>
          <w:tcPr>
            <w:tcW w:w="637" w:type="pct"/>
            <w:shd w:val="clear" w:color="auto" w:fill="auto"/>
            <w:hideMark/>
          </w:tcPr>
          <w:p w14:paraId="60FFFD5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E44E788" w14:textId="77777777" w:rsidTr="008B19F3">
        <w:trPr>
          <w:trHeight w:val="70"/>
        </w:trPr>
        <w:tc>
          <w:tcPr>
            <w:tcW w:w="626" w:type="pct"/>
            <w:shd w:val="clear" w:color="auto" w:fill="auto"/>
            <w:hideMark/>
          </w:tcPr>
          <w:p w14:paraId="1E5DE7A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603</w:t>
            </w:r>
          </w:p>
        </w:tc>
        <w:tc>
          <w:tcPr>
            <w:tcW w:w="1000" w:type="pct"/>
            <w:shd w:val="clear" w:color="auto" w:fill="auto"/>
            <w:hideMark/>
          </w:tcPr>
          <w:p w14:paraId="138DC2B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073014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703E53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0B7E521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081F282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850</w:t>
            </w:r>
          </w:p>
        </w:tc>
        <w:tc>
          <w:tcPr>
            <w:tcW w:w="547" w:type="pct"/>
            <w:shd w:val="clear" w:color="auto" w:fill="auto"/>
            <w:hideMark/>
          </w:tcPr>
          <w:p w14:paraId="2E5408B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w:t>
            </w:r>
          </w:p>
        </w:tc>
        <w:tc>
          <w:tcPr>
            <w:tcW w:w="637" w:type="pct"/>
            <w:shd w:val="clear" w:color="auto" w:fill="auto"/>
            <w:hideMark/>
          </w:tcPr>
          <w:p w14:paraId="68DEC57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54B666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w:t>
            </w:r>
          </w:p>
        </w:tc>
        <w:tc>
          <w:tcPr>
            <w:tcW w:w="637" w:type="pct"/>
            <w:shd w:val="clear" w:color="auto" w:fill="auto"/>
            <w:hideMark/>
          </w:tcPr>
          <w:p w14:paraId="78A3C83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4C07A73" w14:textId="77777777" w:rsidTr="008B19F3">
        <w:trPr>
          <w:trHeight w:val="70"/>
        </w:trPr>
        <w:tc>
          <w:tcPr>
            <w:tcW w:w="626" w:type="pct"/>
            <w:shd w:val="clear" w:color="auto" w:fill="auto"/>
            <w:hideMark/>
          </w:tcPr>
          <w:p w14:paraId="7473287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608</w:t>
            </w:r>
          </w:p>
        </w:tc>
        <w:tc>
          <w:tcPr>
            <w:tcW w:w="1000" w:type="pct"/>
            <w:shd w:val="clear" w:color="auto" w:fill="auto"/>
            <w:hideMark/>
          </w:tcPr>
          <w:p w14:paraId="00E54CAF"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14:paraId="77BB800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6F2C98E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1CF329B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79524A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FAD0C1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41 867</w:t>
            </w:r>
          </w:p>
        </w:tc>
        <w:tc>
          <w:tcPr>
            <w:tcW w:w="637" w:type="pct"/>
            <w:shd w:val="clear" w:color="auto" w:fill="auto"/>
            <w:hideMark/>
          </w:tcPr>
          <w:p w14:paraId="5CB4AE6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A92C71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42 145</w:t>
            </w:r>
          </w:p>
        </w:tc>
        <w:tc>
          <w:tcPr>
            <w:tcW w:w="637" w:type="pct"/>
            <w:shd w:val="clear" w:color="auto" w:fill="auto"/>
            <w:hideMark/>
          </w:tcPr>
          <w:p w14:paraId="0BEC568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265F2B89" w14:textId="77777777" w:rsidTr="008B19F3">
        <w:trPr>
          <w:trHeight w:val="70"/>
        </w:trPr>
        <w:tc>
          <w:tcPr>
            <w:tcW w:w="626" w:type="pct"/>
            <w:shd w:val="clear" w:color="auto" w:fill="auto"/>
            <w:hideMark/>
          </w:tcPr>
          <w:p w14:paraId="6726357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608</w:t>
            </w:r>
          </w:p>
        </w:tc>
        <w:tc>
          <w:tcPr>
            <w:tcW w:w="1000" w:type="pct"/>
            <w:shd w:val="clear" w:color="auto" w:fill="auto"/>
            <w:hideMark/>
          </w:tcPr>
          <w:p w14:paraId="3FDEE097"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 xml:space="preserve">Функционирование </w:t>
            </w:r>
            <w:r w:rsidRPr="006357E3">
              <w:rPr>
                <w:rFonts w:ascii="Times New Roman" w:eastAsia="Times New Roman" w:hAnsi="Times New Roman" w:cs="Times New Roman"/>
                <w:b/>
                <w:bCs/>
                <w:color w:val="000000"/>
                <w:sz w:val="12"/>
                <w:szCs w:val="12"/>
                <w:lang w:eastAsia="ru-RU"/>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645AD51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lastRenderedPageBreak/>
              <w:t>01</w:t>
            </w:r>
          </w:p>
        </w:tc>
        <w:tc>
          <w:tcPr>
            <w:tcW w:w="239" w:type="pct"/>
            <w:shd w:val="clear" w:color="auto" w:fill="auto"/>
            <w:hideMark/>
          </w:tcPr>
          <w:p w14:paraId="0BAD1A0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358" w:type="pct"/>
            <w:shd w:val="clear" w:color="auto" w:fill="auto"/>
            <w:hideMark/>
          </w:tcPr>
          <w:p w14:paraId="0ACCA6D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82911D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A9F5F5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41 867</w:t>
            </w:r>
          </w:p>
        </w:tc>
        <w:tc>
          <w:tcPr>
            <w:tcW w:w="637" w:type="pct"/>
            <w:shd w:val="clear" w:color="auto" w:fill="auto"/>
            <w:hideMark/>
          </w:tcPr>
          <w:p w14:paraId="1F1989D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1C8B80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42 145</w:t>
            </w:r>
          </w:p>
        </w:tc>
        <w:tc>
          <w:tcPr>
            <w:tcW w:w="637" w:type="pct"/>
            <w:shd w:val="clear" w:color="auto" w:fill="auto"/>
            <w:hideMark/>
          </w:tcPr>
          <w:p w14:paraId="7C4962C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3175D8C9" w14:textId="77777777" w:rsidTr="008B19F3">
        <w:trPr>
          <w:trHeight w:val="70"/>
        </w:trPr>
        <w:tc>
          <w:tcPr>
            <w:tcW w:w="626" w:type="pct"/>
            <w:shd w:val="clear" w:color="auto" w:fill="auto"/>
            <w:hideMark/>
          </w:tcPr>
          <w:p w14:paraId="2C15E5F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608</w:t>
            </w:r>
          </w:p>
        </w:tc>
        <w:tc>
          <w:tcPr>
            <w:tcW w:w="1000" w:type="pct"/>
            <w:shd w:val="clear" w:color="auto" w:fill="auto"/>
            <w:hideMark/>
          </w:tcPr>
          <w:p w14:paraId="5F22E06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5806F24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D89967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425E12B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E000AB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2A8A07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41 867</w:t>
            </w:r>
          </w:p>
        </w:tc>
        <w:tc>
          <w:tcPr>
            <w:tcW w:w="637" w:type="pct"/>
            <w:shd w:val="clear" w:color="auto" w:fill="auto"/>
            <w:hideMark/>
          </w:tcPr>
          <w:p w14:paraId="2A21E59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171368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42 145</w:t>
            </w:r>
          </w:p>
        </w:tc>
        <w:tc>
          <w:tcPr>
            <w:tcW w:w="637" w:type="pct"/>
            <w:shd w:val="clear" w:color="auto" w:fill="auto"/>
            <w:hideMark/>
          </w:tcPr>
          <w:p w14:paraId="1F44E79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3E443B4" w14:textId="77777777" w:rsidTr="008B19F3">
        <w:trPr>
          <w:trHeight w:val="70"/>
        </w:trPr>
        <w:tc>
          <w:tcPr>
            <w:tcW w:w="626" w:type="pct"/>
            <w:shd w:val="clear" w:color="auto" w:fill="auto"/>
            <w:hideMark/>
          </w:tcPr>
          <w:p w14:paraId="110A68B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608</w:t>
            </w:r>
          </w:p>
        </w:tc>
        <w:tc>
          <w:tcPr>
            <w:tcW w:w="1000" w:type="pct"/>
            <w:shd w:val="clear" w:color="auto" w:fill="auto"/>
            <w:hideMark/>
          </w:tcPr>
          <w:p w14:paraId="575F27B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8827F8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16329C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1447432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CE863C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4A4766C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41 867</w:t>
            </w:r>
          </w:p>
        </w:tc>
        <w:tc>
          <w:tcPr>
            <w:tcW w:w="637" w:type="pct"/>
            <w:shd w:val="clear" w:color="auto" w:fill="auto"/>
            <w:hideMark/>
          </w:tcPr>
          <w:p w14:paraId="303F030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C645E3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42 145</w:t>
            </w:r>
          </w:p>
        </w:tc>
        <w:tc>
          <w:tcPr>
            <w:tcW w:w="637" w:type="pct"/>
            <w:shd w:val="clear" w:color="auto" w:fill="auto"/>
            <w:hideMark/>
          </w:tcPr>
          <w:p w14:paraId="317E433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33F28F8" w14:textId="77777777" w:rsidTr="008B19F3">
        <w:trPr>
          <w:trHeight w:val="70"/>
        </w:trPr>
        <w:tc>
          <w:tcPr>
            <w:tcW w:w="626" w:type="pct"/>
            <w:shd w:val="clear" w:color="auto" w:fill="auto"/>
            <w:hideMark/>
          </w:tcPr>
          <w:p w14:paraId="7706443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14:paraId="46745E3B"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14:paraId="794FCC5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055EBCF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1E84DCC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A17625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E2564F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74 310</w:t>
            </w:r>
          </w:p>
        </w:tc>
        <w:tc>
          <w:tcPr>
            <w:tcW w:w="637" w:type="pct"/>
            <w:shd w:val="clear" w:color="auto" w:fill="auto"/>
            <w:hideMark/>
          </w:tcPr>
          <w:p w14:paraId="1B9F807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2 403</w:t>
            </w:r>
          </w:p>
        </w:tc>
        <w:tc>
          <w:tcPr>
            <w:tcW w:w="481" w:type="pct"/>
            <w:shd w:val="clear" w:color="auto" w:fill="auto"/>
            <w:hideMark/>
          </w:tcPr>
          <w:p w14:paraId="5110578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81 202</w:t>
            </w:r>
          </w:p>
        </w:tc>
        <w:tc>
          <w:tcPr>
            <w:tcW w:w="637" w:type="pct"/>
            <w:shd w:val="clear" w:color="auto" w:fill="auto"/>
            <w:hideMark/>
          </w:tcPr>
          <w:p w14:paraId="7AFAD15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352</w:t>
            </w:r>
          </w:p>
        </w:tc>
      </w:tr>
      <w:tr w:rsidR="006357E3" w:rsidRPr="006357E3" w14:paraId="30EC7BD8" w14:textId="77777777" w:rsidTr="008B19F3">
        <w:trPr>
          <w:trHeight w:val="70"/>
        </w:trPr>
        <w:tc>
          <w:tcPr>
            <w:tcW w:w="626" w:type="pct"/>
            <w:shd w:val="clear" w:color="auto" w:fill="auto"/>
            <w:hideMark/>
          </w:tcPr>
          <w:p w14:paraId="2913648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14:paraId="68042586"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14:paraId="0220630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2F845CE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358" w:type="pct"/>
            <w:shd w:val="clear" w:color="auto" w:fill="auto"/>
            <w:hideMark/>
          </w:tcPr>
          <w:p w14:paraId="03ED2E2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D10D1B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494ACFE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15 025</w:t>
            </w:r>
          </w:p>
        </w:tc>
        <w:tc>
          <w:tcPr>
            <w:tcW w:w="637" w:type="pct"/>
            <w:shd w:val="clear" w:color="auto" w:fill="auto"/>
            <w:hideMark/>
          </w:tcPr>
          <w:p w14:paraId="5617542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804E1B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15 025</w:t>
            </w:r>
          </w:p>
        </w:tc>
        <w:tc>
          <w:tcPr>
            <w:tcW w:w="637" w:type="pct"/>
            <w:shd w:val="clear" w:color="auto" w:fill="auto"/>
            <w:hideMark/>
          </w:tcPr>
          <w:p w14:paraId="4E5513F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5ECEFB36" w14:textId="77777777" w:rsidTr="008B19F3">
        <w:trPr>
          <w:trHeight w:val="70"/>
        </w:trPr>
        <w:tc>
          <w:tcPr>
            <w:tcW w:w="626" w:type="pct"/>
            <w:shd w:val="clear" w:color="auto" w:fill="auto"/>
            <w:hideMark/>
          </w:tcPr>
          <w:p w14:paraId="7B57EA6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76C76E1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5BD6727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4CF3306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2894B71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6C408E6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3A3BCD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3B91540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150B5E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205E5AD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A66425D" w14:textId="77777777" w:rsidTr="008B19F3">
        <w:trPr>
          <w:trHeight w:val="70"/>
        </w:trPr>
        <w:tc>
          <w:tcPr>
            <w:tcW w:w="626" w:type="pct"/>
            <w:shd w:val="clear" w:color="auto" w:fill="auto"/>
            <w:hideMark/>
          </w:tcPr>
          <w:p w14:paraId="4588270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134EEEC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62BD01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9DBD7B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358" w:type="pct"/>
            <w:shd w:val="clear" w:color="auto" w:fill="auto"/>
            <w:hideMark/>
          </w:tcPr>
          <w:p w14:paraId="31EFE9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BE4ED1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7868514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5502633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7A5E43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1230EFA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482DD79" w14:textId="77777777" w:rsidTr="008B19F3">
        <w:trPr>
          <w:trHeight w:val="70"/>
        </w:trPr>
        <w:tc>
          <w:tcPr>
            <w:tcW w:w="626" w:type="pct"/>
            <w:shd w:val="clear" w:color="auto" w:fill="auto"/>
            <w:hideMark/>
          </w:tcPr>
          <w:p w14:paraId="400CD72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14:paraId="47A7E10B"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0E713AF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28EFD2A6"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358" w:type="pct"/>
            <w:shd w:val="clear" w:color="auto" w:fill="auto"/>
            <w:hideMark/>
          </w:tcPr>
          <w:p w14:paraId="1370F7A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FD8C6B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A4C0B2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43 674</w:t>
            </w:r>
          </w:p>
        </w:tc>
        <w:tc>
          <w:tcPr>
            <w:tcW w:w="637" w:type="pct"/>
            <w:shd w:val="clear" w:color="auto" w:fill="auto"/>
            <w:hideMark/>
          </w:tcPr>
          <w:p w14:paraId="0255E69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2 403</w:t>
            </w:r>
          </w:p>
        </w:tc>
        <w:tc>
          <w:tcPr>
            <w:tcW w:w="481" w:type="pct"/>
            <w:shd w:val="clear" w:color="auto" w:fill="auto"/>
            <w:hideMark/>
          </w:tcPr>
          <w:p w14:paraId="347CD50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50 566</w:t>
            </w:r>
          </w:p>
        </w:tc>
        <w:tc>
          <w:tcPr>
            <w:tcW w:w="637" w:type="pct"/>
            <w:shd w:val="clear" w:color="auto" w:fill="auto"/>
            <w:hideMark/>
          </w:tcPr>
          <w:p w14:paraId="340525A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352</w:t>
            </w:r>
          </w:p>
        </w:tc>
      </w:tr>
      <w:tr w:rsidR="006357E3" w:rsidRPr="006357E3" w14:paraId="55731064" w14:textId="77777777" w:rsidTr="008B19F3">
        <w:trPr>
          <w:trHeight w:val="70"/>
        </w:trPr>
        <w:tc>
          <w:tcPr>
            <w:tcW w:w="626" w:type="pct"/>
            <w:shd w:val="clear" w:color="auto" w:fill="auto"/>
            <w:hideMark/>
          </w:tcPr>
          <w:p w14:paraId="6B77485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5A1E31B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53659DF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7C6A8CF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1EAF817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4E070E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FCD7EA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43 674</w:t>
            </w:r>
          </w:p>
        </w:tc>
        <w:tc>
          <w:tcPr>
            <w:tcW w:w="637" w:type="pct"/>
            <w:shd w:val="clear" w:color="auto" w:fill="auto"/>
            <w:hideMark/>
          </w:tcPr>
          <w:p w14:paraId="0981325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2 403</w:t>
            </w:r>
          </w:p>
        </w:tc>
        <w:tc>
          <w:tcPr>
            <w:tcW w:w="481" w:type="pct"/>
            <w:shd w:val="clear" w:color="auto" w:fill="auto"/>
            <w:hideMark/>
          </w:tcPr>
          <w:p w14:paraId="3C7469A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50 566</w:t>
            </w:r>
          </w:p>
        </w:tc>
        <w:tc>
          <w:tcPr>
            <w:tcW w:w="637" w:type="pct"/>
            <w:shd w:val="clear" w:color="auto" w:fill="auto"/>
            <w:hideMark/>
          </w:tcPr>
          <w:p w14:paraId="5905FAC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352</w:t>
            </w:r>
          </w:p>
        </w:tc>
      </w:tr>
      <w:tr w:rsidR="006357E3" w:rsidRPr="006357E3" w14:paraId="7C7BC5DA" w14:textId="77777777" w:rsidTr="008B19F3">
        <w:trPr>
          <w:trHeight w:val="70"/>
        </w:trPr>
        <w:tc>
          <w:tcPr>
            <w:tcW w:w="626" w:type="pct"/>
            <w:shd w:val="clear" w:color="auto" w:fill="auto"/>
            <w:hideMark/>
          </w:tcPr>
          <w:p w14:paraId="3A48B39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121E1A2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7DDCE1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33726B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75D5DBD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860271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0BC7A51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18 953</w:t>
            </w:r>
          </w:p>
        </w:tc>
        <w:tc>
          <w:tcPr>
            <w:tcW w:w="637" w:type="pct"/>
            <w:shd w:val="clear" w:color="auto" w:fill="auto"/>
            <w:hideMark/>
          </w:tcPr>
          <w:p w14:paraId="0515757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2 403</w:t>
            </w:r>
          </w:p>
        </w:tc>
        <w:tc>
          <w:tcPr>
            <w:tcW w:w="481" w:type="pct"/>
            <w:shd w:val="clear" w:color="auto" w:fill="auto"/>
            <w:hideMark/>
          </w:tcPr>
          <w:p w14:paraId="234837B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16 902</w:t>
            </w:r>
          </w:p>
        </w:tc>
        <w:tc>
          <w:tcPr>
            <w:tcW w:w="637" w:type="pct"/>
            <w:shd w:val="clear" w:color="auto" w:fill="auto"/>
            <w:hideMark/>
          </w:tcPr>
          <w:p w14:paraId="248E270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352</w:t>
            </w:r>
          </w:p>
        </w:tc>
      </w:tr>
      <w:tr w:rsidR="006357E3" w:rsidRPr="006357E3" w14:paraId="330CE5A9" w14:textId="77777777" w:rsidTr="008B19F3">
        <w:trPr>
          <w:trHeight w:val="70"/>
        </w:trPr>
        <w:tc>
          <w:tcPr>
            <w:tcW w:w="626" w:type="pct"/>
            <w:shd w:val="clear" w:color="auto" w:fill="auto"/>
            <w:hideMark/>
          </w:tcPr>
          <w:p w14:paraId="336230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58F09B2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17E15D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7D19BD8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5F89337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D876DD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3F8E7BC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24 721</w:t>
            </w:r>
          </w:p>
        </w:tc>
        <w:tc>
          <w:tcPr>
            <w:tcW w:w="637" w:type="pct"/>
            <w:shd w:val="clear" w:color="auto" w:fill="auto"/>
            <w:hideMark/>
          </w:tcPr>
          <w:p w14:paraId="582F0F2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0653C2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33 664</w:t>
            </w:r>
          </w:p>
        </w:tc>
        <w:tc>
          <w:tcPr>
            <w:tcW w:w="637" w:type="pct"/>
            <w:shd w:val="clear" w:color="auto" w:fill="auto"/>
            <w:hideMark/>
          </w:tcPr>
          <w:p w14:paraId="66C1C76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21F228C" w14:textId="77777777" w:rsidTr="008B19F3">
        <w:trPr>
          <w:trHeight w:val="70"/>
        </w:trPr>
        <w:tc>
          <w:tcPr>
            <w:tcW w:w="626" w:type="pct"/>
            <w:shd w:val="clear" w:color="auto" w:fill="auto"/>
            <w:hideMark/>
          </w:tcPr>
          <w:p w14:paraId="10D3534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14:paraId="162F485A"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2EF771F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65DB352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04</w:t>
            </w:r>
          </w:p>
        </w:tc>
        <w:tc>
          <w:tcPr>
            <w:tcW w:w="358" w:type="pct"/>
            <w:shd w:val="clear" w:color="auto" w:fill="auto"/>
            <w:hideMark/>
          </w:tcPr>
          <w:p w14:paraId="25938DD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8B41A3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05E658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15 611</w:t>
            </w:r>
          </w:p>
        </w:tc>
        <w:tc>
          <w:tcPr>
            <w:tcW w:w="637" w:type="pct"/>
            <w:shd w:val="clear" w:color="auto" w:fill="auto"/>
            <w:hideMark/>
          </w:tcPr>
          <w:p w14:paraId="606ACD8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C5C99A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15 611</w:t>
            </w:r>
          </w:p>
        </w:tc>
        <w:tc>
          <w:tcPr>
            <w:tcW w:w="637" w:type="pct"/>
            <w:shd w:val="clear" w:color="auto" w:fill="auto"/>
            <w:hideMark/>
          </w:tcPr>
          <w:p w14:paraId="07805A9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0C2B1825" w14:textId="77777777" w:rsidTr="008B19F3">
        <w:trPr>
          <w:trHeight w:val="70"/>
        </w:trPr>
        <w:tc>
          <w:tcPr>
            <w:tcW w:w="626" w:type="pct"/>
            <w:shd w:val="clear" w:color="auto" w:fill="auto"/>
            <w:hideMark/>
          </w:tcPr>
          <w:p w14:paraId="5F7D45B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63E7D2F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4F965AD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56282B5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5E13BA1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5D7E0F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5DF772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14 991</w:t>
            </w:r>
          </w:p>
        </w:tc>
        <w:tc>
          <w:tcPr>
            <w:tcW w:w="637" w:type="pct"/>
            <w:shd w:val="clear" w:color="auto" w:fill="auto"/>
            <w:hideMark/>
          </w:tcPr>
          <w:p w14:paraId="58EA9E7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BCEBEE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14 991</w:t>
            </w:r>
          </w:p>
        </w:tc>
        <w:tc>
          <w:tcPr>
            <w:tcW w:w="637" w:type="pct"/>
            <w:shd w:val="clear" w:color="auto" w:fill="auto"/>
            <w:hideMark/>
          </w:tcPr>
          <w:p w14:paraId="057FA00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3D2E64D" w14:textId="77777777" w:rsidTr="006357E3">
        <w:trPr>
          <w:trHeight w:val="70"/>
        </w:trPr>
        <w:tc>
          <w:tcPr>
            <w:tcW w:w="626" w:type="pct"/>
            <w:shd w:val="clear" w:color="auto" w:fill="auto"/>
            <w:hideMark/>
          </w:tcPr>
          <w:p w14:paraId="6C49F09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6BA0F1E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186D2BB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F3314F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55B87A3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13536B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110</w:t>
            </w:r>
          </w:p>
        </w:tc>
        <w:tc>
          <w:tcPr>
            <w:tcW w:w="547" w:type="pct"/>
            <w:shd w:val="clear" w:color="auto" w:fill="auto"/>
            <w:hideMark/>
          </w:tcPr>
          <w:p w14:paraId="1181072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1DFC935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DACB269"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65456F7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6DEED5F" w14:textId="77777777" w:rsidTr="006357E3">
        <w:trPr>
          <w:trHeight w:val="70"/>
        </w:trPr>
        <w:tc>
          <w:tcPr>
            <w:tcW w:w="626" w:type="pct"/>
            <w:shd w:val="clear" w:color="auto" w:fill="auto"/>
            <w:hideMark/>
          </w:tcPr>
          <w:p w14:paraId="3CD9F44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107D65F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5BD9F9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69FCB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7B492C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4144327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70516AB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7E785DC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AB3619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7EB452F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7EBDA0E" w14:textId="77777777" w:rsidTr="006357E3">
        <w:trPr>
          <w:trHeight w:val="70"/>
        </w:trPr>
        <w:tc>
          <w:tcPr>
            <w:tcW w:w="626" w:type="pct"/>
            <w:shd w:val="clear" w:color="auto" w:fill="auto"/>
            <w:hideMark/>
          </w:tcPr>
          <w:p w14:paraId="11453F3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631</w:t>
            </w:r>
          </w:p>
        </w:tc>
        <w:tc>
          <w:tcPr>
            <w:tcW w:w="1000" w:type="pct"/>
            <w:shd w:val="clear" w:color="auto" w:fill="auto"/>
            <w:hideMark/>
          </w:tcPr>
          <w:p w14:paraId="2897C5F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191DD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33E5E35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154F876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270A4B7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50FEE8C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140</w:t>
            </w:r>
          </w:p>
        </w:tc>
        <w:tc>
          <w:tcPr>
            <w:tcW w:w="637" w:type="pct"/>
            <w:shd w:val="clear" w:color="auto" w:fill="auto"/>
            <w:hideMark/>
          </w:tcPr>
          <w:p w14:paraId="5E35097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3B9C92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140</w:t>
            </w:r>
          </w:p>
        </w:tc>
        <w:tc>
          <w:tcPr>
            <w:tcW w:w="637" w:type="pct"/>
            <w:shd w:val="clear" w:color="auto" w:fill="auto"/>
            <w:hideMark/>
          </w:tcPr>
          <w:p w14:paraId="7967386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F5FF550" w14:textId="77777777" w:rsidTr="006357E3">
        <w:trPr>
          <w:trHeight w:val="70"/>
        </w:trPr>
        <w:tc>
          <w:tcPr>
            <w:tcW w:w="626" w:type="pct"/>
            <w:shd w:val="clear" w:color="auto" w:fill="auto"/>
            <w:hideMark/>
          </w:tcPr>
          <w:p w14:paraId="7E1910B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22A24CB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764D57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25E857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7F33A98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BFC9FA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2586A0C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1 403</w:t>
            </w:r>
          </w:p>
        </w:tc>
        <w:tc>
          <w:tcPr>
            <w:tcW w:w="637" w:type="pct"/>
            <w:shd w:val="clear" w:color="auto" w:fill="auto"/>
            <w:hideMark/>
          </w:tcPr>
          <w:p w14:paraId="38D24E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27DE4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1 403</w:t>
            </w:r>
          </w:p>
        </w:tc>
        <w:tc>
          <w:tcPr>
            <w:tcW w:w="637" w:type="pct"/>
            <w:shd w:val="clear" w:color="auto" w:fill="auto"/>
            <w:hideMark/>
          </w:tcPr>
          <w:p w14:paraId="4F86546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8664F86" w14:textId="77777777" w:rsidTr="006357E3">
        <w:trPr>
          <w:trHeight w:val="70"/>
        </w:trPr>
        <w:tc>
          <w:tcPr>
            <w:tcW w:w="626" w:type="pct"/>
            <w:shd w:val="clear" w:color="auto" w:fill="auto"/>
            <w:hideMark/>
          </w:tcPr>
          <w:p w14:paraId="4F52E35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39E956C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47B3E58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5B78DA2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46553A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4EBB768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8BFA57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3B3A859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F23CBC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2B4D1D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125A278" w14:textId="77777777" w:rsidTr="006357E3">
        <w:trPr>
          <w:trHeight w:val="70"/>
        </w:trPr>
        <w:tc>
          <w:tcPr>
            <w:tcW w:w="626" w:type="pct"/>
            <w:shd w:val="clear" w:color="auto" w:fill="auto"/>
            <w:hideMark/>
          </w:tcPr>
          <w:p w14:paraId="1805964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631</w:t>
            </w:r>
          </w:p>
        </w:tc>
        <w:tc>
          <w:tcPr>
            <w:tcW w:w="1000" w:type="pct"/>
            <w:shd w:val="clear" w:color="auto" w:fill="auto"/>
            <w:hideMark/>
          </w:tcPr>
          <w:p w14:paraId="2963106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87883B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2614CC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04</w:t>
            </w:r>
          </w:p>
        </w:tc>
        <w:tc>
          <w:tcPr>
            <w:tcW w:w="358" w:type="pct"/>
            <w:shd w:val="clear" w:color="auto" w:fill="auto"/>
            <w:hideMark/>
          </w:tcPr>
          <w:p w14:paraId="09CB7DE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5EAAF52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547" w:type="pct"/>
            <w:shd w:val="clear" w:color="auto" w:fill="auto"/>
            <w:hideMark/>
          </w:tcPr>
          <w:p w14:paraId="5F8C471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238F25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5ABEB6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6F725B4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BCEC903" w14:textId="77777777" w:rsidTr="006357E3">
        <w:trPr>
          <w:trHeight w:val="70"/>
        </w:trPr>
        <w:tc>
          <w:tcPr>
            <w:tcW w:w="626" w:type="pct"/>
            <w:shd w:val="clear" w:color="auto" w:fill="auto"/>
            <w:hideMark/>
          </w:tcPr>
          <w:p w14:paraId="6BD6950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22213485"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14:paraId="6EE8A4A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6E01D92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57F3E35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26643E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848861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40 536</w:t>
            </w:r>
          </w:p>
        </w:tc>
        <w:tc>
          <w:tcPr>
            <w:tcW w:w="637" w:type="pct"/>
            <w:shd w:val="clear" w:color="auto" w:fill="auto"/>
            <w:hideMark/>
          </w:tcPr>
          <w:p w14:paraId="414D9DB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9A747A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51 161</w:t>
            </w:r>
          </w:p>
        </w:tc>
        <w:tc>
          <w:tcPr>
            <w:tcW w:w="637" w:type="pct"/>
            <w:shd w:val="clear" w:color="auto" w:fill="auto"/>
            <w:hideMark/>
          </w:tcPr>
          <w:p w14:paraId="0174759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4FECE870" w14:textId="77777777" w:rsidTr="006357E3">
        <w:trPr>
          <w:trHeight w:val="70"/>
        </w:trPr>
        <w:tc>
          <w:tcPr>
            <w:tcW w:w="626" w:type="pct"/>
            <w:shd w:val="clear" w:color="auto" w:fill="auto"/>
            <w:hideMark/>
          </w:tcPr>
          <w:p w14:paraId="77025EAA"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30F69EC3"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0035743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DB704A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06</w:t>
            </w:r>
          </w:p>
        </w:tc>
        <w:tc>
          <w:tcPr>
            <w:tcW w:w="358" w:type="pct"/>
            <w:shd w:val="clear" w:color="auto" w:fill="auto"/>
            <w:hideMark/>
          </w:tcPr>
          <w:p w14:paraId="1139F20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707C93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0BF43C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10 000</w:t>
            </w:r>
          </w:p>
        </w:tc>
        <w:tc>
          <w:tcPr>
            <w:tcW w:w="637" w:type="pct"/>
            <w:shd w:val="clear" w:color="auto" w:fill="auto"/>
            <w:hideMark/>
          </w:tcPr>
          <w:p w14:paraId="449832C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DE12EC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10 000</w:t>
            </w:r>
          </w:p>
        </w:tc>
        <w:tc>
          <w:tcPr>
            <w:tcW w:w="637" w:type="pct"/>
            <w:shd w:val="clear" w:color="auto" w:fill="auto"/>
            <w:hideMark/>
          </w:tcPr>
          <w:p w14:paraId="62CC3A7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3CB93A1B" w14:textId="77777777" w:rsidTr="006357E3">
        <w:trPr>
          <w:trHeight w:val="70"/>
        </w:trPr>
        <w:tc>
          <w:tcPr>
            <w:tcW w:w="626" w:type="pct"/>
            <w:shd w:val="clear" w:color="auto" w:fill="auto"/>
            <w:hideMark/>
          </w:tcPr>
          <w:p w14:paraId="4E9DE36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1A29FB0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78F104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66F84F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1F4D2BD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6E9863D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73C50C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10 000</w:t>
            </w:r>
          </w:p>
        </w:tc>
        <w:tc>
          <w:tcPr>
            <w:tcW w:w="637" w:type="pct"/>
            <w:shd w:val="clear" w:color="auto" w:fill="auto"/>
            <w:hideMark/>
          </w:tcPr>
          <w:p w14:paraId="0FF2E7F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4B8A44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10 000</w:t>
            </w:r>
          </w:p>
        </w:tc>
        <w:tc>
          <w:tcPr>
            <w:tcW w:w="637" w:type="pct"/>
            <w:shd w:val="clear" w:color="auto" w:fill="auto"/>
            <w:hideMark/>
          </w:tcPr>
          <w:p w14:paraId="6A82F33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4C4DD83E" w14:textId="77777777" w:rsidTr="006357E3">
        <w:trPr>
          <w:trHeight w:val="70"/>
        </w:trPr>
        <w:tc>
          <w:tcPr>
            <w:tcW w:w="626" w:type="pct"/>
            <w:shd w:val="clear" w:color="auto" w:fill="auto"/>
            <w:hideMark/>
          </w:tcPr>
          <w:p w14:paraId="28F6EF5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24485B55"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06E4A25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C34FB5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679AE54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3C5A1F1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6866C64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10 000</w:t>
            </w:r>
          </w:p>
        </w:tc>
        <w:tc>
          <w:tcPr>
            <w:tcW w:w="637" w:type="pct"/>
            <w:shd w:val="clear" w:color="auto" w:fill="auto"/>
            <w:hideMark/>
          </w:tcPr>
          <w:p w14:paraId="49D2BD8F"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4BEF04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10 000</w:t>
            </w:r>
          </w:p>
        </w:tc>
        <w:tc>
          <w:tcPr>
            <w:tcW w:w="637" w:type="pct"/>
            <w:shd w:val="clear" w:color="auto" w:fill="auto"/>
            <w:hideMark/>
          </w:tcPr>
          <w:p w14:paraId="1C1427F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820A4D1" w14:textId="77777777" w:rsidTr="006357E3">
        <w:trPr>
          <w:trHeight w:val="70"/>
        </w:trPr>
        <w:tc>
          <w:tcPr>
            <w:tcW w:w="626" w:type="pct"/>
            <w:shd w:val="clear" w:color="auto" w:fill="auto"/>
            <w:hideMark/>
          </w:tcPr>
          <w:p w14:paraId="616D8E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42F2460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37563A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97D6AE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4B7A898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36FA5AE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120</w:t>
            </w:r>
          </w:p>
        </w:tc>
        <w:tc>
          <w:tcPr>
            <w:tcW w:w="547" w:type="pct"/>
            <w:shd w:val="clear" w:color="auto" w:fill="auto"/>
            <w:hideMark/>
          </w:tcPr>
          <w:p w14:paraId="3D7D3FF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9 900</w:t>
            </w:r>
          </w:p>
        </w:tc>
        <w:tc>
          <w:tcPr>
            <w:tcW w:w="637" w:type="pct"/>
            <w:shd w:val="clear" w:color="auto" w:fill="auto"/>
            <w:hideMark/>
          </w:tcPr>
          <w:p w14:paraId="090C5CA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A4B055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9 900</w:t>
            </w:r>
          </w:p>
        </w:tc>
        <w:tc>
          <w:tcPr>
            <w:tcW w:w="637" w:type="pct"/>
            <w:shd w:val="clear" w:color="auto" w:fill="auto"/>
            <w:hideMark/>
          </w:tcPr>
          <w:p w14:paraId="6B1823C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6CA478A5" w14:textId="77777777" w:rsidTr="006357E3">
        <w:trPr>
          <w:trHeight w:val="70"/>
        </w:trPr>
        <w:tc>
          <w:tcPr>
            <w:tcW w:w="626" w:type="pct"/>
            <w:shd w:val="clear" w:color="auto" w:fill="auto"/>
            <w:hideMark/>
          </w:tcPr>
          <w:p w14:paraId="375FA99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6BF9BA27"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667622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72C5E7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06</w:t>
            </w:r>
          </w:p>
        </w:tc>
        <w:tc>
          <w:tcPr>
            <w:tcW w:w="358" w:type="pct"/>
            <w:shd w:val="clear" w:color="auto" w:fill="auto"/>
            <w:hideMark/>
          </w:tcPr>
          <w:p w14:paraId="6C31945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45157B0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641E24F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100</w:t>
            </w:r>
          </w:p>
        </w:tc>
        <w:tc>
          <w:tcPr>
            <w:tcW w:w="637" w:type="pct"/>
            <w:shd w:val="clear" w:color="auto" w:fill="auto"/>
            <w:hideMark/>
          </w:tcPr>
          <w:p w14:paraId="737C2A7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D76B75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100</w:t>
            </w:r>
          </w:p>
        </w:tc>
        <w:tc>
          <w:tcPr>
            <w:tcW w:w="637" w:type="pct"/>
            <w:shd w:val="clear" w:color="auto" w:fill="auto"/>
            <w:hideMark/>
          </w:tcPr>
          <w:p w14:paraId="4E63FB1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BB7E09B" w14:textId="77777777" w:rsidTr="006357E3">
        <w:trPr>
          <w:trHeight w:val="70"/>
        </w:trPr>
        <w:tc>
          <w:tcPr>
            <w:tcW w:w="626" w:type="pct"/>
            <w:shd w:val="clear" w:color="auto" w:fill="auto"/>
            <w:hideMark/>
          </w:tcPr>
          <w:p w14:paraId="7CB5433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50E120D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67B60CC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4E1445D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11</w:t>
            </w:r>
          </w:p>
        </w:tc>
        <w:tc>
          <w:tcPr>
            <w:tcW w:w="358" w:type="pct"/>
            <w:shd w:val="clear" w:color="auto" w:fill="auto"/>
            <w:hideMark/>
          </w:tcPr>
          <w:p w14:paraId="7AC8415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F807B1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EFE967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77E02CB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E20A3F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753E8D1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71ED2D7E" w14:textId="77777777" w:rsidTr="006357E3">
        <w:trPr>
          <w:trHeight w:val="70"/>
        </w:trPr>
        <w:tc>
          <w:tcPr>
            <w:tcW w:w="626" w:type="pct"/>
            <w:shd w:val="clear" w:color="auto" w:fill="auto"/>
            <w:hideMark/>
          </w:tcPr>
          <w:p w14:paraId="5830832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58238DA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66FF66B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F1442C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w:t>
            </w:r>
          </w:p>
        </w:tc>
        <w:tc>
          <w:tcPr>
            <w:tcW w:w="358" w:type="pct"/>
            <w:shd w:val="clear" w:color="auto" w:fill="auto"/>
            <w:hideMark/>
          </w:tcPr>
          <w:p w14:paraId="7752FDB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5DC80D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747A1D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5218272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3A37EB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3240905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1F1F28C" w14:textId="77777777" w:rsidTr="006357E3">
        <w:trPr>
          <w:trHeight w:val="70"/>
        </w:trPr>
        <w:tc>
          <w:tcPr>
            <w:tcW w:w="626" w:type="pct"/>
            <w:shd w:val="clear" w:color="auto" w:fill="auto"/>
            <w:hideMark/>
          </w:tcPr>
          <w:p w14:paraId="32F7323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504E09C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5CD9C7B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9CEDE8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11</w:t>
            </w:r>
          </w:p>
        </w:tc>
        <w:tc>
          <w:tcPr>
            <w:tcW w:w="358" w:type="pct"/>
            <w:shd w:val="clear" w:color="auto" w:fill="auto"/>
            <w:hideMark/>
          </w:tcPr>
          <w:p w14:paraId="003C3D0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1FE412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870</w:t>
            </w:r>
          </w:p>
        </w:tc>
        <w:tc>
          <w:tcPr>
            <w:tcW w:w="547" w:type="pct"/>
            <w:shd w:val="clear" w:color="auto" w:fill="auto"/>
            <w:hideMark/>
          </w:tcPr>
          <w:p w14:paraId="32159E6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026AB09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206065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C2D53B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03AC072" w14:textId="77777777" w:rsidTr="008B19F3">
        <w:trPr>
          <w:trHeight w:val="70"/>
        </w:trPr>
        <w:tc>
          <w:tcPr>
            <w:tcW w:w="626" w:type="pct"/>
            <w:shd w:val="clear" w:color="auto" w:fill="auto"/>
            <w:hideMark/>
          </w:tcPr>
          <w:p w14:paraId="39F28E8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29525DDC"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57E78DB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6934D30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13</w:t>
            </w:r>
          </w:p>
        </w:tc>
        <w:tc>
          <w:tcPr>
            <w:tcW w:w="358" w:type="pct"/>
            <w:shd w:val="clear" w:color="auto" w:fill="auto"/>
            <w:hideMark/>
          </w:tcPr>
          <w:p w14:paraId="2A900E0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376162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143BBAB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14:paraId="5275F5E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266DA4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23 000</w:t>
            </w:r>
          </w:p>
        </w:tc>
        <w:tc>
          <w:tcPr>
            <w:tcW w:w="637" w:type="pct"/>
            <w:shd w:val="clear" w:color="auto" w:fill="auto"/>
            <w:hideMark/>
          </w:tcPr>
          <w:p w14:paraId="0ED0EDA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6510EB9D" w14:textId="77777777" w:rsidTr="006357E3">
        <w:trPr>
          <w:trHeight w:val="70"/>
        </w:trPr>
        <w:tc>
          <w:tcPr>
            <w:tcW w:w="626" w:type="pct"/>
            <w:shd w:val="clear" w:color="auto" w:fill="auto"/>
            <w:hideMark/>
          </w:tcPr>
          <w:p w14:paraId="68F58A8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2ED0A1A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Муниципальная программа "Развитие транспортного обслуживания населения </w:t>
            </w:r>
            <w:r w:rsidRPr="006357E3">
              <w:rPr>
                <w:rFonts w:ascii="Times New Roman" w:eastAsia="Times New Roman" w:hAnsi="Times New Roman" w:cs="Times New Roman"/>
                <w:color w:val="000000"/>
                <w:sz w:val="12"/>
                <w:szCs w:val="12"/>
                <w:lang w:eastAsia="ru-RU"/>
              </w:rPr>
              <w:lastRenderedPageBreak/>
              <w:t>и организаций в муниципальном районе Сергиевский Самарской области"</w:t>
            </w:r>
          </w:p>
        </w:tc>
        <w:tc>
          <w:tcPr>
            <w:tcW w:w="217" w:type="pct"/>
            <w:shd w:val="clear" w:color="auto" w:fill="auto"/>
            <w:hideMark/>
          </w:tcPr>
          <w:p w14:paraId="14D683E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14:paraId="048DD3B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4FFEB9F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7A3106F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45E4B0C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715DCE8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6C8F8E5"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570139B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16A6C8E" w14:textId="77777777" w:rsidTr="006357E3">
        <w:trPr>
          <w:trHeight w:val="70"/>
        </w:trPr>
        <w:tc>
          <w:tcPr>
            <w:tcW w:w="626" w:type="pct"/>
            <w:shd w:val="clear" w:color="auto" w:fill="auto"/>
            <w:hideMark/>
          </w:tcPr>
          <w:p w14:paraId="552BCBB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lastRenderedPageBreak/>
              <w:t>931</w:t>
            </w:r>
          </w:p>
        </w:tc>
        <w:tc>
          <w:tcPr>
            <w:tcW w:w="1000" w:type="pct"/>
            <w:shd w:val="clear" w:color="auto" w:fill="auto"/>
            <w:hideMark/>
          </w:tcPr>
          <w:p w14:paraId="0C32F19E"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14:paraId="196BEE7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CA87B0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468400E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14:paraId="5122629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2F2D5D8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7A69C4A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6A9445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66B0383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2015A21" w14:textId="77777777" w:rsidTr="006357E3">
        <w:trPr>
          <w:trHeight w:val="70"/>
        </w:trPr>
        <w:tc>
          <w:tcPr>
            <w:tcW w:w="626" w:type="pct"/>
            <w:shd w:val="clear" w:color="auto" w:fill="auto"/>
            <w:hideMark/>
          </w:tcPr>
          <w:p w14:paraId="3AD348B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569A93F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32B36A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BDBBEC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358" w:type="pct"/>
            <w:shd w:val="clear" w:color="auto" w:fill="auto"/>
            <w:hideMark/>
          </w:tcPr>
          <w:p w14:paraId="28323DD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14:paraId="2A7B73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610</w:t>
            </w:r>
          </w:p>
        </w:tc>
        <w:tc>
          <w:tcPr>
            <w:tcW w:w="547" w:type="pct"/>
            <w:shd w:val="clear" w:color="auto" w:fill="auto"/>
            <w:hideMark/>
          </w:tcPr>
          <w:p w14:paraId="5D14058E"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6426080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20DEC0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0B247DF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A799E59" w14:textId="77777777" w:rsidTr="006357E3">
        <w:trPr>
          <w:trHeight w:val="70"/>
        </w:trPr>
        <w:tc>
          <w:tcPr>
            <w:tcW w:w="626" w:type="pct"/>
            <w:shd w:val="clear" w:color="auto" w:fill="auto"/>
            <w:hideMark/>
          </w:tcPr>
          <w:p w14:paraId="58EB5EF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58A6B4F8"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0E79716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63FF3D3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w:t>
            </w:r>
          </w:p>
        </w:tc>
        <w:tc>
          <w:tcPr>
            <w:tcW w:w="358" w:type="pct"/>
            <w:shd w:val="clear" w:color="auto" w:fill="auto"/>
            <w:hideMark/>
          </w:tcPr>
          <w:p w14:paraId="51DBB8C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54B74D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ACD524F"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w:t>
            </w:r>
          </w:p>
        </w:tc>
        <w:tc>
          <w:tcPr>
            <w:tcW w:w="637" w:type="pct"/>
            <w:shd w:val="clear" w:color="auto" w:fill="auto"/>
            <w:hideMark/>
          </w:tcPr>
          <w:p w14:paraId="61DB9F8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184D1FE"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4</w:t>
            </w:r>
          </w:p>
        </w:tc>
        <w:tc>
          <w:tcPr>
            <w:tcW w:w="637" w:type="pct"/>
            <w:shd w:val="clear" w:color="auto" w:fill="auto"/>
            <w:hideMark/>
          </w:tcPr>
          <w:p w14:paraId="1F78DB1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29708310" w14:textId="77777777" w:rsidTr="006357E3">
        <w:trPr>
          <w:trHeight w:val="70"/>
        </w:trPr>
        <w:tc>
          <w:tcPr>
            <w:tcW w:w="626" w:type="pct"/>
            <w:shd w:val="clear" w:color="auto" w:fill="auto"/>
            <w:hideMark/>
          </w:tcPr>
          <w:p w14:paraId="26BCC7D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334BB210"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79FAEEA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AA314A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4D5D02B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043F215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4EE08A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w:t>
            </w:r>
          </w:p>
        </w:tc>
        <w:tc>
          <w:tcPr>
            <w:tcW w:w="637" w:type="pct"/>
            <w:shd w:val="clear" w:color="auto" w:fill="auto"/>
            <w:hideMark/>
          </w:tcPr>
          <w:p w14:paraId="3ACEBB8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7FDAB4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w:t>
            </w:r>
          </w:p>
        </w:tc>
        <w:tc>
          <w:tcPr>
            <w:tcW w:w="637" w:type="pct"/>
            <w:shd w:val="clear" w:color="auto" w:fill="auto"/>
            <w:hideMark/>
          </w:tcPr>
          <w:p w14:paraId="49A065D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5F5247CD" w14:textId="77777777" w:rsidTr="006357E3">
        <w:trPr>
          <w:trHeight w:val="70"/>
        </w:trPr>
        <w:tc>
          <w:tcPr>
            <w:tcW w:w="626" w:type="pct"/>
            <w:shd w:val="clear" w:color="auto" w:fill="auto"/>
            <w:hideMark/>
          </w:tcPr>
          <w:p w14:paraId="5C60C3F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074BD68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372623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62EE25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358" w:type="pct"/>
            <w:shd w:val="clear" w:color="auto" w:fill="auto"/>
            <w:hideMark/>
          </w:tcPr>
          <w:p w14:paraId="5FAF432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1B03DE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240</w:t>
            </w:r>
          </w:p>
        </w:tc>
        <w:tc>
          <w:tcPr>
            <w:tcW w:w="547" w:type="pct"/>
            <w:shd w:val="clear" w:color="auto" w:fill="auto"/>
            <w:hideMark/>
          </w:tcPr>
          <w:p w14:paraId="4143C81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w:t>
            </w:r>
          </w:p>
        </w:tc>
        <w:tc>
          <w:tcPr>
            <w:tcW w:w="637" w:type="pct"/>
            <w:shd w:val="clear" w:color="auto" w:fill="auto"/>
            <w:hideMark/>
          </w:tcPr>
          <w:p w14:paraId="6060204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2C227C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4</w:t>
            </w:r>
          </w:p>
        </w:tc>
        <w:tc>
          <w:tcPr>
            <w:tcW w:w="637" w:type="pct"/>
            <w:shd w:val="clear" w:color="auto" w:fill="auto"/>
            <w:hideMark/>
          </w:tcPr>
          <w:p w14:paraId="4D7D69D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22E59E9F" w14:textId="77777777" w:rsidTr="006357E3">
        <w:trPr>
          <w:trHeight w:val="70"/>
        </w:trPr>
        <w:tc>
          <w:tcPr>
            <w:tcW w:w="626" w:type="pct"/>
            <w:shd w:val="clear" w:color="auto" w:fill="auto"/>
            <w:hideMark/>
          </w:tcPr>
          <w:p w14:paraId="7299767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04636C49"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753DDC1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6131920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358" w:type="pct"/>
            <w:shd w:val="clear" w:color="auto" w:fill="auto"/>
            <w:hideMark/>
          </w:tcPr>
          <w:p w14:paraId="45BC2CED"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F1448C7"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838DB7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2848A15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562BED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3840A42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4E40D52B" w14:textId="77777777" w:rsidTr="006357E3">
        <w:trPr>
          <w:trHeight w:val="70"/>
        </w:trPr>
        <w:tc>
          <w:tcPr>
            <w:tcW w:w="626" w:type="pct"/>
            <w:shd w:val="clear" w:color="auto" w:fill="auto"/>
            <w:hideMark/>
          </w:tcPr>
          <w:p w14:paraId="5E02ED50"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3156EEB4"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6F1044A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E26D5F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12EC5FF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129854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00E9ED4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93F738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2402CF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3097E5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17AC0BC0" w14:textId="77777777" w:rsidTr="006357E3">
        <w:trPr>
          <w:trHeight w:val="70"/>
        </w:trPr>
        <w:tc>
          <w:tcPr>
            <w:tcW w:w="626" w:type="pct"/>
            <w:shd w:val="clear" w:color="auto" w:fill="auto"/>
            <w:hideMark/>
          </w:tcPr>
          <w:p w14:paraId="283EA7A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06B304D2"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1CCC9A8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050BCED"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646CBD6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3AAB8C4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310</w:t>
            </w:r>
          </w:p>
        </w:tc>
        <w:tc>
          <w:tcPr>
            <w:tcW w:w="547" w:type="pct"/>
            <w:shd w:val="clear" w:color="auto" w:fill="auto"/>
            <w:hideMark/>
          </w:tcPr>
          <w:p w14:paraId="623295C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9A7EBE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A11A7C7"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25E533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38F9DB6" w14:textId="77777777" w:rsidTr="006357E3">
        <w:trPr>
          <w:trHeight w:val="70"/>
        </w:trPr>
        <w:tc>
          <w:tcPr>
            <w:tcW w:w="626" w:type="pct"/>
            <w:shd w:val="clear" w:color="auto" w:fill="auto"/>
            <w:hideMark/>
          </w:tcPr>
          <w:p w14:paraId="3E4B8E4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739D34B8"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14:paraId="70FC604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14:paraId="1D06006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01</w:t>
            </w:r>
          </w:p>
        </w:tc>
        <w:tc>
          <w:tcPr>
            <w:tcW w:w="358" w:type="pct"/>
            <w:shd w:val="clear" w:color="auto" w:fill="auto"/>
            <w:hideMark/>
          </w:tcPr>
          <w:p w14:paraId="0A4B027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AAAFAF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C6A4D6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6528AF3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4D6339B"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0886B9B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0DF128D5" w14:textId="77777777" w:rsidTr="006357E3">
        <w:trPr>
          <w:trHeight w:val="70"/>
        </w:trPr>
        <w:tc>
          <w:tcPr>
            <w:tcW w:w="626" w:type="pct"/>
            <w:shd w:val="clear" w:color="auto" w:fill="auto"/>
            <w:hideMark/>
          </w:tcPr>
          <w:p w14:paraId="27A22F1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13F5C613"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6BC814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18B82104"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6AD74DF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60D73A2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BDEA4D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766883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383D9E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44C4B4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343347EB" w14:textId="77777777" w:rsidTr="006357E3">
        <w:trPr>
          <w:trHeight w:val="70"/>
        </w:trPr>
        <w:tc>
          <w:tcPr>
            <w:tcW w:w="626" w:type="pct"/>
            <w:shd w:val="clear" w:color="auto" w:fill="auto"/>
            <w:hideMark/>
          </w:tcPr>
          <w:p w14:paraId="77B829C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6F278C2F"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14:paraId="5B39DFA2"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56452DB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36F83DA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14:paraId="6C61AD3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7A3E313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3EF364C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A6EC12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5F49CE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159A645" w14:textId="77777777" w:rsidTr="006357E3">
        <w:trPr>
          <w:trHeight w:val="70"/>
        </w:trPr>
        <w:tc>
          <w:tcPr>
            <w:tcW w:w="626" w:type="pct"/>
            <w:shd w:val="clear" w:color="auto" w:fill="auto"/>
            <w:hideMark/>
          </w:tcPr>
          <w:p w14:paraId="2E5AD69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6DE73EFC"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14:paraId="5B684B7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4B243999"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01</w:t>
            </w:r>
          </w:p>
        </w:tc>
        <w:tc>
          <w:tcPr>
            <w:tcW w:w="358" w:type="pct"/>
            <w:shd w:val="clear" w:color="auto" w:fill="auto"/>
            <w:hideMark/>
          </w:tcPr>
          <w:p w14:paraId="47C277D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14:paraId="0A7CB4CC"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730</w:t>
            </w:r>
          </w:p>
        </w:tc>
        <w:tc>
          <w:tcPr>
            <w:tcW w:w="547" w:type="pct"/>
            <w:shd w:val="clear" w:color="auto" w:fill="auto"/>
            <w:hideMark/>
          </w:tcPr>
          <w:p w14:paraId="6D30BE5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202ED58"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5580570"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CD56391"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E76E09B" w14:textId="77777777" w:rsidTr="006357E3">
        <w:trPr>
          <w:trHeight w:val="70"/>
        </w:trPr>
        <w:tc>
          <w:tcPr>
            <w:tcW w:w="626" w:type="pct"/>
            <w:shd w:val="clear" w:color="auto" w:fill="auto"/>
            <w:hideMark/>
          </w:tcPr>
          <w:p w14:paraId="674C4A74"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14:paraId="74D1367B"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14:paraId="1923F908"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14:paraId="1415749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02</w:t>
            </w:r>
          </w:p>
        </w:tc>
        <w:tc>
          <w:tcPr>
            <w:tcW w:w="358" w:type="pct"/>
            <w:shd w:val="clear" w:color="auto" w:fill="auto"/>
            <w:hideMark/>
          </w:tcPr>
          <w:p w14:paraId="162564D3"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399A215"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27EBD8A5"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8 032</w:t>
            </w:r>
          </w:p>
        </w:tc>
        <w:tc>
          <w:tcPr>
            <w:tcW w:w="637" w:type="pct"/>
            <w:shd w:val="clear" w:color="auto" w:fill="auto"/>
            <w:hideMark/>
          </w:tcPr>
          <w:p w14:paraId="1DE303B1"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911574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15 657</w:t>
            </w:r>
          </w:p>
        </w:tc>
        <w:tc>
          <w:tcPr>
            <w:tcW w:w="637" w:type="pct"/>
            <w:shd w:val="clear" w:color="auto" w:fill="auto"/>
            <w:hideMark/>
          </w:tcPr>
          <w:p w14:paraId="194EC8B7"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0</w:t>
            </w:r>
          </w:p>
        </w:tc>
      </w:tr>
      <w:tr w:rsidR="006357E3" w:rsidRPr="006357E3" w14:paraId="4DF326B1" w14:textId="77777777" w:rsidTr="006357E3">
        <w:trPr>
          <w:trHeight w:val="70"/>
        </w:trPr>
        <w:tc>
          <w:tcPr>
            <w:tcW w:w="626" w:type="pct"/>
            <w:shd w:val="clear" w:color="auto" w:fill="auto"/>
            <w:hideMark/>
          </w:tcPr>
          <w:p w14:paraId="3193892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04008358"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22BB7DF8"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0DDC5303"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58694B3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5A78695B"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586EAE1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291A512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1A7E4A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50FB2624"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03E3B776" w14:textId="77777777" w:rsidTr="006357E3">
        <w:trPr>
          <w:trHeight w:val="70"/>
        </w:trPr>
        <w:tc>
          <w:tcPr>
            <w:tcW w:w="626" w:type="pct"/>
            <w:shd w:val="clear" w:color="auto" w:fill="auto"/>
            <w:hideMark/>
          </w:tcPr>
          <w:p w14:paraId="0420388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63267AC6"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 xml:space="preserve">Подпрограмма </w:t>
            </w:r>
            <w:r w:rsidRPr="006357E3">
              <w:rPr>
                <w:rFonts w:ascii="Times New Roman" w:eastAsia="Times New Roman" w:hAnsi="Times New Roman" w:cs="Times New Roman"/>
                <w:color w:val="000000"/>
                <w:sz w:val="12"/>
                <w:szCs w:val="12"/>
                <w:lang w:eastAsia="ru-RU"/>
              </w:rPr>
              <w:lastRenderedPageBreak/>
              <w:t>"Межбюджетные отношения муниципального района Сергиевский Самарской области"</w:t>
            </w:r>
          </w:p>
        </w:tc>
        <w:tc>
          <w:tcPr>
            <w:tcW w:w="217" w:type="pct"/>
            <w:shd w:val="clear" w:color="auto" w:fill="auto"/>
            <w:hideMark/>
          </w:tcPr>
          <w:p w14:paraId="5640D9F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10F5CE7E"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40FF6661"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14:paraId="2107705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hideMark/>
          </w:tcPr>
          <w:p w14:paraId="356D1F3B"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3653F6AC"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2AEEF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601E4256"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DDDA1E0" w14:textId="77777777" w:rsidTr="006357E3">
        <w:trPr>
          <w:trHeight w:val="70"/>
        </w:trPr>
        <w:tc>
          <w:tcPr>
            <w:tcW w:w="626" w:type="pct"/>
            <w:shd w:val="clear" w:color="auto" w:fill="auto"/>
            <w:hideMark/>
          </w:tcPr>
          <w:p w14:paraId="5201D1A7"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931</w:t>
            </w:r>
          </w:p>
        </w:tc>
        <w:tc>
          <w:tcPr>
            <w:tcW w:w="1000" w:type="pct"/>
            <w:shd w:val="clear" w:color="auto" w:fill="auto"/>
            <w:hideMark/>
          </w:tcPr>
          <w:p w14:paraId="2AD4DED1" w14:textId="77777777" w:rsidR="006357E3" w:rsidRPr="006357E3" w:rsidRDefault="006357E3" w:rsidP="006357E3">
            <w:pPr>
              <w:spacing w:after="0" w:line="240" w:lineRule="auto"/>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374C806"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722A6EAF"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02</w:t>
            </w:r>
          </w:p>
        </w:tc>
        <w:tc>
          <w:tcPr>
            <w:tcW w:w="358" w:type="pct"/>
            <w:shd w:val="clear" w:color="auto" w:fill="auto"/>
            <w:hideMark/>
          </w:tcPr>
          <w:p w14:paraId="60E52DFA"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14:paraId="5321BA25" w14:textId="77777777" w:rsidR="006357E3" w:rsidRPr="006357E3" w:rsidRDefault="006357E3" w:rsidP="006357E3">
            <w:pPr>
              <w:spacing w:after="0" w:line="240" w:lineRule="auto"/>
              <w:jc w:val="center"/>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540</w:t>
            </w:r>
          </w:p>
        </w:tc>
        <w:tc>
          <w:tcPr>
            <w:tcW w:w="547" w:type="pct"/>
            <w:shd w:val="clear" w:color="auto" w:fill="auto"/>
            <w:hideMark/>
          </w:tcPr>
          <w:p w14:paraId="4FEEED9D"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1C1E8783"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A418082"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1DEBE5DA" w14:textId="77777777" w:rsidR="006357E3" w:rsidRPr="006357E3" w:rsidRDefault="006357E3" w:rsidP="006357E3">
            <w:pPr>
              <w:spacing w:after="0" w:line="240" w:lineRule="auto"/>
              <w:jc w:val="right"/>
              <w:rPr>
                <w:rFonts w:ascii="Times New Roman" w:eastAsia="Times New Roman" w:hAnsi="Times New Roman" w:cs="Times New Roman"/>
                <w:color w:val="000000"/>
                <w:sz w:val="12"/>
                <w:szCs w:val="12"/>
                <w:lang w:eastAsia="ru-RU"/>
              </w:rPr>
            </w:pPr>
            <w:r w:rsidRPr="006357E3">
              <w:rPr>
                <w:rFonts w:ascii="Times New Roman" w:eastAsia="Times New Roman" w:hAnsi="Times New Roman" w:cs="Times New Roman"/>
                <w:color w:val="000000"/>
                <w:sz w:val="12"/>
                <w:szCs w:val="12"/>
                <w:lang w:eastAsia="ru-RU"/>
              </w:rPr>
              <w:t>0</w:t>
            </w:r>
          </w:p>
        </w:tc>
      </w:tr>
      <w:tr w:rsidR="006357E3" w:rsidRPr="006357E3" w14:paraId="7C0BF7CE" w14:textId="77777777" w:rsidTr="006357E3">
        <w:trPr>
          <w:trHeight w:val="70"/>
        </w:trPr>
        <w:tc>
          <w:tcPr>
            <w:tcW w:w="626" w:type="pct"/>
            <w:shd w:val="clear" w:color="auto" w:fill="auto"/>
            <w:hideMark/>
          </w:tcPr>
          <w:p w14:paraId="3A980BB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1000" w:type="pct"/>
            <w:shd w:val="clear" w:color="auto" w:fill="auto"/>
            <w:hideMark/>
          </w:tcPr>
          <w:p w14:paraId="7606DA6C"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7FF66B1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2B77A6A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284219C9"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AE3ECD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6500DBA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668 208</w:t>
            </w:r>
          </w:p>
        </w:tc>
        <w:tc>
          <w:tcPr>
            <w:tcW w:w="637" w:type="pct"/>
            <w:shd w:val="clear" w:color="auto" w:fill="auto"/>
            <w:hideMark/>
          </w:tcPr>
          <w:p w14:paraId="6CF670D3"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168 796</w:t>
            </w:r>
          </w:p>
        </w:tc>
        <w:tc>
          <w:tcPr>
            <w:tcW w:w="481" w:type="pct"/>
            <w:shd w:val="clear" w:color="auto" w:fill="auto"/>
            <w:hideMark/>
          </w:tcPr>
          <w:p w14:paraId="4553377A"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675 922</w:t>
            </w:r>
          </w:p>
        </w:tc>
        <w:tc>
          <w:tcPr>
            <w:tcW w:w="637" w:type="pct"/>
            <w:shd w:val="clear" w:color="auto" w:fill="auto"/>
            <w:hideMark/>
          </w:tcPr>
          <w:p w14:paraId="248421A8"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56 386</w:t>
            </w:r>
          </w:p>
        </w:tc>
      </w:tr>
      <w:tr w:rsidR="006357E3" w:rsidRPr="006357E3" w14:paraId="3E4C2329" w14:textId="77777777" w:rsidTr="006357E3">
        <w:trPr>
          <w:trHeight w:val="70"/>
        </w:trPr>
        <w:tc>
          <w:tcPr>
            <w:tcW w:w="626" w:type="pct"/>
            <w:shd w:val="clear" w:color="auto" w:fill="auto"/>
            <w:hideMark/>
          </w:tcPr>
          <w:p w14:paraId="722E888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1000" w:type="pct"/>
            <w:shd w:val="clear" w:color="auto" w:fill="auto"/>
            <w:hideMark/>
          </w:tcPr>
          <w:p w14:paraId="7E37A1A3"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14:paraId="3740F64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5234082F"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312AD47B"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326519E"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0015F990"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13 000</w:t>
            </w:r>
          </w:p>
        </w:tc>
        <w:tc>
          <w:tcPr>
            <w:tcW w:w="637" w:type="pct"/>
            <w:shd w:val="clear" w:color="auto" w:fill="auto"/>
            <w:hideMark/>
          </w:tcPr>
          <w:p w14:paraId="6613B0A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p>
        </w:tc>
        <w:tc>
          <w:tcPr>
            <w:tcW w:w="481" w:type="pct"/>
            <w:shd w:val="clear" w:color="auto" w:fill="auto"/>
            <w:hideMark/>
          </w:tcPr>
          <w:p w14:paraId="1C6CB802"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33 000</w:t>
            </w:r>
          </w:p>
        </w:tc>
        <w:tc>
          <w:tcPr>
            <w:tcW w:w="637" w:type="pct"/>
            <w:shd w:val="clear" w:color="auto" w:fill="auto"/>
            <w:hideMark/>
          </w:tcPr>
          <w:p w14:paraId="11DBF4D4"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p>
        </w:tc>
      </w:tr>
      <w:tr w:rsidR="006357E3" w:rsidRPr="006357E3" w14:paraId="5FB428BE" w14:textId="77777777" w:rsidTr="006357E3">
        <w:trPr>
          <w:trHeight w:val="70"/>
        </w:trPr>
        <w:tc>
          <w:tcPr>
            <w:tcW w:w="626" w:type="pct"/>
            <w:shd w:val="clear" w:color="auto" w:fill="auto"/>
            <w:hideMark/>
          </w:tcPr>
          <w:p w14:paraId="09EDB3F0"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1000" w:type="pct"/>
            <w:shd w:val="clear" w:color="auto" w:fill="auto"/>
            <w:hideMark/>
          </w:tcPr>
          <w:p w14:paraId="7F1CC212" w14:textId="77777777" w:rsidR="006357E3" w:rsidRPr="006357E3" w:rsidRDefault="006357E3" w:rsidP="006357E3">
            <w:pPr>
              <w:spacing w:after="0" w:line="240" w:lineRule="auto"/>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14:paraId="0D4E1C1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0899237C"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358" w:type="pct"/>
            <w:shd w:val="clear" w:color="auto" w:fill="auto"/>
            <w:hideMark/>
          </w:tcPr>
          <w:p w14:paraId="75F30032"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65B6831" w14:textId="77777777" w:rsidR="006357E3" w:rsidRPr="006357E3" w:rsidRDefault="006357E3" w:rsidP="006357E3">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14:paraId="7BB8D42C"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681 208</w:t>
            </w:r>
          </w:p>
        </w:tc>
        <w:tc>
          <w:tcPr>
            <w:tcW w:w="637" w:type="pct"/>
            <w:shd w:val="clear" w:color="auto" w:fill="auto"/>
            <w:hideMark/>
          </w:tcPr>
          <w:p w14:paraId="7CB09AE9"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168 796</w:t>
            </w:r>
          </w:p>
        </w:tc>
        <w:tc>
          <w:tcPr>
            <w:tcW w:w="481" w:type="pct"/>
            <w:shd w:val="clear" w:color="auto" w:fill="auto"/>
            <w:hideMark/>
          </w:tcPr>
          <w:p w14:paraId="1E33D176"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708 922</w:t>
            </w:r>
          </w:p>
        </w:tc>
        <w:tc>
          <w:tcPr>
            <w:tcW w:w="637" w:type="pct"/>
            <w:shd w:val="clear" w:color="auto" w:fill="auto"/>
            <w:hideMark/>
          </w:tcPr>
          <w:p w14:paraId="44F7563D" w14:textId="77777777" w:rsidR="006357E3" w:rsidRPr="006357E3" w:rsidRDefault="006357E3" w:rsidP="006357E3">
            <w:pPr>
              <w:spacing w:after="0" w:line="240" w:lineRule="auto"/>
              <w:jc w:val="right"/>
              <w:rPr>
                <w:rFonts w:ascii="Times New Roman" w:eastAsia="Times New Roman" w:hAnsi="Times New Roman" w:cs="Times New Roman"/>
                <w:b/>
                <w:bCs/>
                <w:color w:val="000000"/>
                <w:sz w:val="12"/>
                <w:szCs w:val="12"/>
                <w:lang w:eastAsia="ru-RU"/>
              </w:rPr>
            </w:pPr>
            <w:r w:rsidRPr="006357E3">
              <w:rPr>
                <w:rFonts w:ascii="Times New Roman" w:eastAsia="Times New Roman" w:hAnsi="Times New Roman" w:cs="Times New Roman"/>
                <w:b/>
                <w:bCs/>
                <w:color w:val="000000"/>
                <w:sz w:val="12"/>
                <w:szCs w:val="12"/>
                <w:lang w:eastAsia="ru-RU"/>
              </w:rPr>
              <w:t>56 386</w:t>
            </w:r>
          </w:p>
        </w:tc>
      </w:tr>
    </w:tbl>
    <w:p w14:paraId="7A80E4B2" w14:textId="77777777" w:rsidR="006357E3" w:rsidRPr="006974B5" w:rsidRDefault="006357E3" w:rsidP="006357E3">
      <w:pPr>
        <w:tabs>
          <w:tab w:val="left" w:pos="6936"/>
        </w:tabs>
        <w:spacing w:after="0" w:line="240" w:lineRule="auto"/>
        <w:ind w:firstLine="284"/>
        <w:jc w:val="center"/>
        <w:rPr>
          <w:rFonts w:ascii="Times New Roman" w:hAnsi="Times New Roman" w:cs="Times New Roman"/>
          <w:sz w:val="12"/>
          <w:szCs w:val="12"/>
        </w:rPr>
      </w:pPr>
    </w:p>
    <w:p w14:paraId="3671BB47" w14:textId="3962A819" w:rsidR="008B19F3" w:rsidRPr="008B19F3" w:rsidRDefault="008B19F3" w:rsidP="008B19F3">
      <w:pPr>
        <w:tabs>
          <w:tab w:val="left" w:pos="6936"/>
        </w:tabs>
        <w:spacing w:after="0" w:line="240" w:lineRule="auto"/>
        <w:ind w:firstLine="284"/>
        <w:jc w:val="right"/>
        <w:rPr>
          <w:rFonts w:ascii="Times New Roman" w:hAnsi="Times New Roman" w:cs="Times New Roman"/>
          <w:sz w:val="12"/>
          <w:szCs w:val="12"/>
        </w:rPr>
      </w:pPr>
      <w:r w:rsidRPr="008B19F3">
        <w:rPr>
          <w:rFonts w:ascii="Times New Roman" w:hAnsi="Times New Roman" w:cs="Times New Roman"/>
          <w:sz w:val="12"/>
          <w:szCs w:val="12"/>
        </w:rPr>
        <w:t>Приложение 3</w:t>
      </w:r>
    </w:p>
    <w:p w14:paraId="0ECCE368" w14:textId="77777777" w:rsidR="008B19F3" w:rsidRDefault="008B19F3" w:rsidP="008B19F3">
      <w:pPr>
        <w:tabs>
          <w:tab w:val="left" w:pos="6936"/>
        </w:tabs>
        <w:spacing w:after="0" w:line="240" w:lineRule="auto"/>
        <w:ind w:firstLine="284"/>
        <w:jc w:val="right"/>
        <w:rPr>
          <w:rFonts w:ascii="Times New Roman" w:hAnsi="Times New Roman" w:cs="Times New Roman"/>
          <w:sz w:val="12"/>
          <w:szCs w:val="12"/>
        </w:rPr>
      </w:pPr>
      <w:r w:rsidRPr="008B19F3">
        <w:rPr>
          <w:rFonts w:ascii="Times New Roman" w:hAnsi="Times New Roman" w:cs="Times New Roman"/>
          <w:sz w:val="12"/>
          <w:szCs w:val="12"/>
        </w:rPr>
        <w:t xml:space="preserve">к Решению Собрания представителей </w:t>
      </w:r>
    </w:p>
    <w:p w14:paraId="0FC0A2F9" w14:textId="653CBB62" w:rsidR="008B19F3" w:rsidRDefault="008B19F3" w:rsidP="008B19F3">
      <w:pPr>
        <w:tabs>
          <w:tab w:val="left" w:pos="6936"/>
        </w:tabs>
        <w:spacing w:after="0" w:line="240" w:lineRule="auto"/>
        <w:ind w:firstLine="284"/>
        <w:jc w:val="right"/>
        <w:rPr>
          <w:rFonts w:ascii="Times New Roman" w:hAnsi="Times New Roman" w:cs="Times New Roman"/>
          <w:sz w:val="12"/>
          <w:szCs w:val="12"/>
        </w:rPr>
      </w:pPr>
      <w:r w:rsidRPr="008B19F3">
        <w:rPr>
          <w:rFonts w:ascii="Times New Roman" w:hAnsi="Times New Roman" w:cs="Times New Roman"/>
          <w:sz w:val="12"/>
          <w:szCs w:val="12"/>
        </w:rPr>
        <w:t>муниципального района Сергиевский</w:t>
      </w:r>
    </w:p>
    <w:p w14:paraId="476E876B" w14:textId="31CFDFE3" w:rsidR="006974B5" w:rsidRDefault="008B19F3" w:rsidP="008B19F3">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54 </w:t>
      </w:r>
      <w:r w:rsidRPr="008B19F3">
        <w:rPr>
          <w:rFonts w:ascii="Times New Roman" w:hAnsi="Times New Roman" w:cs="Times New Roman"/>
          <w:sz w:val="12"/>
          <w:szCs w:val="12"/>
        </w:rPr>
        <w:t>от "27" июля 2022 г.</w:t>
      </w:r>
    </w:p>
    <w:p w14:paraId="65ED9E0D" w14:textId="7E962FB5" w:rsidR="008B19F3" w:rsidRDefault="008B19F3" w:rsidP="008B19F3">
      <w:pPr>
        <w:tabs>
          <w:tab w:val="left" w:pos="6936"/>
        </w:tabs>
        <w:spacing w:after="0" w:line="240" w:lineRule="auto"/>
        <w:ind w:firstLine="284"/>
        <w:jc w:val="center"/>
        <w:rPr>
          <w:rFonts w:ascii="Times New Roman" w:hAnsi="Times New Roman" w:cs="Times New Roman"/>
          <w:sz w:val="12"/>
          <w:szCs w:val="12"/>
        </w:rPr>
      </w:pPr>
      <w:r w:rsidRPr="008B19F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B19F3">
        <w:rPr>
          <w:rFonts w:ascii="Times New Roman" w:hAnsi="Times New Roman" w:cs="Times New Roman"/>
          <w:sz w:val="12"/>
          <w:szCs w:val="12"/>
        </w:rPr>
        <w:t>видов расходов классификации расходов бюджета</w:t>
      </w:r>
      <w:proofErr w:type="gramEnd"/>
      <w:r w:rsidRPr="008B19F3">
        <w:rPr>
          <w:rFonts w:ascii="Times New Roman" w:hAnsi="Times New Roman" w:cs="Times New Roman"/>
          <w:sz w:val="12"/>
          <w:szCs w:val="12"/>
        </w:rPr>
        <w:t xml:space="preserve">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994"/>
        <w:gridCol w:w="427"/>
        <w:gridCol w:w="727"/>
        <w:gridCol w:w="1363"/>
      </w:tblGrid>
      <w:tr w:rsidR="008B19F3" w:rsidRPr="008B19F3" w14:paraId="781BBAED" w14:textId="77777777" w:rsidTr="008B19F3">
        <w:trPr>
          <w:trHeight w:val="70"/>
        </w:trPr>
        <w:tc>
          <w:tcPr>
            <w:tcW w:w="2729" w:type="pct"/>
            <w:vMerge w:val="restart"/>
            <w:shd w:val="clear" w:color="auto" w:fill="auto"/>
            <w:hideMark/>
          </w:tcPr>
          <w:p w14:paraId="08C2620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bookmarkStart w:id="2" w:name="RANGE!A7:F133"/>
            <w:r w:rsidRPr="008B19F3">
              <w:rPr>
                <w:rFonts w:ascii="Times New Roman" w:eastAsia="Times New Roman" w:hAnsi="Times New Roman" w:cs="Times New Roman"/>
                <w:color w:val="000000"/>
                <w:sz w:val="12"/>
                <w:szCs w:val="12"/>
                <w:lang w:eastAsia="ru-RU"/>
              </w:rPr>
              <w:t>Наименование</w:t>
            </w:r>
            <w:bookmarkEnd w:id="2"/>
          </w:p>
        </w:tc>
        <w:tc>
          <w:tcPr>
            <w:tcW w:w="643" w:type="pct"/>
            <w:vMerge w:val="restart"/>
            <w:shd w:val="clear" w:color="auto" w:fill="auto"/>
            <w:hideMark/>
          </w:tcPr>
          <w:p w14:paraId="24368D0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ЦСР</w:t>
            </w:r>
          </w:p>
        </w:tc>
        <w:tc>
          <w:tcPr>
            <w:tcW w:w="276" w:type="pct"/>
            <w:vMerge w:val="restart"/>
            <w:shd w:val="clear" w:color="auto" w:fill="auto"/>
            <w:hideMark/>
          </w:tcPr>
          <w:p w14:paraId="5BCCA55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ВР</w:t>
            </w:r>
          </w:p>
        </w:tc>
        <w:tc>
          <w:tcPr>
            <w:tcW w:w="1352" w:type="pct"/>
            <w:gridSpan w:val="2"/>
            <w:shd w:val="clear" w:color="auto" w:fill="auto"/>
            <w:hideMark/>
          </w:tcPr>
          <w:p w14:paraId="54EF36F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Сумма, тыс. рублей</w:t>
            </w:r>
          </w:p>
        </w:tc>
      </w:tr>
      <w:tr w:rsidR="008B19F3" w:rsidRPr="008B19F3" w14:paraId="0316CF4E" w14:textId="77777777" w:rsidTr="008B19F3">
        <w:trPr>
          <w:trHeight w:val="70"/>
        </w:trPr>
        <w:tc>
          <w:tcPr>
            <w:tcW w:w="2729" w:type="pct"/>
            <w:vMerge/>
            <w:vAlign w:val="center"/>
            <w:hideMark/>
          </w:tcPr>
          <w:p w14:paraId="5ADF0E35"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14:paraId="3A30E7B0"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01351C04"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p>
        </w:tc>
        <w:tc>
          <w:tcPr>
            <w:tcW w:w="470" w:type="pct"/>
            <w:shd w:val="clear" w:color="auto" w:fill="auto"/>
            <w:hideMark/>
          </w:tcPr>
          <w:p w14:paraId="6D80671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всего</w:t>
            </w:r>
          </w:p>
        </w:tc>
        <w:tc>
          <w:tcPr>
            <w:tcW w:w="882" w:type="pct"/>
            <w:shd w:val="clear" w:color="auto" w:fill="auto"/>
            <w:hideMark/>
          </w:tcPr>
          <w:p w14:paraId="71FFF2E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B19F3" w:rsidRPr="008B19F3" w14:paraId="39E0B270" w14:textId="77777777" w:rsidTr="00255321">
        <w:trPr>
          <w:trHeight w:val="70"/>
        </w:trPr>
        <w:tc>
          <w:tcPr>
            <w:tcW w:w="2729" w:type="pct"/>
            <w:shd w:val="clear" w:color="auto" w:fill="auto"/>
            <w:hideMark/>
          </w:tcPr>
          <w:p w14:paraId="7C46350E"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3" w:type="pct"/>
            <w:shd w:val="clear" w:color="auto" w:fill="auto"/>
            <w:hideMark/>
          </w:tcPr>
          <w:p w14:paraId="2C6E54AC"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01 0 00 00000</w:t>
            </w:r>
          </w:p>
        </w:tc>
        <w:tc>
          <w:tcPr>
            <w:tcW w:w="276" w:type="pct"/>
            <w:shd w:val="clear" w:color="auto" w:fill="auto"/>
            <w:hideMark/>
          </w:tcPr>
          <w:p w14:paraId="1FB30442"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31B70D2D"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500</w:t>
            </w:r>
          </w:p>
        </w:tc>
        <w:tc>
          <w:tcPr>
            <w:tcW w:w="882" w:type="pct"/>
            <w:shd w:val="clear" w:color="auto" w:fill="auto"/>
            <w:hideMark/>
          </w:tcPr>
          <w:p w14:paraId="56814FD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505E8806" w14:textId="77777777" w:rsidTr="00255321">
        <w:trPr>
          <w:trHeight w:val="70"/>
        </w:trPr>
        <w:tc>
          <w:tcPr>
            <w:tcW w:w="2729" w:type="pct"/>
            <w:shd w:val="clear" w:color="auto" w:fill="auto"/>
            <w:hideMark/>
          </w:tcPr>
          <w:p w14:paraId="7C2A4987"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7D53ADE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14:paraId="0E42C26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322869F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100</w:t>
            </w:r>
          </w:p>
        </w:tc>
        <w:tc>
          <w:tcPr>
            <w:tcW w:w="882" w:type="pct"/>
            <w:shd w:val="clear" w:color="auto" w:fill="auto"/>
            <w:hideMark/>
          </w:tcPr>
          <w:p w14:paraId="537526C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DD141EB" w14:textId="77777777" w:rsidTr="00255321">
        <w:trPr>
          <w:trHeight w:val="70"/>
        </w:trPr>
        <w:tc>
          <w:tcPr>
            <w:tcW w:w="2729" w:type="pct"/>
            <w:shd w:val="clear" w:color="auto" w:fill="auto"/>
            <w:hideMark/>
          </w:tcPr>
          <w:p w14:paraId="55952A3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Премии и гранты</w:t>
            </w:r>
          </w:p>
        </w:tc>
        <w:tc>
          <w:tcPr>
            <w:tcW w:w="643" w:type="pct"/>
            <w:shd w:val="clear" w:color="auto" w:fill="auto"/>
            <w:hideMark/>
          </w:tcPr>
          <w:p w14:paraId="568075B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14:paraId="1931A8A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350</w:t>
            </w:r>
          </w:p>
        </w:tc>
        <w:tc>
          <w:tcPr>
            <w:tcW w:w="470" w:type="pct"/>
            <w:shd w:val="clear" w:color="auto" w:fill="auto"/>
            <w:hideMark/>
          </w:tcPr>
          <w:p w14:paraId="211F019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400</w:t>
            </w:r>
          </w:p>
        </w:tc>
        <w:tc>
          <w:tcPr>
            <w:tcW w:w="882" w:type="pct"/>
            <w:shd w:val="clear" w:color="auto" w:fill="auto"/>
            <w:hideMark/>
          </w:tcPr>
          <w:p w14:paraId="3D8C637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761718C" w14:textId="77777777" w:rsidTr="00255321">
        <w:trPr>
          <w:trHeight w:val="70"/>
        </w:trPr>
        <w:tc>
          <w:tcPr>
            <w:tcW w:w="2729" w:type="pct"/>
            <w:shd w:val="clear" w:color="auto" w:fill="auto"/>
            <w:hideMark/>
          </w:tcPr>
          <w:p w14:paraId="6FDAC536"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3" w:type="pct"/>
            <w:shd w:val="clear" w:color="auto" w:fill="auto"/>
            <w:hideMark/>
          </w:tcPr>
          <w:p w14:paraId="36CC9796"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02 0 00 00000</w:t>
            </w:r>
          </w:p>
        </w:tc>
        <w:tc>
          <w:tcPr>
            <w:tcW w:w="276" w:type="pct"/>
            <w:shd w:val="clear" w:color="auto" w:fill="auto"/>
            <w:hideMark/>
          </w:tcPr>
          <w:p w14:paraId="61E02FC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7095E0C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877</w:t>
            </w:r>
          </w:p>
        </w:tc>
        <w:tc>
          <w:tcPr>
            <w:tcW w:w="882" w:type="pct"/>
            <w:shd w:val="clear" w:color="auto" w:fill="auto"/>
            <w:hideMark/>
          </w:tcPr>
          <w:p w14:paraId="40DCF2F5"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5B26DD2B" w14:textId="77777777" w:rsidTr="00255321">
        <w:trPr>
          <w:trHeight w:val="70"/>
        </w:trPr>
        <w:tc>
          <w:tcPr>
            <w:tcW w:w="2729" w:type="pct"/>
            <w:shd w:val="clear" w:color="auto" w:fill="auto"/>
            <w:hideMark/>
          </w:tcPr>
          <w:p w14:paraId="704E122D"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7E1C2E2C"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02 0 00 00000</w:t>
            </w:r>
          </w:p>
        </w:tc>
        <w:tc>
          <w:tcPr>
            <w:tcW w:w="276" w:type="pct"/>
            <w:shd w:val="clear" w:color="auto" w:fill="auto"/>
            <w:hideMark/>
          </w:tcPr>
          <w:p w14:paraId="1A24487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7CFDE30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877</w:t>
            </w:r>
          </w:p>
        </w:tc>
        <w:tc>
          <w:tcPr>
            <w:tcW w:w="882" w:type="pct"/>
            <w:shd w:val="clear" w:color="auto" w:fill="auto"/>
            <w:hideMark/>
          </w:tcPr>
          <w:p w14:paraId="32FAD0B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B2D6E30" w14:textId="77777777" w:rsidTr="00255321">
        <w:trPr>
          <w:trHeight w:val="70"/>
        </w:trPr>
        <w:tc>
          <w:tcPr>
            <w:tcW w:w="2729" w:type="pct"/>
            <w:shd w:val="clear" w:color="auto" w:fill="auto"/>
            <w:hideMark/>
          </w:tcPr>
          <w:p w14:paraId="7CFF93C8"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3" w:type="pct"/>
            <w:shd w:val="clear" w:color="auto" w:fill="auto"/>
            <w:hideMark/>
          </w:tcPr>
          <w:p w14:paraId="73D565B3"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03 0 00 00000</w:t>
            </w:r>
          </w:p>
        </w:tc>
        <w:tc>
          <w:tcPr>
            <w:tcW w:w="276" w:type="pct"/>
            <w:shd w:val="clear" w:color="auto" w:fill="auto"/>
            <w:hideMark/>
          </w:tcPr>
          <w:p w14:paraId="5CAB8294"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3ABD600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1 251</w:t>
            </w:r>
          </w:p>
        </w:tc>
        <w:tc>
          <w:tcPr>
            <w:tcW w:w="882" w:type="pct"/>
            <w:shd w:val="clear" w:color="auto" w:fill="auto"/>
            <w:hideMark/>
          </w:tcPr>
          <w:p w14:paraId="0E19B47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45A620C5" w14:textId="77777777" w:rsidTr="00255321">
        <w:trPr>
          <w:trHeight w:val="70"/>
        </w:trPr>
        <w:tc>
          <w:tcPr>
            <w:tcW w:w="2729" w:type="pct"/>
            <w:shd w:val="clear" w:color="auto" w:fill="auto"/>
            <w:hideMark/>
          </w:tcPr>
          <w:p w14:paraId="68E8CDF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4631CB0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14:paraId="7F47A18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7A0C1F1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30</w:t>
            </w:r>
          </w:p>
        </w:tc>
        <w:tc>
          <w:tcPr>
            <w:tcW w:w="882" w:type="pct"/>
            <w:shd w:val="clear" w:color="auto" w:fill="auto"/>
            <w:hideMark/>
          </w:tcPr>
          <w:p w14:paraId="3E11A2F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AD06E82" w14:textId="77777777" w:rsidTr="00255321">
        <w:trPr>
          <w:trHeight w:val="70"/>
        </w:trPr>
        <w:tc>
          <w:tcPr>
            <w:tcW w:w="2729" w:type="pct"/>
            <w:shd w:val="clear" w:color="auto" w:fill="auto"/>
            <w:hideMark/>
          </w:tcPr>
          <w:p w14:paraId="1143F824"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3" w:type="pct"/>
            <w:shd w:val="clear" w:color="auto" w:fill="auto"/>
            <w:hideMark/>
          </w:tcPr>
          <w:p w14:paraId="779336F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14:paraId="65B1BE2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810</w:t>
            </w:r>
          </w:p>
        </w:tc>
        <w:tc>
          <w:tcPr>
            <w:tcW w:w="470" w:type="pct"/>
            <w:shd w:val="clear" w:color="auto" w:fill="auto"/>
            <w:hideMark/>
          </w:tcPr>
          <w:p w14:paraId="6ED814F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1 221</w:t>
            </w:r>
          </w:p>
        </w:tc>
        <w:tc>
          <w:tcPr>
            <w:tcW w:w="882" w:type="pct"/>
            <w:shd w:val="clear" w:color="auto" w:fill="auto"/>
            <w:hideMark/>
          </w:tcPr>
          <w:p w14:paraId="72A90FC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F38A8D2" w14:textId="77777777" w:rsidTr="00255321">
        <w:trPr>
          <w:trHeight w:val="70"/>
        </w:trPr>
        <w:tc>
          <w:tcPr>
            <w:tcW w:w="2729" w:type="pct"/>
            <w:shd w:val="clear" w:color="auto" w:fill="auto"/>
            <w:hideMark/>
          </w:tcPr>
          <w:p w14:paraId="092C6A3D"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3" w:type="pct"/>
            <w:shd w:val="clear" w:color="auto" w:fill="auto"/>
            <w:hideMark/>
          </w:tcPr>
          <w:p w14:paraId="07F4670D"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04 0 00 00000</w:t>
            </w:r>
          </w:p>
        </w:tc>
        <w:tc>
          <w:tcPr>
            <w:tcW w:w="276" w:type="pct"/>
            <w:shd w:val="clear" w:color="auto" w:fill="auto"/>
            <w:hideMark/>
          </w:tcPr>
          <w:p w14:paraId="46221CBD"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25B54F49"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1 128</w:t>
            </w:r>
          </w:p>
        </w:tc>
        <w:tc>
          <w:tcPr>
            <w:tcW w:w="882" w:type="pct"/>
            <w:shd w:val="clear" w:color="auto" w:fill="auto"/>
            <w:hideMark/>
          </w:tcPr>
          <w:p w14:paraId="37AF681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3958D001" w14:textId="77777777" w:rsidTr="00255321">
        <w:trPr>
          <w:trHeight w:val="70"/>
        </w:trPr>
        <w:tc>
          <w:tcPr>
            <w:tcW w:w="2729" w:type="pct"/>
            <w:shd w:val="clear" w:color="auto" w:fill="auto"/>
            <w:hideMark/>
          </w:tcPr>
          <w:p w14:paraId="1BB16D2A"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00B594D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04 0 00 00000</w:t>
            </w:r>
          </w:p>
        </w:tc>
        <w:tc>
          <w:tcPr>
            <w:tcW w:w="276" w:type="pct"/>
            <w:shd w:val="clear" w:color="auto" w:fill="auto"/>
            <w:hideMark/>
          </w:tcPr>
          <w:p w14:paraId="511ABE0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09F859C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1 128</w:t>
            </w:r>
          </w:p>
        </w:tc>
        <w:tc>
          <w:tcPr>
            <w:tcW w:w="882" w:type="pct"/>
            <w:shd w:val="clear" w:color="auto" w:fill="auto"/>
            <w:hideMark/>
          </w:tcPr>
          <w:p w14:paraId="1797E5D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554A4CF" w14:textId="77777777" w:rsidTr="00255321">
        <w:trPr>
          <w:trHeight w:val="70"/>
        </w:trPr>
        <w:tc>
          <w:tcPr>
            <w:tcW w:w="2729" w:type="pct"/>
            <w:shd w:val="clear" w:color="auto" w:fill="auto"/>
            <w:hideMark/>
          </w:tcPr>
          <w:p w14:paraId="1F3095F9"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3" w:type="pct"/>
            <w:shd w:val="clear" w:color="auto" w:fill="auto"/>
            <w:hideMark/>
          </w:tcPr>
          <w:p w14:paraId="25F6429B"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05 0 00 00000</w:t>
            </w:r>
          </w:p>
        </w:tc>
        <w:tc>
          <w:tcPr>
            <w:tcW w:w="276" w:type="pct"/>
            <w:shd w:val="clear" w:color="auto" w:fill="auto"/>
            <w:hideMark/>
          </w:tcPr>
          <w:p w14:paraId="7366034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2B98CC3B"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753 439</w:t>
            </w:r>
          </w:p>
        </w:tc>
        <w:tc>
          <w:tcPr>
            <w:tcW w:w="882" w:type="pct"/>
            <w:shd w:val="clear" w:color="auto" w:fill="auto"/>
            <w:hideMark/>
          </w:tcPr>
          <w:p w14:paraId="1FDFBCA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416 935</w:t>
            </w:r>
          </w:p>
        </w:tc>
      </w:tr>
      <w:tr w:rsidR="008B19F3" w:rsidRPr="008B19F3" w14:paraId="4FA549A0" w14:textId="77777777" w:rsidTr="00255321">
        <w:trPr>
          <w:trHeight w:val="70"/>
        </w:trPr>
        <w:tc>
          <w:tcPr>
            <w:tcW w:w="2729" w:type="pct"/>
            <w:shd w:val="clear" w:color="auto" w:fill="auto"/>
            <w:hideMark/>
          </w:tcPr>
          <w:p w14:paraId="7B43931B"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6A6F60F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4DE74B1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3D38215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201 774</w:t>
            </w:r>
          </w:p>
        </w:tc>
        <w:tc>
          <w:tcPr>
            <w:tcW w:w="882" w:type="pct"/>
            <w:shd w:val="clear" w:color="auto" w:fill="auto"/>
            <w:hideMark/>
          </w:tcPr>
          <w:p w14:paraId="2D63259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137 490</w:t>
            </w:r>
          </w:p>
        </w:tc>
      </w:tr>
      <w:tr w:rsidR="008B19F3" w:rsidRPr="008B19F3" w14:paraId="0BF4886F" w14:textId="77777777" w:rsidTr="00255321">
        <w:trPr>
          <w:trHeight w:val="70"/>
        </w:trPr>
        <w:tc>
          <w:tcPr>
            <w:tcW w:w="2729" w:type="pct"/>
            <w:shd w:val="clear" w:color="auto" w:fill="auto"/>
            <w:hideMark/>
          </w:tcPr>
          <w:p w14:paraId="13065512"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3" w:type="pct"/>
            <w:shd w:val="clear" w:color="auto" w:fill="auto"/>
            <w:hideMark/>
          </w:tcPr>
          <w:p w14:paraId="74FA542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427A3F7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320</w:t>
            </w:r>
          </w:p>
        </w:tc>
        <w:tc>
          <w:tcPr>
            <w:tcW w:w="470" w:type="pct"/>
            <w:shd w:val="clear" w:color="auto" w:fill="auto"/>
            <w:hideMark/>
          </w:tcPr>
          <w:p w14:paraId="66E2A5F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100</w:t>
            </w:r>
          </w:p>
        </w:tc>
        <w:tc>
          <w:tcPr>
            <w:tcW w:w="882" w:type="pct"/>
            <w:shd w:val="clear" w:color="auto" w:fill="auto"/>
            <w:hideMark/>
          </w:tcPr>
          <w:p w14:paraId="2005720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38CD54B" w14:textId="77777777" w:rsidTr="00255321">
        <w:trPr>
          <w:trHeight w:val="70"/>
        </w:trPr>
        <w:tc>
          <w:tcPr>
            <w:tcW w:w="2729" w:type="pct"/>
            <w:shd w:val="clear" w:color="auto" w:fill="auto"/>
            <w:hideMark/>
          </w:tcPr>
          <w:p w14:paraId="3F22B08A"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Бюджетные инвестиции</w:t>
            </w:r>
          </w:p>
        </w:tc>
        <w:tc>
          <w:tcPr>
            <w:tcW w:w="643" w:type="pct"/>
            <w:shd w:val="clear" w:color="auto" w:fill="auto"/>
            <w:hideMark/>
          </w:tcPr>
          <w:p w14:paraId="30DB6A0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6C7FB52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410</w:t>
            </w:r>
          </w:p>
        </w:tc>
        <w:tc>
          <w:tcPr>
            <w:tcW w:w="470" w:type="pct"/>
            <w:shd w:val="clear" w:color="auto" w:fill="auto"/>
            <w:hideMark/>
          </w:tcPr>
          <w:p w14:paraId="7A56A4B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551 565</w:t>
            </w:r>
          </w:p>
        </w:tc>
        <w:tc>
          <w:tcPr>
            <w:tcW w:w="882" w:type="pct"/>
            <w:shd w:val="clear" w:color="auto" w:fill="auto"/>
            <w:hideMark/>
          </w:tcPr>
          <w:p w14:paraId="68F9D5D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279 445</w:t>
            </w:r>
          </w:p>
        </w:tc>
      </w:tr>
      <w:tr w:rsidR="008B19F3" w:rsidRPr="008B19F3" w14:paraId="3F397CC6" w14:textId="77777777" w:rsidTr="00255321">
        <w:trPr>
          <w:trHeight w:val="70"/>
        </w:trPr>
        <w:tc>
          <w:tcPr>
            <w:tcW w:w="2729" w:type="pct"/>
            <w:shd w:val="clear" w:color="auto" w:fill="auto"/>
            <w:hideMark/>
          </w:tcPr>
          <w:p w14:paraId="5CDF8FB0"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3" w:type="pct"/>
            <w:shd w:val="clear" w:color="auto" w:fill="auto"/>
            <w:hideMark/>
          </w:tcPr>
          <w:p w14:paraId="07982CEE"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06 0 00 00000</w:t>
            </w:r>
          </w:p>
        </w:tc>
        <w:tc>
          <w:tcPr>
            <w:tcW w:w="276" w:type="pct"/>
            <w:shd w:val="clear" w:color="auto" w:fill="auto"/>
            <w:hideMark/>
          </w:tcPr>
          <w:p w14:paraId="74005FB4"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4D6473E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10 935</w:t>
            </w:r>
          </w:p>
        </w:tc>
        <w:tc>
          <w:tcPr>
            <w:tcW w:w="882" w:type="pct"/>
            <w:shd w:val="clear" w:color="auto" w:fill="auto"/>
            <w:hideMark/>
          </w:tcPr>
          <w:p w14:paraId="21BF33F8"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10 928</w:t>
            </w:r>
          </w:p>
        </w:tc>
      </w:tr>
      <w:tr w:rsidR="008B19F3" w:rsidRPr="008B19F3" w14:paraId="5D2CEC64" w14:textId="77777777" w:rsidTr="00255321">
        <w:trPr>
          <w:trHeight w:val="70"/>
        </w:trPr>
        <w:tc>
          <w:tcPr>
            <w:tcW w:w="2729" w:type="pct"/>
            <w:shd w:val="clear" w:color="auto" w:fill="auto"/>
            <w:hideMark/>
          </w:tcPr>
          <w:p w14:paraId="1B747CF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3" w:type="pct"/>
            <w:shd w:val="clear" w:color="auto" w:fill="auto"/>
            <w:hideMark/>
          </w:tcPr>
          <w:p w14:paraId="5EE9E83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4E7D73F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110</w:t>
            </w:r>
          </w:p>
        </w:tc>
        <w:tc>
          <w:tcPr>
            <w:tcW w:w="470" w:type="pct"/>
            <w:shd w:val="clear" w:color="auto" w:fill="auto"/>
            <w:hideMark/>
          </w:tcPr>
          <w:p w14:paraId="3DD5E41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3 650</w:t>
            </w:r>
          </w:p>
        </w:tc>
        <w:tc>
          <w:tcPr>
            <w:tcW w:w="882" w:type="pct"/>
            <w:shd w:val="clear" w:color="auto" w:fill="auto"/>
            <w:hideMark/>
          </w:tcPr>
          <w:p w14:paraId="519BB2F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3 650</w:t>
            </w:r>
          </w:p>
        </w:tc>
      </w:tr>
      <w:tr w:rsidR="008B19F3" w:rsidRPr="008B19F3" w14:paraId="43ADCF83" w14:textId="77777777" w:rsidTr="00255321">
        <w:trPr>
          <w:trHeight w:val="70"/>
        </w:trPr>
        <w:tc>
          <w:tcPr>
            <w:tcW w:w="2729" w:type="pct"/>
            <w:shd w:val="clear" w:color="auto" w:fill="auto"/>
            <w:hideMark/>
          </w:tcPr>
          <w:p w14:paraId="1F75A98C"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7FF624F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20F41D8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501D6DC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442</w:t>
            </w:r>
          </w:p>
        </w:tc>
        <w:tc>
          <w:tcPr>
            <w:tcW w:w="882" w:type="pct"/>
            <w:shd w:val="clear" w:color="auto" w:fill="auto"/>
            <w:hideMark/>
          </w:tcPr>
          <w:p w14:paraId="14094BC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442</w:t>
            </w:r>
          </w:p>
        </w:tc>
      </w:tr>
      <w:tr w:rsidR="008B19F3" w:rsidRPr="008B19F3" w14:paraId="79C7C58D" w14:textId="77777777" w:rsidTr="00255321">
        <w:trPr>
          <w:trHeight w:val="70"/>
        </w:trPr>
        <w:tc>
          <w:tcPr>
            <w:tcW w:w="2729" w:type="pct"/>
            <w:shd w:val="clear" w:color="auto" w:fill="auto"/>
            <w:hideMark/>
          </w:tcPr>
          <w:p w14:paraId="7DFEBED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3" w:type="pct"/>
            <w:shd w:val="clear" w:color="auto" w:fill="auto"/>
            <w:hideMark/>
          </w:tcPr>
          <w:p w14:paraId="30EC075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69E14D5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320</w:t>
            </w:r>
          </w:p>
        </w:tc>
        <w:tc>
          <w:tcPr>
            <w:tcW w:w="470" w:type="pct"/>
            <w:shd w:val="clear" w:color="auto" w:fill="auto"/>
            <w:hideMark/>
          </w:tcPr>
          <w:p w14:paraId="0362100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6 832</w:t>
            </w:r>
          </w:p>
        </w:tc>
        <w:tc>
          <w:tcPr>
            <w:tcW w:w="882" w:type="pct"/>
            <w:shd w:val="clear" w:color="auto" w:fill="auto"/>
            <w:hideMark/>
          </w:tcPr>
          <w:p w14:paraId="640DA03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6 832</w:t>
            </w:r>
          </w:p>
        </w:tc>
      </w:tr>
      <w:tr w:rsidR="008B19F3" w:rsidRPr="008B19F3" w14:paraId="6D2597C7" w14:textId="77777777" w:rsidTr="00255321">
        <w:trPr>
          <w:trHeight w:val="70"/>
        </w:trPr>
        <w:tc>
          <w:tcPr>
            <w:tcW w:w="2729" w:type="pct"/>
            <w:shd w:val="clear" w:color="auto" w:fill="auto"/>
            <w:hideMark/>
          </w:tcPr>
          <w:p w14:paraId="7FF2AA2E"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14:paraId="1B779F9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57317D6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850</w:t>
            </w:r>
          </w:p>
        </w:tc>
        <w:tc>
          <w:tcPr>
            <w:tcW w:w="470" w:type="pct"/>
            <w:shd w:val="clear" w:color="auto" w:fill="auto"/>
            <w:hideMark/>
          </w:tcPr>
          <w:p w14:paraId="20A5B33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w:t>
            </w:r>
          </w:p>
        </w:tc>
        <w:tc>
          <w:tcPr>
            <w:tcW w:w="882" w:type="pct"/>
            <w:shd w:val="clear" w:color="auto" w:fill="auto"/>
            <w:hideMark/>
          </w:tcPr>
          <w:p w14:paraId="0FD8043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w:t>
            </w:r>
          </w:p>
        </w:tc>
      </w:tr>
      <w:tr w:rsidR="008B19F3" w:rsidRPr="008B19F3" w14:paraId="3DEB7035" w14:textId="77777777" w:rsidTr="00255321">
        <w:trPr>
          <w:trHeight w:val="70"/>
        </w:trPr>
        <w:tc>
          <w:tcPr>
            <w:tcW w:w="2729" w:type="pct"/>
            <w:shd w:val="clear" w:color="auto" w:fill="auto"/>
            <w:hideMark/>
          </w:tcPr>
          <w:p w14:paraId="563C8E2D"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3" w:type="pct"/>
            <w:shd w:val="clear" w:color="auto" w:fill="auto"/>
            <w:hideMark/>
          </w:tcPr>
          <w:p w14:paraId="6C2728F0"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07 0 00 00000</w:t>
            </w:r>
          </w:p>
        </w:tc>
        <w:tc>
          <w:tcPr>
            <w:tcW w:w="276" w:type="pct"/>
            <w:shd w:val="clear" w:color="auto" w:fill="auto"/>
            <w:hideMark/>
          </w:tcPr>
          <w:p w14:paraId="355A822A"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6C404C3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107 494</w:t>
            </w:r>
          </w:p>
        </w:tc>
        <w:tc>
          <w:tcPr>
            <w:tcW w:w="882" w:type="pct"/>
            <w:shd w:val="clear" w:color="auto" w:fill="auto"/>
            <w:hideMark/>
          </w:tcPr>
          <w:p w14:paraId="79B8B45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952</w:t>
            </w:r>
          </w:p>
        </w:tc>
      </w:tr>
      <w:tr w:rsidR="008B19F3" w:rsidRPr="008B19F3" w14:paraId="2C923950" w14:textId="77777777" w:rsidTr="00255321">
        <w:trPr>
          <w:trHeight w:val="70"/>
        </w:trPr>
        <w:tc>
          <w:tcPr>
            <w:tcW w:w="2729" w:type="pct"/>
            <w:shd w:val="clear" w:color="auto" w:fill="auto"/>
            <w:hideMark/>
          </w:tcPr>
          <w:p w14:paraId="0C3C6BD0"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3" w:type="pct"/>
            <w:shd w:val="clear" w:color="auto" w:fill="auto"/>
            <w:hideMark/>
          </w:tcPr>
          <w:p w14:paraId="0500B3C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06FD890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110</w:t>
            </w:r>
          </w:p>
        </w:tc>
        <w:tc>
          <w:tcPr>
            <w:tcW w:w="470" w:type="pct"/>
            <w:shd w:val="clear" w:color="auto" w:fill="auto"/>
            <w:hideMark/>
          </w:tcPr>
          <w:p w14:paraId="477E79B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14 898</w:t>
            </w:r>
          </w:p>
        </w:tc>
        <w:tc>
          <w:tcPr>
            <w:tcW w:w="882" w:type="pct"/>
            <w:shd w:val="clear" w:color="auto" w:fill="auto"/>
            <w:hideMark/>
          </w:tcPr>
          <w:p w14:paraId="5A0FD60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3F040753" w14:textId="77777777" w:rsidTr="00255321">
        <w:trPr>
          <w:trHeight w:val="70"/>
        </w:trPr>
        <w:tc>
          <w:tcPr>
            <w:tcW w:w="2729" w:type="pct"/>
            <w:shd w:val="clear" w:color="auto" w:fill="auto"/>
            <w:hideMark/>
          </w:tcPr>
          <w:p w14:paraId="00AD6E1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1864E21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71414FC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719DC9E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477</w:t>
            </w:r>
          </w:p>
        </w:tc>
        <w:tc>
          <w:tcPr>
            <w:tcW w:w="882" w:type="pct"/>
            <w:shd w:val="clear" w:color="auto" w:fill="auto"/>
            <w:hideMark/>
          </w:tcPr>
          <w:p w14:paraId="4D57DE9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DAD14EC" w14:textId="77777777" w:rsidTr="00255321">
        <w:trPr>
          <w:trHeight w:val="70"/>
        </w:trPr>
        <w:tc>
          <w:tcPr>
            <w:tcW w:w="2729" w:type="pct"/>
            <w:shd w:val="clear" w:color="auto" w:fill="auto"/>
            <w:hideMark/>
          </w:tcPr>
          <w:p w14:paraId="1899D04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бюджетным учреждениям</w:t>
            </w:r>
          </w:p>
        </w:tc>
        <w:tc>
          <w:tcPr>
            <w:tcW w:w="643" w:type="pct"/>
            <w:shd w:val="clear" w:color="auto" w:fill="auto"/>
            <w:hideMark/>
          </w:tcPr>
          <w:p w14:paraId="5FD7CE1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750A3F3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610</w:t>
            </w:r>
          </w:p>
        </w:tc>
        <w:tc>
          <w:tcPr>
            <w:tcW w:w="470" w:type="pct"/>
            <w:shd w:val="clear" w:color="auto" w:fill="auto"/>
            <w:hideMark/>
          </w:tcPr>
          <w:p w14:paraId="252717C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42 944</w:t>
            </w:r>
          </w:p>
        </w:tc>
        <w:tc>
          <w:tcPr>
            <w:tcW w:w="882" w:type="pct"/>
            <w:shd w:val="clear" w:color="auto" w:fill="auto"/>
            <w:hideMark/>
          </w:tcPr>
          <w:p w14:paraId="67C863E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352</w:t>
            </w:r>
          </w:p>
        </w:tc>
      </w:tr>
      <w:tr w:rsidR="008B19F3" w:rsidRPr="008B19F3" w14:paraId="185A8013" w14:textId="77777777" w:rsidTr="00255321">
        <w:trPr>
          <w:trHeight w:val="70"/>
        </w:trPr>
        <w:tc>
          <w:tcPr>
            <w:tcW w:w="2729" w:type="pct"/>
            <w:shd w:val="clear" w:color="auto" w:fill="auto"/>
            <w:hideMark/>
          </w:tcPr>
          <w:p w14:paraId="4408553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lastRenderedPageBreak/>
              <w:t>Субсидии автономным учреждениям</w:t>
            </w:r>
          </w:p>
        </w:tc>
        <w:tc>
          <w:tcPr>
            <w:tcW w:w="643" w:type="pct"/>
            <w:shd w:val="clear" w:color="auto" w:fill="auto"/>
            <w:hideMark/>
          </w:tcPr>
          <w:p w14:paraId="0EB9CA4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0892524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706B15A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49 176</w:t>
            </w:r>
          </w:p>
        </w:tc>
        <w:tc>
          <w:tcPr>
            <w:tcW w:w="882" w:type="pct"/>
            <w:shd w:val="clear" w:color="auto" w:fill="auto"/>
            <w:hideMark/>
          </w:tcPr>
          <w:p w14:paraId="572A99C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600</w:t>
            </w:r>
          </w:p>
        </w:tc>
      </w:tr>
      <w:tr w:rsidR="008B19F3" w:rsidRPr="008B19F3" w14:paraId="2C526642" w14:textId="77777777" w:rsidTr="00255321">
        <w:trPr>
          <w:trHeight w:val="70"/>
        </w:trPr>
        <w:tc>
          <w:tcPr>
            <w:tcW w:w="2729" w:type="pct"/>
            <w:shd w:val="clear" w:color="auto" w:fill="auto"/>
            <w:hideMark/>
          </w:tcPr>
          <w:p w14:paraId="62F01A63"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3" w:type="pct"/>
            <w:shd w:val="clear" w:color="auto" w:fill="auto"/>
            <w:hideMark/>
          </w:tcPr>
          <w:p w14:paraId="30313EBA"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08 0 00 00000</w:t>
            </w:r>
          </w:p>
        </w:tc>
        <w:tc>
          <w:tcPr>
            <w:tcW w:w="276" w:type="pct"/>
            <w:shd w:val="clear" w:color="auto" w:fill="auto"/>
            <w:hideMark/>
          </w:tcPr>
          <w:p w14:paraId="6C403B96"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773AD769"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2 805</w:t>
            </w:r>
          </w:p>
        </w:tc>
        <w:tc>
          <w:tcPr>
            <w:tcW w:w="882" w:type="pct"/>
            <w:shd w:val="clear" w:color="auto" w:fill="auto"/>
            <w:hideMark/>
          </w:tcPr>
          <w:p w14:paraId="2766C2F8"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7D0DA40D" w14:textId="77777777" w:rsidTr="00255321">
        <w:trPr>
          <w:trHeight w:val="70"/>
        </w:trPr>
        <w:tc>
          <w:tcPr>
            <w:tcW w:w="2729" w:type="pct"/>
            <w:shd w:val="clear" w:color="auto" w:fill="auto"/>
            <w:hideMark/>
          </w:tcPr>
          <w:p w14:paraId="7029B45C"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бюджетным учреждениям</w:t>
            </w:r>
          </w:p>
        </w:tc>
        <w:tc>
          <w:tcPr>
            <w:tcW w:w="643" w:type="pct"/>
            <w:shd w:val="clear" w:color="auto" w:fill="auto"/>
            <w:hideMark/>
          </w:tcPr>
          <w:p w14:paraId="0AF92B1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14:paraId="13F6694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610</w:t>
            </w:r>
          </w:p>
        </w:tc>
        <w:tc>
          <w:tcPr>
            <w:tcW w:w="470" w:type="pct"/>
            <w:shd w:val="clear" w:color="auto" w:fill="auto"/>
            <w:hideMark/>
          </w:tcPr>
          <w:p w14:paraId="6F314F1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2 230</w:t>
            </w:r>
          </w:p>
        </w:tc>
        <w:tc>
          <w:tcPr>
            <w:tcW w:w="882" w:type="pct"/>
            <w:shd w:val="clear" w:color="auto" w:fill="auto"/>
            <w:hideMark/>
          </w:tcPr>
          <w:p w14:paraId="51B3E2B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1864A9F" w14:textId="77777777" w:rsidTr="00255321">
        <w:trPr>
          <w:trHeight w:val="70"/>
        </w:trPr>
        <w:tc>
          <w:tcPr>
            <w:tcW w:w="2729" w:type="pct"/>
            <w:shd w:val="clear" w:color="auto" w:fill="auto"/>
            <w:hideMark/>
          </w:tcPr>
          <w:p w14:paraId="0F5B868E"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4545A49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14:paraId="1BC7243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41C648F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575</w:t>
            </w:r>
          </w:p>
        </w:tc>
        <w:tc>
          <w:tcPr>
            <w:tcW w:w="882" w:type="pct"/>
            <w:shd w:val="clear" w:color="auto" w:fill="auto"/>
            <w:hideMark/>
          </w:tcPr>
          <w:p w14:paraId="6EEB3CB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F8D38F0" w14:textId="77777777" w:rsidTr="00255321">
        <w:trPr>
          <w:trHeight w:val="70"/>
        </w:trPr>
        <w:tc>
          <w:tcPr>
            <w:tcW w:w="2729" w:type="pct"/>
            <w:shd w:val="clear" w:color="auto" w:fill="auto"/>
            <w:hideMark/>
          </w:tcPr>
          <w:p w14:paraId="27E98A82"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3" w:type="pct"/>
            <w:shd w:val="clear" w:color="auto" w:fill="auto"/>
            <w:hideMark/>
          </w:tcPr>
          <w:p w14:paraId="45736169"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09 0 00 00000</w:t>
            </w:r>
          </w:p>
        </w:tc>
        <w:tc>
          <w:tcPr>
            <w:tcW w:w="276" w:type="pct"/>
            <w:shd w:val="clear" w:color="auto" w:fill="auto"/>
            <w:hideMark/>
          </w:tcPr>
          <w:p w14:paraId="766CDE3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49960BD2"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43 086</w:t>
            </w:r>
          </w:p>
        </w:tc>
        <w:tc>
          <w:tcPr>
            <w:tcW w:w="882" w:type="pct"/>
            <w:shd w:val="clear" w:color="auto" w:fill="auto"/>
            <w:hideMark/>
          </w:tcPr>
          <w:p w14:paraId="1C504C5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0B24C91D" w14:textId="77777777" w:rsidTr="00255321">
        <w:trPr>
          <w:trHeight w:val="70"/>
        </w:trPr>
        <w:tc>
          <w:tcPr>
            <w:tcW w:w="2729" w:type="pct"/>
            <w:shd w:val="clear" w:color="auto" w:fill="auto"/>
            <w:hideMark/>
          </w:tcPr>
          <w:p w14:paraId="77CE23C7"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3A3F8C4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09 0 00 00000</w:t>
            </w:r>
          </w:p>
        </w:tc>
        <w:tc>
          <w:tcPr>
            <w:tcW w:w="276" w:type="pct"/>
            <w:shd w:val="clear" w:color="auto" w:fill="auto"/>
            <w:hideMark/>
          </w:tcPr>
          <w:p w14:paraId="32F4FA0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7B28928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43 086</w:t>
            </w:r>
          </w:p>
        </w:tc>
        <w:tc>
          <w:tcPr>
            <w:tcW w:w="882" w:type="pct"/>
            <w:shd w:val="clear" w:color="auto" w:fill="auto"/>
            <w:hideMark/>
          </w:tcPr>
          <w:p w14:paraId="5E8ABA9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221EDA4F" w14:textId="77777777" w:rsidTr="00255321">
        <w:trPr>
          <w:trHeight w:val="70"/>
        </w:trPr>
        <w:tc>
          <w:tcPr>
            <w:tcW w:w="2729" w:type="pct"/>
            <w:shd w:val="clear" w:color="auto" w:fill="auto"/>
            <w:hideMark/>
          </w:tcPr>
          <w:p w14:paraId="1D440EFE"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3" w:type="pct"/>
            <w:shd w:val="clear" w:color="auto" w:fill="auto"/>
            <w:hideMark/>
          </w:tcPr>
          <w:p w14:paraId="56FFD541"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10 0 00 00000</w:t>
            </w:r>
          </w:p>
        </w:tc>
        <w:tc>
          <w:tcPr>
            <w:tcW w:w="276" w:type="pct"/>
            <w:shd w:val="clear" w:color="auto" w:fill="auto"/>
            <w:hideMark/>
          </w:tcPr>
          <w:p w14:paraId="2FA4F42F"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6638732F"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138 609</w:t>
            </w:r>
          </w:p>
        </w:tc>
        <w:tc>
          <w:tcPr>
            <w:tcW w:w="882" w:type="pct"/>
            <w:shd w:val="clear" w:color="auto" w:fill="auto"/>
            <w:hideMark/>
          </w:tcPr>
          <w:p w14:paraId="1EA7B030"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130 773</w:t>
            </w:r>
          </w:p>
        </w:tc>
      </w:tr>
      <w:tr w:rsidR="008B19F3" w:rsidRPr="008B19F3" w14:paraId="413EDE17" w14:textId="77777777" w:rsidTr="00255321">
        <w:trPr>
          <w:trHeight w:val="70"/>
        </w:trPr>
        <w:tc>
          <w:tcPr>
            <w:tcW w:w="2729" w:type="pct"/>
            <w:shd w:val="clear" w:color="auto" w:fill="auto"/>
            <w:hideMark/>
          </w:tcPr>
          <w:p w14:paraId="14A9DD5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Бюджетные инвестиции</w:t>
            </w:r>
          </w:p>
        </w:tc>
        <w:tc>
          <w:tcPr>
            <w:tcW w:w="643" w:type="pct"/>
            <w:shd w:val="clear" w:color="auto" w:fill="auto"/>
            <w:hideMark/>
          </w:tcPr>
          <w:p w14:paraId="539E42B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10 0 00 00000</w:t>
            </w:r>
          </w:p>
        </w:tc>
        <w:tc>
          <w:tcPr>
            <w:tcW w:w="276" w:type="pct"/>
            <w:shd w:val="clear" w:color="auto" w:fill="auto"/>
            <w:hideMark/>
          </w:tcPr>
          <w:p w14:paraId="7972C2C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410</w:t>
            </w:r>
          </w:p>
        </w:tc>
        <w:tc>
          <w:tcPr>
            <w:tcW w:w="470" w:type="pct"/>
            <w:shd w:val="clear" w:color="auto" w:fill="auto"/>
            <w:hideMark/>
          </w:tcPr>
          <w:p w14:paraId="42A6DA4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138 609</w:t>
            </w:r>
          </w:p>
        </w:tc>
        <w:tc>
          <w:tcPr>
            <w:tcW w:w="882" w:type="pct"/>
            <w:shd w:val="clear" w:color="auto" w:fill="auto"/>
            <w:hideMark/>
          </w:tcPr>
          <w:p w14:paraId="1611BAF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130 773</w:t>
            </w:r>
          </w:p>
        </w:tc>
      </w:tr>
      <w:tr w:rsidR="008B19F3" w:rsidRPr="008B19F3" w14:paraId="3CFBB154" w14:textId="77777777" w:rsidTr="00255321">
        <w:trPr>
          <w:trHeight w:val="70"/>
        </w:trPr>
        <w:tc>
          <w:tcPr>
            <w:tcW w:w="2729" w:type="pct"/>
            <w:shd w:val="clear" w:color="auto" w:fill="auto"/>
            <w:hideMark/>
          </w:tcPr>
          <w:p w14:paraId="23DAE6F5"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3" w:type="pct"/>
            <w:shd w:val="clear" w:color="auto" w:fill="auto"/>
            <w:hideMark/>
          </w:tcPr>
          <w:p w14:paraId="1FDB0D3D"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11 0 00 00000</w:t>
            </w:r>
          </w:p>
        </w:tc>
        <w:tc>
          <w:tcPr>
            <w:tcW w:w="276" w:type="pct"/>
            <w:shd w:val="clear" w:color="auto" w:fill="auto"/>
            <w:hideMark/>
          </w:tcPr>
          <w:p w14:paraId="31979489"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1F2A082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600</w:t>
            </w:r>
          </w:p>
        </w:tc>
        <w:tc>
          <w:tcPr>
            <w:tcW w:w="882" w:type="pct"/>
            <w:shd w:val="clear" w:color="auto" w:fill="auto"/>
            <w:hideMark/>
          </w:tcPr>
          <w:p w14:paraId="2A87F62C"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162DAEE1" w14:textId="77777777" w:rsidTr="00255321">
        <w:trPr>
          <w:trHeight w:val="70"/>
        </w:trPr>
        <w:tc>
          <w:tcPr>
            <w:tcW w:w="2729" w:type="pct"/>
            <w:shd w:val="clear" w:color="auto" w:fill="auto"/>
            <w:hideMark/>
          </w:tcPr>
          <w:p w14:paraId="1ECEB7F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7B74270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11 0 00 00000</w:t>
            </w:r>
          </w:p>
        </w:tc>
        <w:tc>
          <w:tcPr>
            <w:tcW w:w="276" w:type="pct"/>
            <w:shd w:val="clear" w:color="auto" w:fill="auto"/>
            <w:hideMark/>
          </w:tcPr>
          <w:p w14:paraId="320AA03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5CB077D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600</w:t>
            </w:r>
          </w:p>
        </w:tc>
        <w:tc>
          <w:tcPr>
            <w:tcW w:w="882" w:type="pct"/>
            <w:shd w:val="clear" w:color="auto" w:fill="auto"/>
            <w:hideMark/>
          </w:tcPr>
          <w:p w14:paraId="78F2D04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13EAEC84" w14:textId="77777777" w:rsidTr="00255321">
        <w:trPr>
          <w:trHeight w:val="70"/>
        </w:trPr>
        <w:tc>
          <w:tcPr>
            <w:tcW w:w="2729" w:type="pct"/>
            <w:shd w:val="clear" w:color="auto" w:fill="auto"/>
            <w:hideMark/>
          </w:tcPr>
          <w:p w14:paraId="719ABB49"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3" w:type="pct"/>
            <w:shd w:val="clear" w:color="auto" w:fill="auto"/>
            <w:hideMark/>
          </w:tcPr>
          <w:p w14:paraId="580FDFA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12 0 00 00000</w:t>
            </w:r>
          </w:p>
        </w:tc>
        <w:tc>
          <w:tcPr>
            <w:tcW w:w="276" w:type="pct"/>
            <w:shd w:val="clear" w:color="auto" w:fill="auto"/>
            <w:hideMark/>
          </w:tcPr>
          <w:p w14:paraId="7403AE2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4C3D1FF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34 287</w:t>
            </w:r>
          </w:p>
        </w:tc>
        <w:tc>
          <w:tcPr>
            <w:tcW w:w="882" w:type="pct"/>
            <w:shd w:val="clear" w:color="auto" w:fill="auto"/>
            <w:hideMark/>
          </w:tcPr>
          <w:p w14:paraId="6000A5F1"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23 834</w:t>
            </w:r>
          </w:p>
        </w:tc>
      </w:tr>
      <w:tr w:rsidR="008B19F3" w:rsidRPr="008B19F3" w14:paraId="4644AC8C" w14:textId="77777777" w:rsidTr="00255321">
        <w:trPr>
          <w:trHeight w:val="70"/>
        </w:trPr>
        <w:tc>
          <w:tcPr>
            <w:tcW w:w="2729" w:type="pct"/>
            <w:shd w:val="clear" w:color="auto" w:fill="auto"/>
            <w:hideMark/>
          </w:tcPr>
          <w:p w14:paraId="36802EE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6E93976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2F2320B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71AA89B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7 407</w:t>
            </w:r>
          </w:p>
        </w:tc>
        <w:tc>
          <w:tcPr>
            <w:tcW w:w="882" w:type="pct"/>
            <w:shd w:val="clear" w:color="auto" w:fill="auto"/>
            <w:hideMark/>
          </w:tcPr>
          <w:p w14:paraId="3671C94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303B021" w14:textId="77777777" w:rsidTr="00255321">
        <w:trPr>
          <w:trHeight w:val="70"/>
        </w:trPr>
        <w:tc>
          <w:tcPr>
            <w:tcW w:w="2729" w:type="pct"/>
            <w:shd w:val="clear" w:color="auto" w:fill="auto"/>
            <w:hideMark/>
          </w:tcPr>
          <w:p w14:paraId="539C505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Бюджетные инвестиции</w:t>
            </w:r>
          </w:p>
        </w:tc>
        <w:tc>
          <w:tcPr>
            <w:tcW w:w="643" w:type="pct"/>
            <w:shd w:val="clear" w:color="auto" w:fill="auto"/>
            <w:hideMark/>
          </w:tcPr>
          <w:p w14:paraId="2EC2555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7050FEF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410</w:t>
            </w:r>
          </w:p>
        </w:tc>
        <w:tc>
          <w:tcPr>
            <w:tcW w:w="470" w:type="pct"/>
            <w:shd w:val="clear" w:color="auto" w:fill="auto"/>
            <w:hideMark/>
          </w:tcPr>
          <w:p w14:paraId="6E52161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26 483</w:t>
            </w:r>
          </w:p>
        </w:tc>
        <w:tc>
          <w:tcPr>
            <w:tcW w:w="882" w:type="pct"/>
            <w:shd w:val="clear" w:color="auto" w:fill="auto"/>
            <w:hideMark/>
          </w:tcPr>
          <w:p w14:paraId="5E26011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23 834</w:t>
            </w:r>
          </w:p>
        </w:tc>
      </w:tr>
      <w:tr w:rsidR="008B19F3" w:rsidRPr="008B19F3" w14:paraId="4D1F958B" w14:textId="77777777" w:rsidTr="00255321">
        <w:trPr>
          <w:trHeight w:val="70"/>
        </w:trPr>
        <w:tc>
          <w:tcPr>
            <w:tcW w:w="2729" w:type="pct"/>
            <w:shd w:val="clear" w:color="auto" w:fill="auto"/>
            <w:hideMark/>
          </w:tcPr>
          <w:p w14:paraId="6F88E2B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3" w:type="pct"/>
            <w:shd w:val="clear" w:color="auto" w:fill="auto"/>
            <w:hideMark/>
          </w:tcPr>
          <w:p w14:paraId="716E62B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32CDF76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810</w:t>
            </w:r>
          </w:p>
        </w:tc>
        <w:tc>
          <w:tcPr>
            <w:tcW w:w="470" w:type="pct"/>
            <w:shd w:val="clear" w:color="auto" w:fill="auto"/>
            <w:hideMark/>
          </w:tcPr>
          <w:p w14:paraId="2298D3B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397</w:t>
            </w:r>
          </w:p>
        </w:tc>
        <w:tc>
          <w:tcPr>
            <w:tcW w:w="882" w:type="pct"/>
            <w:shd w:val="clear" w:color="auto" w:fill="auto"/>
            <w:hideMark/>
          </w:tcPr>
          <w:p w14:paraId="5BFE7D7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1D1CED3D" w14:textId="77777777" w:rsidTr="00255321">
        <w:trPr>
          <w:trHeight w:val="70"/>
        </w:trPr>
        <w:tc>
          <w:tcPr>
            <w:tcW w:w="2729" w:type="pct"/>
            <w:shd w:val="clear" w:color="auto" w:fill="auto"/>
            <w:hideMark/>
          </w:tcPr>
          <w:p w14:paraId="4FB8DD7F"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8B19F3">
              <w:rPr>
                <w:rFonts w:ascii="Times New Roman" w:eastAsia="Times New Roman" w:hAnsi="Times New Roman" w:cs="Times New Roman"/>
                <w:b/>
                <w:bCs/>
                <w:color w:val="000000"/>
                <w:sz w:val="12"/>
                <w:szCs w:val="12"/>
                <w:lang w:eastAsia="ru-RU"/>
              </w:rPr>
              <w:t>семье-доступное</w:t>
            </w:r>
            <w:proofErr w:type="gramEnd"/>
            <w:r w:rsidRPr="008B19F3">
              <w:rPr>
                <w:rFonts w:ascii="Times New Roman" w:eastAsia="Times New Roman" w:hAnsi="Times New Roman" w:cs="Times New Roman"/>
                <w:b/>
                <w:bCs/>
                <w:color w:val="000000"/>
                <w:sz w:val="12"/>
                <w:szCs w:val="12"/>
                <w:lang w:eastAsia="ru-RU"/>
              </w:rPr>
              <w:t xml:space="preserve"> жилье"</w:t>
            </w:r>
          </w:p>
        </w:tc>
        <w:tc>
          <w:tcPr>
            <w:tcW w:w="643" w:type="pct"/>
            <w:shd w:val="clear" w:color="auto" w:fill="auto"/>
            <w:hideMark/>
          </w:tcPr>
          <w:p w14:paraId="02162F7A"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13 0 00 00000</w:t>
            </w:r>
          </w:p>
        </w:tc>
        <w:tc>
          <w:tcPr>
            <w:tcW w:w="276" w:type="pct"/>
            <w:shd w:val="clear" w:color="auto" w:fill="auto"/>
            <w:hideMark/>
          </w:tcPr>
          <w:p w14:paraId="282802BC"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21FDAE9B"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12 392</w:t>
            </w:r>
          </w:p>
        </w:tc>
        <w:tc>
          <w:tcPr>
            <w:tcW w:w="882" w:type="pct"/>
            <w:shd w:val="clear" w:color="auto" w:fill="auto"/>
            <w:hideMark/>
          </w:tcPr>
          <w:p w14:paraId="1C2045A8"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7 932</w:t>
            </w:r>
          </w:p>
        </w:tc>
      </w:tr>
      <w:tr w:rsidR="008B19F3" w:rsidRPr="008B19F3" w14:paraId="30D134E1" w14:textId="77777777" w:rsidTr="00255321">
        <w:trPr>
          <w:trHeight w:val="70"/>
        </w:trPr>
        <w:tc>
          <w:tcPr>
            <w:tcW w:w="2729" w:type="pct"/>
            <w:shd w:val="clear" w:color="auto" w:fill="auto"/>
            <w:hideMark/>
          </w:tcPr>
          <w:p w14:paraId="79C60144"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3" w:type="pct"/>
            <w:shd w:val="clear" w:color="auto" w:fill="auto"/>
            <w:hideMark/>
          </w:tcPr>
          <w:p w14:paraId="3C2B922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13 0 00 00000</w:t>
            </w:r>
          </w:p>
        </w:tc>
        <w:tc>
          <w:tcPr>
            <w:tcW w:w="276" w:type="pct"/>
            <w:shd w:val="clear" w:color="auto" w:fill="auto"/>
            <w:hideMark/>
          </w:tcPr>
          <w:p w14:paraId="6E93A79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320</w:t>
            </w:r>
          </w:p>
        </w:tc>
        <w:tc>
          <w:tcPr>
            <w:tcW w:w="470" w:type="pct"/>
            <w:shd w:val="clear" w:color="auto" w:fill="auto"/>
            <w:hideMark/>
          </w:tcPr>
          <w:p w14:paraId="3190D3C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12 392</w:t>
            </w:r>
          </w:p>
        </w:tc>
        <w:tc>
          <w:tcPr>
            <w:tcW w:w="882" w:type="pct"/>
            <w:shd w:val="clear" w:color="auto" w:fill="auto"/>
            <w:hideMark/>
          </w:tcPr>
          <w:p w14:paraId="1C1A1CD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7 932</w:t>
            </w:r>
          </w:p>
        </w:tc>
      </w:tr>
      <w:tr w:rsidR="008B19F3" w:rsidRPr="008B19F3" w14:paraId="3AC84C3B" w14:textId="77777777" w:rsidTr="00255321">
        <w:trPr>
          <w:trHeight w:val="70"/>
        </w:trPr>
        <w:tc>
          <w:tcPr>
            <w:tcW w:w="2729" w:type="pct"/>
            <w:shd w:val="clear" w:color="auto" w:fill="auto"/>
            <w:hideMark/>
          </w:tcPr>
          <w:p w14:paraId="64E66E3B"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3" w:type="pct"/>
            <w:shd w:val="clear" w:color="auto" w:fill="auto"/>
            <w:hideMark/>
          </w:tcPr>
          <w:p w14:paraId="771FCD1C"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14 0 00 00000</w:t>
            </w:r>
          </w:p>
        </w:tc>
        <w:tc>
          <w:tcPr>
            <w:tcW w:w="276" w:type="pct"/>
            <w:shd w:val="clear" w:color="auto" w:fill="auto"/>
            <w:hideMark/>
          </w:tcPr>
          <w:p w14:paraId="1A0C98CB"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704E73B1"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49 318</w:t>
            </w:r>
          </w:p>
        </w:tc>
        <w:tc>
          <w:tcPr>
            <w:tcW w:w="882" w:type="pct"/>
            <w:shd w:val="clear" w:color="auto" w:fill="auto"/>
            <w:hideMark/>
          </w:tcPr>
          <w:p w14:paraId="0CB9463D"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456</w:t>
            </w:r>
          </w:p>
        </w:tc>
      </w:tr>
      <w:tr w:rsidR="008B19F3" w:rsidRPr="008B19F3" w14:paraId="02C752C3" w14:textId="77777777" w:rsidTr="00255321">
        <w:trPr>
          <w:trHeight w:val="70"/>
        </w:trPr>
        <w:tc>
          <w:tcPr>
            <w:tcW w:w="2729" w:type="pct"/>
            <w:shd w:val="clear" w:color="auto" w:fill="auto"/>
            <w:hideMark/>
          </w:tcPr>
          <w:p w14:paraId="31214482"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644DF73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1E1281A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4703C63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3 540</w:t>
            </w:r>
          </w:p>
        </w:tc>
        <w:tc>
          <w:tcPr>
            <w:tcW w:w="882" w:type="pct"/>
            <w:shd w:val="clear" w:color="auto" w:fill="auto"/>
            <w:hideMark/>
          </w:tcPr>
          <w:p w14:paraId="76D920AC"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785D780" w14:textId="77777777" w:rsidTr="00255321">
        <w:trPr>
          <w:trHeight w:val="70"/>
        </w:trPr>
        <w:tc>
          <w:tcPr>
            <w:tcW w:w="2729" w:type="pct"/>
            <w:shd w:val="clear" w:color="auto" w:fill="auto"/>
            <w:hideMark/>
          </w:tcPr>
          <w:p w14:paraId="33BEA21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бюджетным учреждениям</w:t>
            </w:r>
          </w:p>
        </w:tc>
        <w:tc>
          <w:tcPr>
            <w:tcW w:w="643" w:type="pct"/>
            <w:shd w:val="clear" w:color="auto" w:fill="auto"/>
            <w:hideMark/>
          </w:tcPr>
          <w:p w14:paraId="335CF60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1056E80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610</w:t>
            </w:r>
          </w:p>
        </w:tc>
        <w:tc>
          <w:tcPr>
            <w:tcW w:w="470" w:type="pct"/>
            <w:shd w:val="clear" w:color="auto" w:fill="auto"/>
            <w:hideMark/>
          </w:tcPr>
          <w:p w14:paraId="710EF4B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45 318</w:t>
            </w:r>
          </w:p>
        </w:tc>
        <w:tc>
          <w:tcPr>
            <w:tcW w:w="882" w:type="pct"/>
            <w:shd w:val="clear" w:color="auto" w:fill="auto"/>
            <w:hideMark/>
          </w:tcPr>
          <w:p w14:paraId="65CF94A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F69F24B" w14:textId="77777777" w:rsidTr="00255321">
        <w:trPr>
          <w:trHeight w:val="70"/>
        </w:trPr>
        <w:tc>
          <w:tcPr>
            <w:tcW w:w="2729" w:type="pct"/>
            <w:shd w:val="clear" w:color="auto" w:fill="auto"/>
            <w:hideMark/>
          </w:tcPr>
          <w:p w14:paraId="14A942BD"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3" w:type="pct"/>
            <w:shd w:val="clear" w:color="auto" w:fill="auto"/>
            <w:hideMark/>
          </w:tcPr>
          <w:p w14:paraId="3C71FC1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7BE0D75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810</w:t>
            </w:r>
          </w:p>
        </w:tc>
        <w:tc>
          <w:tcPr>
            <w:tcW w:w="470" w:type="pct"/>
            <w:shd w:val="clear" w:color="auto" w:fill="auto"/>
            <w:hideMark/>
          </w:tcPr>
          <w:p w14:paraId="7BB3294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460</w:t>
            </w:r>
          </w:p>
        </w:tc>
        <w:tc>
          <w:tcPr>
            <w:tcW w:w="882" w:type="pct"/>
            <w:shd w:val="clear" w:color="auto" w:fill="auto"/>
            <w:hideMark/>
          </w:tcPr>
          <w:p w14:paraId="2342A96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456</w:t>
            </w:r>
          </w:p>
        </w:tc>
      </w:tr>
      <w:tr w:rsidR="008B19F3" w:rsidRPr="008B19F3" w14:paraId="789E38EF" w14:textId="77777777" w:rsidTr="00255321">
        <w:trPr>
          <w:trHeight w:val="70"/>
        </w:trPr>
        <w:tc>
          <w:tcPr>
            <w:tcW w:w="2729" w:type="pct"/>
            <w:shd w:val="clear" w:color="auto" w:fill="auto"/>
            <w:hideMark/>
          </w:tcPr>
          <w:p w14:paraId="2E80F639"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3" w:type="pct"/>
            <w:shd w:val="clear" w:color="auto" w:fill="auto"/>
            <w:hideMark/>
          </w:tcPr>
          <w:p w14:paraId="2472AD6B"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15 0 00 00000</w:t>
            </w:r>
          </w:p>
        </w:tc>
        <w:tc>
          <w:tcPr>
            <w:tcW w:w="276" w:type="pct"/>
            <w:shd w:val="clear" w:color="auto" w:fill="auto"/>
            <w:hideMark/>
          </w:tcPr>
          <w:p w14:paraId="5E73AB00"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167403A2"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380 383</w:t>
            </w:r>
          </w:p>
        </w:tc>
        <w:tc>
          <w:tcPr>
            <w:tcW w:w="882" w:type="pct"/>
            <w:shd w:val="clear" w:color="auto" w:fill="auto"/>
            <w:hideMark/>
          </w:tcPr>
          <w:p w14:paraId="7BBC0F2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355 374</w:t>
            </w:r>
          </w:p>
        </w:tc>
      </w:tr>
      <w:tr w:rsidR="008B19F3" w:rsidRPr="008B19F3" w14:paraId="75F708CD" w14:textId="77777777" w:rsidTr="00255321">
        <w:trPr>
          <w:trHeight w:val="70"/>
        </w:trPr>
        <w:tc>
          <w:tcPr>
            <w:tcW w:w="2729" w:type="pct"/>
            <w:shd w:val="clear" w:color="auto" w:fill="auto"/>
            <w:hideMark/>
          </w:tcPr>
          <w:p w14:paraId="68FB2D12"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06FCFC4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3268245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6046D59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324 359</w:t>
            </w:r>
          </w:p>
        </w:tc>
        <w:tc>
          <w:tcPr>
            <w:tcW w:w="882" w:type="pct"/>
            <w:shd w:val="clear" w:color="auto" w:fill="auto"/>
            <w:hideMark/>
          </w:tcPr>
          <w:p w14:paraId="187C5C8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306 738</w:t>
            </w:r>
          </w:p>
        </w:tc>
      </w:tr>
      <w:tr w:rsidR="008B19F3" w:rsidRPr="008B19F3" w14:paraId="089DAA49" w14:textId="77777777" w:rsidTr="00255321">
        <w:trPr>
          <w:trHeight w:val="70"/>
        </w:trPr>
        <w:tc>
          <w:tcPr>
            <w:tcW w:w="2729" w:type="pct"/>
            <w:shd w:val="clear" w:color="auto" w:fill="auto"/>
            <w:hideMark/>
          </w:tcPr>
          <w:p w14:paraId="2119852E"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Бюджетные инвестиции</w:t>
            </w:r>
          </w:p>
        </w:tc>
        <w:tc>
          <w:tcPr>
            <w:tcW w:w="643" w:type="pct"/>
            <w:shd w:val="clear" w:color="auto" w:fill="auto"/>
            <w:hideMark/>
          </w:tcPr>
          <w:p w14:paraId="6B16EDF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69B49FD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410</w:t>
            </w:r>
          </w:p>
        </w:tc>
        <w:tc>
          <w:tcPr>
            <w:tcW w:w="470" w:type="pct"/>
            <w:shd w:val="clear" w:color="auto" w:fill="auto"/>
            <w:hideMark/>
          </w:tcPr>
          <w:p w14:paraId="51648CB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50 632</w:t>
            </w:r>
          </w:p>
        </w:tc>
        <w:tc>
          <w:tcPr>
            <w:tcW w:w="882" w:type="pct"/>
            <w:shd w:val="clear" w:color="auto" w:fill="auto"/>
            <w:hideMark/>
          </w:tcPr>
          <w:p w14:paraId="1977164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48 100</w:t>
            </w:r>
          </w:p>
        </w:tc>
      </w:tr>
      <w:tr w:rsidR="008B19F3" w:rsidRPr="008B19F3" w14:paraId="26FE5F4C" w14:textId="77777777" w:rsidTr="00255321">
        <w:trPr>
          <w:trHeight w:val="70"/>
        </w:trPr>
        <w:tc>
          <w:tcPr>
            <w:tcW w:w="2729" w:type="pct"/>
            <w:shd w:val="clear" w:color="auto" w:fill="auto"/>
            <w:hideMark/>
          </w:tcPr>
          <w:p w14:paraId="239A70DD"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76E8868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517EDF3C"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0B46DF2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5 392</w:t>
            </w:r>
          </w:p>
        </w:tc>
        <w:tc>
          <w:tcPr>
            <w:tcW w:w="882" w:type="pct"/>
            <w:shd w:val="clear" w:color="auto" w:fill="auto"/>
            <w:hideMark/>
          </w:tcPr>
          <w:p w14:paraId="38EAE92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535</w:t>
            </w:r>
          </w:p>
        </w:tc>
      </w:tr>
      <w:tr w:rsidR="008B19F3" w:rsidRPr="008B19F3" w14:paraId="4384A8CE" w14:textId="77777777" w:rsidTr="00255321">
        <w:trPr>
          <w:trHeight w:val="70"/>
        </w:trPr>
        <w:tc>
          <w:tcPr>
            <w:tcW w:w="2729" w:type="pct"/>
            <w:shd w:val="clear" w:color="auto" w:fill="auto"/>
            <w:hideMark/>
          </w:tcPr>
          <w:p w14:paraId="079AA4F4"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3" w:type="pct"/>
            <w:shd w:val="clear" w:color="auto" w:fill="auto"/>
            <w:hideMark/>
          </w:tcPr>
          <w:p w14:paraId="52B6DCE9"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16 0 00 00000</w:t>
            </w:r>
          </w:p>
        </w:tc>
        <w:tc>
          <w:tcPr>
            <w:tcW w:w="276" w:type="pct"/>
            <w:shd w:val="clear" w:color="auto" w:fill="auto"/>
            <w:hideMark/>
          </w:tcPr>
          <w:p w14:paraId="4C45C04B"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2AEEDB6F"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4 212</w:t>
            </w:r>
          </w:p>
        </w:tc>
        <w:tc>
          <w:tcPr>
            <w:tcW w:w="882" w:type="pct"/>
            <w:shd w:val="clear" w:color="auto" w:fill="auto"/>
            <w:hideMark/>
          </w:tcPr>
          <w:p w14:paraId="2864F12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3 691</w:t>
            </w:r>
          </w:p>
        </w:tc>
      </w:tr>
      <w:tr w:rsidR="008B19F3" w:rsidRPr="008B19F3" w14:paraId="696CA988" w14:textId="77777777" w:rsidTr="00255321">
        <w:trPr>
          <w:trHeight w:val="70"/>
        </w:trPr>
        <w:tc>
          <w:tcPr>
            <w:tcW w:w="2729" w:type="pct"/>
            <w:shd w:val="clear" w:color="auto" w:fill="auto"/>
            <w:hideMark/>
          </w:tcPr>
          <w:p w14:paraId="534CCACA"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440C8D1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308C64F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1509725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145</w:t>
            </w:r>
          </w:p>
        </w:tc>
        <w:tc>
          <w:tcPr>
            <w:tcW w:w="882" w:type="pct"/>
            <w:shd w:val="clear" w:color="auto" w:fill="auto"/>
            <w:hideMark/>
          </w:tcPr>
          <w:p w14:paraId="2674C9C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2B8328F8" w14:textId="77777777" w:rsidTr="00255321">
        <w:trPr>
          <w:trHeight w:val="70"/>
        </w:trPr>
        <w:tc>
          <w:tcPr>
            <w:tcW w:w="2729" w:type="pct"/>
            <w:shd w:val="clear" w:color="auto" w:fill="auto"/>
            <w:hideMark/>
          </w:tcPr>
          <w:p w14:paraId="08B0BDF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выплаты населению</w:t>
            </w:r>
          </w:p>
        </w:tc>
        <w:tc>
          <w:tcPr>
            <w:tcW w:w="643" w:type="pct"/>
            <w:shd w:val="clear" w:color="auto" w:fill="auto"/>
            <w:hideMark/>
          </w:tcPr>
          <w:p w14:paraId="7F758F3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5C0417E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360</w:t>
            </w:r>
          </w:p>
        </w:tc>
        <w:tc>
          <w:tcPr>
            <w:tcW w:w="470" w:type="pct"/>
            <w:shd w:val="clear" w:color="auto" w:fill="auto"/>
            <w:hideMark/>
          </w:tcPr>
          <w:p w14:paraId="2416F57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225</w:t>
            </w:r>
          </w:p>
        </w:tc>
        <w:tc>
          <w:tcPr>
            <w:tcW w:w="882" w:type="pct"/>
            <w:shd w:val="clear" w:color="auto" w:fill="auto"/>
            <w:hideMark/>
          </w:tcPr>
          <w:p w14:paraId="1FD4385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D04E003" w14:textId="77777777" w:rsidTr="00255321">
        <w:trPr>
          <w:trHeight w:val="70"/>
        </w:trPr>
        <w:tc>
          <w:tcPr>
            <w:tcW w:w="2729" w:type="pct"/>
            <w:shd w:val="clear" w:color="auto" w:fill="auto"/>
            <w:hideMark/>
          </w:tcPr>
          <w:p w14:paraId="61C77C1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бюджетным учреждениям</w:t>
            </w:r>
          </w:p>
        </w:tc>
        <w:tc>
          <w:tcPr>
            <w:tcW w:w="643" w:type="pct"/>
            <w:shd w:val="clear" w:color="auto" w:fill="auto"/>
            <w:hideMark/>
          </w:tcPr>
          <w:p w14:paraId="3CF19CC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1C18979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610</w:t>
            </w:r>
          </w:p>
        </w:tc>
        <w:tc>
          <w:tcPr>
            <w:tcW w:w="470" w:type="pct"/>
            <w:shd w:val="clear" w:color="auto" w:fill="auto"/>
            <w:hideMark/>
          </w:tcPr>
          <w:p w14:paraId="767C947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798</w:t>
            </w:r>
          </w:p>
        </w:tc>
        <w:tc>
          <w:tcPr>
            <w:tcW w:w="882" w:type="pct"/>
            <w:shd w:val="clear" w:color="auto" w:fill="auto"/>
            <w:hideMark/>
          </w:tcPr>
          <w:p w14:paraId="245932F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654</w:t>
            </w:r>
          </w:p>
        </w:tc>
      </w:tr>
      <w:tr w:rsidR="008B19F3" w:rsidRPr="008B19F3" w14:paraId="738513F2" w14:textId="77777777" w:rsidTr="00255321">
        <w:trPr>
          <w:trHeight w:val="70"/>
        </w:trPr>
        <w:tc>
          <w:tcPr>
            <w:tcW w:w="2729" w:type="pct"/>
            <w:shd w:val="clear" w:color="auto" w:fill="auto"/>
            <w:hideMark/>
          </w:tcPr>
          <w:p w14:paraId="0F128200"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5411E23C"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4D21066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06FF081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3 044</w:t>
            </w:r>
          </w:p>
        </w:tc>
        <w:tc>
          <w:tcPr>
            <w:tcW w:w="882" w:type="pct"/>
            <w:shd w:val="clear" w:color="auto" w:fill="auto"/>
            <w:hideMark/>
          </w:tcPr>
          <w:p w14:paraId="00E5309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3 037</w:t>
            </w:r>
          </w:p>
        </w:tc>
      </w:tr>
      <w:tr w:rsidR="008B19F3" w:rsidRPr="008B19F3" w14:paraId="1783E7C8" w14:textId="77777777" w:rsidTr="00255321">
        <w:trPr>
          <w:trHeight w:val="70"/>
        </w:trPr>
        <w:tc>
          <w:tcPr>
            <w:tcW w:w="2729" w:type="pct"/>
            <w:shd w:val="clear" w:color="auto" w:fill="auto"/>
            <w:hideMark/>
          </w:tcPr>
          <w:p w14:paraId="535B32FC"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3" w:type="pct"/>
            <w:shd w:val="clear" w:color="auto" w:fill="auto"/>
            <w:hideMark/>
          </w:tcPr>
          <w:p w14:paraId="6CBFCD8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17 0 00 00000</w:t>
            </w:r>
          </w:p>
        </w:tc>
        <w:tc>
          <w:tcPr>
            <w:tcW w:w="276" w:type="pct"/>
            <w:shd w:val="clear" w:color="auto" w:fill="auto"/>
            <w:hideMark/>
          </w:tcPr>
          <w:p w14:paraId="153CA809"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53071BA3"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80 420</w:t>
            </w:r>
          </w:p>
        </w:tc>
        <w:tc>
          <w:tcPr>
            <w:tcW w:w="882" w:type="pct"/>
            <w:shd w:val="clear" w:color="auto" w:fill="auto"/>
            <w:hideMark/>
          </w:tcPr>
          <w:p w14:paraId="52BC2929"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37C98DF2" w14:textId="77777777" w:rsidTr="00255321">
        <w:trPr>
          <w:trHeight w:val="70"/>
        </w:trPr>
        <w:tc>
          <w:tcPr>
            <w:tcW w:w="2729" w:type="pct"/>
            <w:shd w:val="clear" w:color="auto" w:fill="auto"/>
            <w:hideMark/>
          </w:tcPr>
          <w:p w14:paraId="3A5FADFC"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03A27D9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17 0 00 00000</w:t>
            </w:r>
          </w:p>
        </w:tc>
        <w:tc>
          <w:tcPr>
            <w:tcW w:w="276" w:type="pct"/>
            <w:shd w:val="clear" w:color="auto" w:fill="auto"/>
            <w:hideMark/>
          </w:tcPr>
          <w:p w14:paraId="0BB8793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3F0F4D1C"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34 455</w:t>
            </w:r>
          </w:p>
        </w:tc>
        <w:tc>
          <w:tcPr>
            <w:tcW w:w="882" w:type="pct"/>
            <w:shd w:val="clear" w:color="auto" w:fill="auto"/>
            <w:hideMark/>
          </w:tcPr>
          <w:p w14:paraId="490DF70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3B212E7" w14:textId="77777777" w:rsidTr="00255321">
        <w:trPr>
          <w:trHeight w:val="70"/>
        </w:trPr>
        <w:tc>
          <w:tcPr>
            <w:tcW w:w="2729" w:type="pct"/>
            <w:shd w:val="clear" w:color="auto" w:fill="auto"/>
            <w:hideMark/>
          </w:tcPr>
          <w:p w14:paraId="4A5759AD"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Бюджетные инвестиции</w:t>
            </w:r>
          </w:p>
        </w:tc>
        <w:tc>
          <w:tcPr>
            <w:tcW w:w="643" w:type="pct"/>
            <w:shd w:val="clear" w:color="auto" w:fill="auto"/>
            <w:hideMark/>
          </w:tcPr>
          <w:p w14:paraId="141816B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17 0 00 00000</w:t>
            </w:r>
          </w:p>
        </w:tc>
        <w:tc>
          <w:tcPr>
            <w:tcW w:w="276" w:type="pct"/>
            <w:shd w:val="clear" w:color="auto" w:fill="auto"/>
            <w:hideMark/>
          </w:tcPr>
          <w:p w14:paraId="7B2D492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410</w:t>
            </w:r>
          </w:p>
        </w:tc>
        <w:tc>
          <w:tcPr>
            <w:tcW w:w="470" w:type="pct"/>
            <w:shd w:val="clear" w:color="auto" w:fill="auto"/>
            <w:hideMark/>
          </w:tcPr>
          <w:p w14:paraId="135BED4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45 965</w:t>
            </w:r>
          </w:p>
        </w:tc>
        <w:tc>
          <w:tcPr>
            <w:tcW w:w="882" w:type="pct"/>
            <w:shd w:val="clear" w:color="auto" w:fill="auto"/>
            <w:hideMark/>
          </w:tcPr>
          <w:p w14:paraId="48AA98B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D21708A" w14:textId="77777777" w:rsidTr="00255321">
        <w:trPr>
          <w:trHeight w:val="70"/>
        </w:trPr>
        <w:tc>
          <w:tcPr>
            <w:tcW w:w="2729" w:type="pct"/>
            <w:shd w:val="clear" w:color="auto" w:fill="auto"/>
            <w:hideMark/>
          </w:tcPr>
          <w:p w14:paraId="718C0101"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3" w:type="pct"/>
            <w:shd w:val="clear" w:color="auto" w:fill="auto"/>
            <w:hideMark/>
          </w:tcPr>
          <w:p w14:paraId="230F8272"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18 0 00 00000</w:t>
            </w:r>
          </w:p>
        </w:tc>
        <w:tc>
          <w:tcPr>
            <w:tcW w:w="276" w:type="pct"/>
            <w:shd w:val="clear" w:color="auto" w:fill="auto"/>
            <w:hideMark/>
          </w:tcPr>
          <w:p w14:paraId="250C054A"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5933B25C"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88 389</w:t>
            </w:r>
          </w:p>
        </w:tc>
        <w:tc>
          <w:tcPr>
            <w:tcW w:w="882" w:type="pct"/>
            <w:shd w:val="clear" w:color="auto" w:fill="auto"/>
            <w:hideMark/>
          </w:tcPr>
          <w:p w14:paraId="2F4E626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1 210</w:t>
            </w:r>
          </w:p>
        </w:tc>
      </w:tr>
      <w:tr w:rsidR="008B19F3" w:rsidRPr="008B19F3" w14:paraId="77998495" w14:textId="77777777" w:rsidTr="00255321">
        <w:trPr>
          <w:trHeight w:val="70"/>
        </w:trPr>
        <w:tc>
          <w:tcPr>
            <w:tcW w:w="2729" w:type="pct"/>
            <w:shd w:val="clear" w:color="auto" w:fill="auto"/>
            <w:hideMark/>
          </w:tcPr>
          <w:p w14:paraId="36E752A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3" w:type="pct"/>
            <w:shd w:val="clear" w:color="auto" w:fill="auto"/>
            <w:hideMark/>
          </w:tcPr>
          <w:p w14:paraId="635A6F2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1F67755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120</w:t>
            </w:r>
          </w:p>
        </w:tc>
        <w:tc>
          <w:tcPr>
            <w:tcW w:w="470" w:type="pct"/>
            <w:shd w:val="clear" w:color="auto" w:fill="auto"/>
            <w:hideMark/>
          </w:tcPr>
          <w:p w14:paraId="5F0CCD8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12 291</w:t>
            </w:r>
          </w:p>
        </w:tc>
        <w:tc>
          <w:tcPr>
            <w:tcW w:w="882" w:type="pct"/>
            <w:shd w:val="clear" w:color="auto" w:fill="auto"/>
            <w:hideMark/>
          </w:tcPr>
          <w:p w14:paraId="0935FF8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ACFC5F5" w14:textId="77777777" w:rsidTr="00255321">
        <w:trPr>
          <w:trHeight w:val="70"/>
        </w:trPr>
        <w:tc>
          <w:tcPr>
            <w:tcW w:w="2729" w:type="pct"/>
            <w:shd w:val="clear" w:color="auto" w:fill="auto"/>
            <w:hideMark/>
          </w:tcPr>
          <w:p w14:paraId="57804974"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6F8ED4C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55850CB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6C45943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471</w:t>
            </w:r>
          </w:p>
        </w:tc>
        <w:tc>
          <w:tcPr>
            <w:tcW w:w="882" w:type="pct"/>
            <w:shd w:val="clear" w:color="auto" w:fill="auto"/>
            <w:hideMark/>
          </w:tcPr>
          <w:p w14:paraId="44548DC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27F770D" w14:textId="77777777" w:rsidTr="00255321">
        <w:trPr>
          <w:trHeight w:val="70"/>
        </w:trPr>
        <w:tc>
          <w:tcPr>
            <w:tcW w:w="2729" w:type="pct"/>
            <w:shd w:val="clear" w:color="auto" w:fill="auto"/>
            <w:hideMark/>
          </w:tcPr>
          <w:p w14:paraId="0FEA50D4"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Дотации</w:t>
            </w:r>
          </w:p>
        </w:tc>
        <w:tc>
          <w:tcPr>
            <w:tcW w:w="643" w:type="pct"/>
            <w:shd w:val="clear" w:color="auto" w:fill="auto"/>
            <w:hideMark/>
          </w:tcPr>
          <w:p w14:paraId="2B2B7C3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3E48B0A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510</w:t>
            </w:r>
          </w:p>
        </w:tc>
        <w:tc>
          <w:tcPr>
            <w:tcW w:w="470" w:type="pct"/>
            <w:shd w:val="clear" w:color="auto" w:fill="auto"/>
            <w:hideMark/>
          </w:tcPr>
          <w:p w14:paraId="05ADE7B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46 210</w:t>
            </w:r>
          </w:p>
        </w:tc>
        <w:tc>
          <w:tcPr>
            <w:tcW w:w="882" w:type="pct"/>
            <w:shd w:val="clear" w:color="auto" w:fill="auto"/>
            <w:hideMark/>
          </w:tcPr>
          <w:p w14:paraId="7B9FF4C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1 210</w:t>
            </w:r>
          </w:p>
        </w:tc>
      </w:tr>
      <w:tr w:rsidR="008B19F3" w:rsidRPr="008B19F3" w14:paraId="2C5F1E7E" w14:textId="77777777" w:rsidTr="00255321">
        <w:trPr>
          <w:trHeight w:val="70"/>
        </w:trPr>
        <w:tc>
          <w:tcPr>
            <w:tcW w:w="2729" w:type="pct"/>
            <w:shd w:val="clear" w:color="auto" w:fill="auto"/>
            <w:hideMark/>
          </w:tcPr>
          <w:p w14:paraId="2F06FD1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14:paraId="3A27831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18DCE43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540</w:t>
            </w:r>
          </w:p>
        </w:tc>
        <w:tc>
          <w:tcPr>
            <w:tcW w:w="470" w:type="pct"/>
            <w:shd w:val="clear" w:color="auto" w:fill="auto"/>
            <w:hideMark/>
          </w:tcPr>
          <w:p w14:paraId="6D2D050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25 917</w:t>
            </w:r>
          </w:p>
        </w:tc>
        <w:tc>
          <w:tcPr>
            <w:tcW w:w="882" w:type="pct"/>
            <w:shd w:val="clear" w:color="auto" w:fill="auto"/>
            <w:hideMark/>
          </w:tcPr>
          <w:p w14:paraId="7326A39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D0525CE" w14:textId="77777777" w:rsidTr="00255321">
        <w:trPr>
          <w:trHeight w:val="70"/>
        </w:trPr>
        <w:tc>
          <w:tcPr>
            <w:tcW w:w="2729" w:type="pct"/>
            <w:shd w:val="clear" w:color="auto" w:fill="auto"/>
            <w:hideMark/>
          </w:tcPr>
          <w:p w14:paraId="58218FA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Обслуживание муниципального долга</w:t>
            </w:r>
          </w:p>
        </w:tc>
        <w:tc>
          <w:tcPr>
            <w:tcW w:w="643" w:type="pct"/>
            <w:shd w:val="clear" w:color="auto" w:fill="auto"/>
            <w:hideMark/>
          </w:tcPr>
          <w:p w14:paraId="1A8FF4B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1FAD146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730</w:t>
            </w:r>
          </w:p>
        </w:tc>
        <w:tc>
          <w:tcPr>
            <w:tcW w:w="470" w:type="pct"/>
            <w:shd w:val="clear" w:color="auto" w:fill="auto"/>
            <w:hideMark/>
          </w:tcPr>
          <w:p w14:paraId="4DF3DB0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3 500</w:t>
            </w:r>
          </w:p>
        </w:tc>
        <w:tc>
          <w:tcPr>
            <w:tcW w:w="882" w:type="pct"/>
            <w:shd w:val="clear" w:color="auto" w:fill="auto"/>
            <w:hideMark/>
          </w:tcPr>
          <w:p w14:paraId="1F25825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54EA145" w14:textId="77777777" w:rsidTr="00255321">
        <w:trPr>
          <w:trHeight w:val="70"/>
        </w:trPr>
        <w:tc>
          <w:tcPr>
            <w:tcW w:w="2729" w:type="pct"/>
            <w:shd w:val="clear" w:color="auto" w:fill="auto"/>
            <w:hideMark/>
          </w:tcPr>
          <w:p w14:paraId="49883B82"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 xml:space="preserve">Муниципальная программа "Обеспечение реализации политики в сфере </w:t>
            </w:r>
            <w:r w:rsidRPr="008B19F3">
              <w:rPr>
                <w:rFonts w:ascii="Times New Roman" w:eastAsia="Times New Roman" w:hAnsi="Times New Roman" w:cs="Times New Roman"/>
                <w:b/>
                <w:bCs/>
                <w:color w:val="000000"/>
                <w:sz w:val="12"/>
                <w:szCs w:val="12"/>
                <w:lang w:eastAsia="ru-RU"/>
              </w:rPr>
              <w:lastRenderedPageBreak/>
              <w:t>строительного комплекса и градостроительной деятельности муниципального района Сергиевский Самарской области"</w:t>
            </w:r>
          </w:p>
        </w:tc>
        <w:tc>
          <w:tcPr>
            <w:tcW w:w="643" w:type="pct"/>
            <w:shd w:val="clear" w:color="auto" w:fill="auto"/>
            <w:hideMark/>
          </w:tcPr>
          <w:p w14:paraId="0A5FC4D2"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19 0 00 00000</w:t>
            </w:r>
          </w:p>
        </w:tc>
        <w:tc>
          <w:tcPr>
            <w:tcW w:w="276" w:type="pct"/>
            <w:shd w:val="clear" w:color="auto" w:fill="auto"/>
            <w:hideMark/>
          </w:tcPr>
          <w:p w14:paraId="170E508F"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1B352E21"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17 875</w:t>
            </w:r>
          </w:p>
        </w:tc>
        <w:tc>
          <w:tcPr>
            <w:tcW w:w="882" w:type="pct"/>
            <w:shd w:val="clear" w:color="auto" w:fill="auto"/>
            <w:hideMark/>
          </w:tcPr>
          <w:p w14:paraId="623779F5"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1E2332D2" w14:textId="77777777" w:rsidTr="00255321">
        <w:trPr>
          <w:trHeight w:val="70"/>
        </w:trPr>
        <w:tc>
          <w:tcPr>
            <w:tcW w:w="2729" w:type="pct"/>
            <w:shd w:val="clear" w:color="auto" w:fill="auto"/>
            <w:hideMark/>
          </w:tcPr>
          <w:p w14:paraId="348D91C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3" w:type="pct"/>
            <w:shd w:val="clear" w:color="auto" w:fill="auto"/>
            <w:hideMark/>
          </w:tcPr>
          <w:p w14:paraId="361F7F7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7169430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110</w:t>
            </w:r>
          </w:p>
        </w:tc>
        <w:tc>
          <w:tcPr>
            <w:tcW w:w="470" w:type="pct"/>
            <w:shd w:val="clear" w:color="auto" w:fill="auto"/>
            <w:hideMark/>
          </w:tcPr>
          <w:p w14:paraId="6E3D651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14 305</w:t>
            </w:r>
          </w:p>
        </w:tc>
        <w:tc>
          <w:tcPr>
            <w:tcW w:w="882" w:type="pct"/>
            <w:shd w:val="clear" w:color="auto" w:fill="auto"/>
            <w:hideMark/>
          </w:tcPr>
          <w:p w14:paraId="445C25C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3672F0A3" w14:textId="77777777" w:rsidTr="00255321">
        <w:trPr>
          <w:trHeight w:val="70"/>
        </w:trPr>
        <w:tc>
          <w:tcPr>
            <w:tcW w:w="2729" w:type="pct"/>
            <w:shd w:val="clear" w:color="auto" w:fill="auto"/>
            <w:hideMark/>
          </w:tcPr>
          <w:p w14:paraId="476153BE"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7BD6755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6D616CB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4D94931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2 625</w:t>
            </w:r>
          </w:p>
        </w:tc>
        <w:tc>
          <w:tcPr>
            <w:tcW w:w="882" w:type="pct"/>
            <w:shd w:val="clear" w:color="auto" w:fill="auto"/>
            <w:hideMark/>
          </w:tcPr>
          <w:p w14:paraId="57DC389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F40A9B4" w14:textId="77777777" w:rsidTr="00255321">
        <w:trPr>
          <w:trHeight w:val="70"/>
        </w:trPr>
        <w:tc>
          <w:tcPr>
            <w:tcW w:w="2729" w:type="pct"/>
            <w:shd w:val="clear" w:color="auto" w:fill="auto"/>
            <w:hideMark/>
          </w:tcPr>
          <w:p w14:paraId="72866E82"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Исполнение судебных актов</w:t>
            </w:r>
          </w:p>
        </w:tc>
        <w:tc>
          <w:tcPr>
            <w:tcW w:w="643" w:type="pct"/>
            <w:shd w:val="clear" w:color="auto" w:fill="auto"/>
            <w:hideMark/>
          </w:tcPr>
          <w:p w14:paraId="2A4A748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0564355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830</w:t>
            </w:r>
          </w:p>
        </w:tc>
        <w:tc>
          <w:tcPr>
            <w:tcW w:w="470" w:type="pct"/>
            <w:shd w:val="clear" w:color="auto" w:fill="auto"/>
            <w:hideMark/>
          </w:tcPr>
          <w:p w14:paraId="705EC7C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818</w:t>
            </w:r>
          </w:p>
        </w:tc>
        <w:tc>
          <w:tcPr>
            <w:tcW w:w="882" w:type="pct"/>
            <w:shd w:val="clear" w:color="auto" w:fill="auto"/>
            <w:hideMark/>
          </w:tcPr>
          <w:p w14:paraId="7F223B0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4DB7F44" w14:textId="77777777" w:rsidTr="00255321">
        <w:trPr>
          <w:trHeight w:val="70"/>
        </w:trPr>
        <w:tc>
          <w:tcPr>
            <w:tcW w:w="2729" w:type="pct"/>
            <w:shd w:val="clear" w:color="auto" w:fill="auto"/>
            <w:hideMark/>
          </w:tcPr>
          <w:p w14:paraId="4EBB56F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14:paraId="04038C1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1721D95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850</w:t>
            </w:r>
          </w:p>
        </w:tc>
        <w:tc>
          <w:tcPr>
            <w:tcW w:w="470" w:type="pct"/>
            <w:shd w:val="clear" w:color="auto" w:fill="auto"/>
            <w:hideMark/>
          </w:tcPr>
          <w:p w14:paraId="089CDFE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127</w:t>
            </w:r>
          </w:p>
        </w:tc>
        <w:tc>
          <w:tcPr>
            <w:tcW w:w="882" w:type="pct"/>
            <w:shd w:val="clear" w:color="auto" w:fill="auto"/>
            <w:hideMark/>
          </w:tcPr>
          <w:p w14:paraId="0545E12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8136108" w14:textId="77777777" w:rsidTr="00255321">
        <w:trPr>
          <w:trHeight w:val="70"/>
        </w:trPr>
        <w:tc>
          <w:tcPr>
            <w:tcW w:w="2729" w:type="pct"/>
            <w:shd w:val="clear" w:color="auto" w:fill="auto"/>
            <w:hideMark/>
          </w:tcPr>
          <w:p w14:paraId="53AE3555"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B19F3">
              <w:rPr>
                <w:rFonts w:ascii="Times New Roman" w:eastAsia="Times New Roman" w:hAnsi="Times New Roman" w:cs="Times New Roman"/>
                <w:b/>
                <w:bCs/>
                <w:color w:val="000000"/>
                <w:sz w:val="12"/>
                <w:szCs w:val="12"/>
                <w:lang w:eastAsia="ru-RU"/>
              </w:rPr>
              <w:t>м.р</w:t>
            </w:r>
            <w:proofErr w:type="spellEnd"/>
            <w:r w:rsidRPr="008B19F3">
              <w:rPr>
                <w:rFonts w:ascii="Times New Roman" w:eastAsia="Times New Roman" w:hAnsi="Times New Roman" w:cs="Times New Roman"/>
                <w:b/>
                <w:bCs/>
                <w:color w:val="000000"/>
                <w:sz w:val="12"/>
                <w:szCs w:val="12"/>
                <w:lang w:eastAsia="ru-RU"/>
              </w:rPr>
              <w:t>. Сергиевский"</w:t>
            </w:r>
          </w:p>
        </w:tc>
        <w:tc>
          <w:tcPr>
            <w:tcW w:w="643" w:type="pct"/>
            <w:shd w:val="clear" w:color="auto" w:fill="auto"/>
            <w:hideMark/>
          </w:tcPr>
          <w:p w14:paraId="5D40F1B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20 0 00 00000</w:t>
            </w:r>
          </w:p>
        </w:tc>
        <w:tc>
          <w:tcPr>
            <w:tcW w:w="276" w:type="pct"/>
            <w:shd w:val="clear" w:color="auto" w:fill="auto"/>
            <w:hideMark/>
          </w:tcPr>
          <w:p w14:paraId="1F85F2A4"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70BA4C6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4 770</w:t>
            </w:r>
          </w:p>
        </w:tc>
        <w:tc>
          <w:tcPr>
            <w:tcW w:w="882" w:type="pct"/>
            <w:shd w:val="clear" w:color="auto" w:fill="auto"/>
            <w:hideMark/>
          </w:tcPr>
          <w:p w14:paraId="3611E88E"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63EDD297" w14:textId="77777777" w:rsidTr="00255321">
        <w:trPr>
          <w:trHeight w:val="70"/>
        </w:trPr>
        <w:tc>
          <w:tcPr>
            <w:tcW w:w="2729" w:type="pct"/>
            <w:shd w:val="clear" w:color="auto" w:fill="auto"/>
            <w:hideMark/>
          </w:tcPr>
          <w:p w14:paraId="4A7E5AC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6C6C78B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14:paraId="185F5C0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1D5A025C"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513</w:t>
            </w:r>
          </w:p>
        </w:tc>
        <w:tc>
          <w:tcPr>
            <w:tcW w:w="882" w:type="pct"/>
            <w:shd w:val="clear" w:color="auto" w:fill="auto"/>
            <w:hideMark/>
          </w:tcPr>
          <w:p w14:paraId="2119556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46B67C2" w14:textId="77777777" w:rsidTr="00255321">
        <w:trPr>
          <w:trHeight w:val="70"/>
        </w:trPr>
        <w:tc>
          <w:tcPr>
            <w:tcW w:w="2729" w:type="pct"/>
            <w:shd w:val="clear" w:color="auto" w:fill="auto"/>
            <w:hideMark/>
          </w:tcPr>
          <w:p w14:paraId="35B4CEF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7474809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14:paraId="347711A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56ED0F0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4 257</w:t>
            </w:r>
          </w:p>
        </w:tc>
        <w:tc>
          <w:tcPr>
            <w:tcW w:w="882" w:type="pct"/>
            <w:shd w:val="clear" w:color="auto" w:fill="auto"/>
            <w:hideMark/>
          </w:tcPr>
          <w:p w14:paraId="5F65834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3F9E723" w14:textId="77777777" w:rsidTr="00255321">
        <w:trPr>
          <w:trHeight w:val="70"/>
        </w:trPr>
        <w:tc>
          <w:tcPr>
            <w:tcW w:w="2729" w:type="pct"/>
            <w:shd w:val="clear" w:color="auto" w:fill="auto"/>
            <w:hideMark/>
          </w:tcPr>
          <w:p w14:paraId="37785332"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3" w:type="pct"/>
            <w:shd w:val="clear" w:color="auto" w:fill="auto"/>
            <w:hideMark/>
          </w:tcPr>
          <w:p w14:paraId="1E1C773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21 0 00 00000</w:t>
            </w:r>
          </w:p>
        </w:tc>
        <w:tc>
          <w:tcPr>
            <w:tcW w:w="276" w:type="pct"/>
            <w:shd w:val="clear" w:color="auto" w:fill="auto"/>
            <w:hideMark/>
          </w:tcPr>
          <w:p w14:paraId="4516287C"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7E1BFD0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57 358</w:t>
            </w:r>
          </w:p>
        </w:tc>
        <w:tc>
          <w:tcPr>
            <w:tcW w:w="882" w:type="pct"/>
            <w:shd w:val="clear" w:color="auto" w:fill="auto"/>
            <w:hideMark/>
          </w:tcPr>
          <w:p w14:paraId="12C6E989"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02DEDB5A" w14:textId="77777777" w:rsidTr="00255321">
        <w:trPr>
          <w:trHeight w:val="70"/>
        </w:trPr>
        <w:tc>
          <w:tcPr>
            <w:tcW w:w="2729" w:type="pct"/>
            <w:shd w:val="clear" w:color="auto" w:fill="auto"/>
            <w:hideMark/>
          </w:tcPr>
          <w:p w14:paraId="552516A9"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0AE32F6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21 0 00 00000</w:t>
            </w:r>
          </w:p>
        </w:tc>
        <w:tc>
          <w:tcPr>
            <w:tcW w:w="276" w:type="pct"/>
            <w:shd w:val="clear" w:color="auto" w:fill="auto"/>
            <w:hideMark/>
          </w:tcPr>
          <w:p w14:paraId="489F673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2647F4D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57 358</w:t>
            </w:r>
          </w:p>
        </w:tc>
        <w:tc>
          <w:tcPr>
            <w:tcW w:w="882" w:type="pct"/>
            <w:shd w:val="clear" w:color="auto" w:fill="auto"/>
            <w:hideMark/>
          </w:tcPr>
          <w:p w14:paraId="31897F2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10AEF936" w14:textId="77777777" w:rsidTr="00255321">
        <w:trPr>
          <w:trHeight w:val="70"/>
        </w:trPr>
        <w:tc>
          <w:tcPr>
            <w:tcW w:w="2729" w:type="pct"/>
            <w:shd w:val="clear" w:color="auto" w:fill="auto"/>
            <w:hideMark/>
          </w:tcPr>
          <w:p w14:paraId="3A91AE50"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3" w:type="pct"/>
            <w:shd w:val="clear" w:color="auto" w:fill="auto"/>
            <w:hideMark/>
          </w:tcPr>
          <w:p w14:paraId="01D909C3"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22 0 00 00000</w:t>
            </w:r>
          </w:p>
        </w:tc>
        <w:tc>
          <w:tcPr>
            <w:tcW w:w="276" w:type="pct"/>
            <w:shd w:val="clear" w:color="auto" w:fill="auto"/>
            <w:hideMark/>
          </w:tcPr>
          <w:p w14:paraId="7E58280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1704522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2 638</w:t>
            </w:r>
          </w:p>
        </w:tc>
        <w:tc>
          <w:tcPr>
            <w:tcW w:w="882" w:type="pct"/>
            <w:shd w:val="clear" w:color="auto" w:fill="auto"/>
            <w:hideMark/>
          </w:tcPr>
          <w:p w14:paraId="1BCFDF1C"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51168297" w14:textId="77777777" w:rsidTr="00255321">
        <w:trPr>
          <w:trHeight w:val="70"/>
        </w:trPr>
        <w:tc>
          <w:tcPr>
            <w:tcW w:w="2729" w:type="pct"/>
            <w:shd w:val="clear" w:color="auto" w:fill="auto"/>
            <w:hideMark/>
          </w:tcPr>
          <w:p w14:paraId="239B3D6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158F2F0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310CB3A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4F54F4C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349</w:t>
            </w:r>
          </w:p>
        </w:tc>
        <w:tc>
          <w:tcPr>
            <w:tcW w:w="882" w:type="pct"/>
            <w:shd w:val="clear" w:color="auto" w:fill="auto"/>
            <w:hideMark/>
          </w:tcPr>
          <w:p w14:paraId="093F010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832EF67" w14:textId="77777777" w:rsidTr="00255321">
        <w:trPr>
          <w:trHeight w:val="70"/>
        </w:trPr>
        <w:tc>
          <w:tcPr>
            <w:tcW w:w="2729" w:type="pct"/>
            <w:shd w:val="clear" w:color="auto" w:fill="auto"/>
            <w:hideMark/>
          </w:tcPr>
          <w:p w14:paraId="679CC507"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бюджетным учреждениям</w:t>
            </w:r>
          </w:p>
        </w:tc>
        <w:tc>
          <w:tcPr>
            <w:tcW w:w="643" w:type="pct"/>
            <w:shd w:val="clear" w:color="auto" w:fill="auto"/>
            <w:hideMark/>
          </w:tcPr>
          <w:p w14:paraId="043F862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140A02C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610</w:t>
            </w:r>
          </w:p>
        </w:tc>
        <w:tc>
          <w:tcPr>
            <w:tcW w:w="470" w:type="pct"/>
            <w:shd w:val="clear" w:color="auto" w:fill="auto"/>
            <w:hideMark/>
          </w:tcPr>
          <w:p w14:paraId="5F1A1F4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125</w:t>
            </w:r>
          </w:p>
        </w:tc>
        <w:tc>
          <w:tcPr>
            <w:tcW w:w="882" w:type="pct"/>
            <w:shd w:val="clear" w:color="auto" w:fill="auto"/>
            <w:hideMark/>
          </w:tcPr>
          <w:p w14:paraId="082ED87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1FA1000" w14:textId="77777777" w:rsidTr="00255321">
        <w:trPr>
          <w:trHeight w:val="70"/>
        </w:trPr>
        <w:tc>
          <w:tcPr>
            <w:tcW w:w="2729" w:type="pct"/>
            <w:shd w:val="clear" w:color="auto" w:fill="auto"/>
            <w:hideMark/>
          </w:tcPr>
          <w:p w14:paraId="2516EF4D"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7BE72F3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6F0C484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453E5F4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2 163</w:t>
            </w:r>
          </w:p>
        </w:tc>
        <w:tc>
          <w:tcPr>
            <w:tcW w:w="882" w:type="pct"/>
            <w:shd w:val="clear" w:color="auto" w:fill="auto"/>
            <w:hideMark/>
          </w:tcPr>
          <w:p w14:paraId="04DB092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F2AAB40" w14:textId="77777777" w:rsidTr="00255321">
        <w:trPr>
          <w:trHeight w:val="70"/>
        </w:trPr>
        <w:tc>
          <w:tcPr>
            <w:tcW w:w="2729" w:type="pct"/>
            <w:shd w:val="clear" w:color="auto" w:fill="auto"/>
            <w:hideMark/>
          </w:tcPr>
          <w:p w14:paraId="5144C81C"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3" w:type="pct"/>
            <w:shd w:val="clear" w:color="auto" w:fill="auto"/>
            <w:hideMark/>
          </w:tcPr>
          <w:p w14:paraId="56BDBA8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23 0 00 00000</w:t>
            </w:r>
          </w:p>
        </w:tc>
        <w:tc>
          <w:tcPr>
            <w:tcW w:w="276" w:type="pct"/>
            <w:shd w:val="clear" w:color="auto" w:fill="auto"/>
            <w:hideMark/>
          </w:tcPr>
          <w:p w14:paraId="47A9BD83"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55D816B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222 895</w:t>
            </w:r>
          </w:p>
        </w:tc>
        <w:tc>
          <w:tcPr>
            <w:tcW w:w="882" w:type="pct"/>
            <w:shd w:val="clear" w:color="auto" w:fill="auto"/>
            <w:hideMark/>
          </w:tcPr>
          <w:p w14:paraId="5DEC594C"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33 221</w:t>
            </w:r>
          </w:p>
        </w:tc>
      </w:tr>
      <w:tr w:rsidR="008B19F3" w:rsidRPr="008B19F3" w14:paraId="5B8C4410" w14:textId="77777777" w:rsidTr="00255321">
        <w:trPr>
          <w:trHeight w:val="70"/>
        </w:trPr>
        <w:tc>
          <w:tcPr>
            <w:tcW w:w="2729" w:type="pct"/>
            <w:shd w:val="clear" w:color="auto" w:fill="auto"/>
            <w:hideMark/>
          </w:tcPr>
          <w:p w14:paraId="32F88CA5"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3" w:type="pct"/>
            <w:shd w:val="clear" w:color="auto" w:fill="auto"/>
            <w:hideMark/>
          </w:tcPr>
          <w:p w14:paraId="043859F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00E0A2F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110</w:t>
            </w:r>
          </w:p>
        </w:tc>
        <w:tc>
          <w:tcPr>
            <w:tcW w:w="470" w:type="pct"/>
            <w:shd w:val="clear" w:color="auto" w:fill="auto"/>
            <w:hideMark/>
          </w:tcPr>
          <w:p w14:paraId="44D89AB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11 421</w:t>
            </w:r>
          </w:p>
        </w:tc>
        <w:tc>
          <w:tcPr>
            <w:tcW w:w="882" w:type="pct"/>
            <w:shd w:val="clear" w:color="auto" w:fill="auto"/>
            <w:hideMark/>
          </w:tcPr>
          <w:p w14:paraId="44B47F8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3 631</w:t>
            </w:r>
          </w:p>
        </w:tc>
      </w:tr>
      <w:tr w:rsidR="008B19F3" w:rsidRPr="008B19F3" w14:paraId="00ACA6B7" w14:textId="77777777" w:rsidTr="00255321">
        <w:trPr>
          <w:trHeight w:val="70"/>
        </w:trPr>
        <w:tc>
          <w:tcPr>
            <w:tcW w:w="2729" w:type="pct"/>
            <w:shd w:val="clear" w:color="auto" w:fill="auto"/>
            <w:hideMark/>
          </w:tcPr>
          <w:p w14:paraId="2F1C0F9A"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3" w:type="pct"/>
            <w:shd w:val="clear" w:color="auto" w:fill="auto"/>
            <w:hideMark/>
          </w:tcPr>
          <w:p w14:paraId="628F4F1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2EDA6F3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120</w:t>
            </w:r>
          </w:p>
        </w:tc>
        <w:tc>
          <w:tcPr>
            <w:tcW w:w="470" w:type="pct"/>
            <w:shd w:val="clear" w:color="auto" w:fill="auto"/>
            <w:hideMark/>
          </w:tcPr>
          <w:p w14:paraId="0CE9517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54 500</w:t>
            </w:r>
          </w:p>
        </w:tc>
        <w:tc>
          <w:tcPr>
            <w:tcW w:w="882" w:type="pct"/>
            <w:shd w:val="clear" w:color="auto" w:fill="auto"/>
            <w:hideMark/>
          </w:tcPr>
          <w:p w14:paraId="6DE837AC"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2 759</w:t>
            </w:r>
          </w:p>
        </w:tc>
      </w:tr>
      <w:tr w:rsidR="008B19F3" w:rsidRPr="008B19F3" w14:paraId="29A6FCC7" w14:textId="77777777" w:rsidTr="00255321">
        <w:trPr>
          <w:trHeight w:val="70"/>
        </w:trPr>
        <w:tc>
          <w:tcPr>
            <w:tcW w:w="2729" w:type="pct"/>
            <w:shd w:val="clear" w:color="auto" w:fill="auto"/>
            <w:hideMark/>
          </w:tcPr>
          <w:p w14:paraId="7A847D3D"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47C5874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7FE4307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70245ED5"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10 853</w:t>
            </w:r>
          </w:p>
        </w:tc>
        <w:tc>
          <w:tcPr>
            <w:tcW w:w="882" w:type="pct"/>
            <w:shd w:val="clear" w:color="auto" w:fill="auto"/>
            <w:hideMark/>
          </w:tcPr>
          <w:p w14:paraId="3E56F94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1 620</w:t>
            </w:r>
          </w:p>
        </w:tc>
      </w:tr>
      <w:tr w:rsidR="008B19F3" w:rsidRPr="008B19F3" w14:paraId="783F7EB2" w14:textId="77777777" w:rsidTr="00255321">
        <w:trPr>
          <w:trHeight w:val="70"/>
        </w:trPr>
        <w:tc>
          <w:tcPr>
            <w:tcW w:w="2729" w:type="pct"/>
            <w:shd w:val="clear" w:color="auto" w:fill="auto"/>
            <w:hideMark/>
          </w:tcPr>
          <w:p w14:paraId="063C3729"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3" w:type="pct"/>
            <w:shd w:val="clear" w:color="auto" w:fill="auto"/>
            <w:hideMark/>
          </w:tcPr>
          <w:p w14:paraId="4F1CE3B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225858F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320</w:t>
            </w:r>
          </w:p>
        </w:tc>
        <w:tc>
          <w:tcPr>
            <w:tcW w:w="470" w:type="pct"/>
            <w:shd w:val="clear" w:color="auto" w:fill="auto"/>
            <w:hideMark/>
          </w:tcPr>
          <w:p w14:paraId="325AD1A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3 472</w:t>
            </w:r>
          </w:p>
        </w:tc>
        <w:tc>
          <w:tcPr>
            <w:tcW w:w="882" w:type="pct"/>
            <w:shd w:val="clear" w:color="auto" w:fill="auto"/>
            <w:hideMark/>
          </w:tcPr>
          <w:p w14:paraId="6128E0A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3 447</w:t>
            </w:r>
          </w:p>
        </w:tc>
      </w:tr>
      <w:tr w:rsidR="008B19F3" w:rsidRPr="008B19F3" w14:paraId="773AF523" w14:textId="77777777" w:rsidTr="00255321">
        <w:trPr>
          <w:trHeight w:val="70"/>
        </w:trPr>
        <w:tc>
          <w:tcPr>
            <w:tcW w:w="2729" w:type="pct"/>
            <w:shd w:val="clear" w:color="auto" w:fill="auto"/>
            <w:hideMark/>
          </w:tcPr>
          <w:p w14:paraId="36EC618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Бюджетные инвестиции</w:t>
            </w:r>
          </w:p>
        </w:tc>
        <w:tc>
          <w:tcPr>
            <w:tcW w:w="643" w:type="pct"/>
            <w:shd w:val="clear" w:color="auto" w:fill="auto"/>
            <w:hideMark/>
          </w:tcPr>
          <w:p w14:paraId="25677E3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0E61167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410</w:t>
            </w:r>
          </w:p>
        </w:tc>
        <w:tc>
          <w:tcPr>
            <w:tcW w:w="470" w:type="pct"/>
            <w:shd w:val="clear" w:color="auto" w:fill="auto"/>
            <w:hideMark/>
          </w:tcPr>
          <w:p w14:paraId="3DA68B1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23 464</w:t>
            </w:r>
          </w:p>
        </w:tc>
        <w:tc>
          <w:tcPr>
            <w:tcW w:w="882" w:type="pct"/>
            <w:shd w:val="clear" w:color="auto" w:fill="auto"/>
            <w:hideMark/>
          </w:tcPr>
          <w:p w14:paraId="393311B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21 764</w:t>
            </w:r>
          </w:p>
        </w:tc>
      </w:tr>
      <w:tr w:rsidR="008B19F3" w:rsidRPr="008B19F3" w14:paraId="48AF95E3" w14:textId="77777777" w:rsidTr="00255321">
        <w:trPr>
          <w:trHeight w:val="70"/>
        </w:trPr>
        <w:tc>
          <w:tcPr>
            <w:tcW w:w="2729" w:type="pct"/>
            <w:shd w:val="clear" w:color="auto" w:fill="auto"/>
            <w:hideMark/>
          </w:tcPr>
          <w:p w14:paraId="2BDB3C3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бюджетным учреждениям</w:t>
            </w:r>
          </w:p>
        </w:tc>
        <w:tc>
          <w:tcPr>
            <w:tcW w:w="643" w:type="pct"/>
            <w:shd w:val="clear" w:color="auto" w:fill="auto"/>
            <w:hideMark/>
          </w:tcPr>
          <w:p w14:paraId="14A3128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4F0AB67C"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610</w:t>
            </w:r>
          </w:p>
        </w:tc>
        <w:tc>
          <w:tcPr>
            <w:tcW w:w="470" w:type="pct"/>
            <w:shd w:val="clear" w:color="auto" w:fill="auto"/>
            <w:hideMark/>
          </w:tcPr>
          <w:p w14:paraId="69078D0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12 262</w:t>
            </w:r>
          </w:p>
        </w:tc>
        <w:tc>
          <w:tcPr>
            <w:tcW w:w="882" w:type="pct"/>
            <w:shd w:val="clear" w:color="auto" w:fill="auto"/>
            <w:hideMark/>
          </w:tcPr>
          <w:p w14:paraId="61BA71E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34EB2C9" w14:textId="77777777" w:rsidTr="00255321">
        <w:trPr>
          <w:trHeight w:val="70"/>
        </w:trPr>
        <w:tc>
          <w:tcPr>
            <w:tcW w:w="2729" w:type="pct"/>
            <w:shd w:val="clear" w:color="auto" w:fill="auto"/>
            <w:hideMark/>
          </w:tcPr>
          <w:p w14:paraId="1315F47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автономным учреждениям</w:t>
            </w:r>
          </w:p>
        </w:tc>
        <w:tc>
          <w:tcPr>
            <w:tcW w:w="643" w:type="pct"/>
            <w:shd w:val="clear" w:color="auto" w:fill="auto"/>
            <w:hideMark/>
          </w:tcPr>
          <w:p w14:paraId="4C4F57C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1AE69CF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620</w:t>
            </w:r>
          </w:p>
        </w:tc>
        <w:tc>
          <w:tcPr>
            <w:tcW w:w="470" w:type="pct"/>
            <w:shd w:val="clear" w:color="auto" w:fill="auto"/>
            <w:hideMark/>
          </w:tcPr>
          <w:p w14:paraId="1C20BAB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105 077</w:t>
            </w:r>
          </w:p>
        </w:tc>
        <w:tc>
          <w:tcPr>
            <w:tcW w:w="882" w:type="pct"/>
            <w:shd w:val="clear" w:color="auto" w:fill="auto"/>
            <w:hideMark/>
          </w:tcPr>
          <w:p w14:paraId="2EA822E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6E782DE" w14:textId="77777777" w:rsidTr="00255321">
        <w:trPr>
          <w:trHeight w:val="70"/>
        </w:trPr>
        <w:tc>
          <w:tcPr>
            <w:tcW w:w="2729" w:type="pct"/>
            <w:shd w:val="clear" w:color="auto" w:fill="auto"/>
            <w:hideMark/>
          </w:tcPr>
          <w:p w14:paraId="7D2D8077"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Исполнение судебных актов</w:t>
            </w:r>
          </w:p>
        </w:tc>
        <w:tc>
          <w:tcPr>
            <w:tcW w:w="643" w:type="pct"/>
            <w:shd w:val="clear" w:color="auto" w:fill="auto"/>
            <w:hideMark/>
          </w:tcPr>
          <w:p w14:paraId="55A63EF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5CA12C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830</w:t>
            </w:r>
          </w:p>
        </w:tc>
        <w:tc>
          <w:tcPr>
            <w:tcW w:w="470" w:type="pct"/>
            <w:shd w:val="clear" w:color="auto" w:fill="auto"/>
            <w:hideMark/>
          </w:tcPr>
          <w:p w14:paraId="143FF52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1 655</w:t>
            </w:r>
          </w:p>
        </w:tc>
        <w:tc>
          <w:tcPr>
            <w:tcW w:w="882" w:type="pct"/>
            <w:shd w:val="clear" w:color="auto" w:fill="auto"/>
            <w:hideMark/>
          </w:tcPr>
          <w:p w14:paraId="74AB9E5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1BB3F7A8" w14:textId="77777777" w:rsidTr="00255321">
        <w:trPr>
          <w:trHeight w:val="70"/>
        </w:trPr>
        <w:tc>
          <w:tcPr>
            <w:tcW w:w="2729" w:type="pct"/>
            <w:shd w:val="clear" w:color="auto" w:fill="auto"/>
            <w:hideMark/>
          </w:tcPr>
          <w:p w14:paraId="2A946F44"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14:paraId="1B7D5DD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3385EEA7"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850</w:t>
            </w:r>
          </w:p>
        </w:tc>
        <w:tc>
          <w:tcPr>
            <w:tcW w:w="470" w:type="pct"/>
            <w:shd w:val="clear" w:color="auto" w:fill="auto"/>
            <w:hideMark/>
          </w:tcPr>
          <w:p w14:paraId="3421459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w:t>
            </w:r>
          </w:p>
        </w:tc>
        <w:tc>
          <w:tcPr>
            <w:tcW w:w="882" w:type="pct"/>
            <w:shd w:val="clear" w:color="auto" w:fill="auto"/>
            <w:hideMark/>
          </w:tcPr>
          <w:p w14:paraId="7B76E81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14FECDC" w14:textId="77777777" w:rsidTr="00255321">
        <w:trPr>
          <w:trHeight w:val="70"/>
        </w:trPr>
        <w:tc>
          <w:tcPr>
            <w:tcW w:w="2729" w:type="pct"/>
            <w:shd w:val="clear" w:color="auto" w:fill="auto"/>
            <w:hideMark/>
          </w:tcPr>
          <w:p w14:paraId="6230AE6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Специальные расходы</w:t>
            </w:r>
          </w:p>
        </w:tc>
        <w:tc>
          <w:tcPr>
            <w:tcW w:w="643" w:type="pct"/>
            <w:shd w:val="clear" w:color="auto" w:fill="auto"/>
            <w:hideMark/>
          </w:tcPr>
          <w:p w14:paraId="009EFB50"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E1BDC6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880</w:t>
            </w:r>
          </w:p>
        </w:tc>
        <w:tc>
          <w:tcPr>
            <w:tcW w:w="470" w:type="pct"/>
            <w:shd w:val="clear" w:color="auto" w:fill="auto"/>
            <w:hideMark/>
          </w:tcPr>
          <w:p w14:paraId="3DE2C83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92</w:t>
            </w:r>
          </w:p>
        </w:tc>
        <w:tc>
          <w:tcPr>
            <w:tcW w:w="882" w:type="pct"/>
            <w:shd w:val="clear" w:color="auto" w:fill="auto"/>
            <w:hideMark/>
          </w:tcPr>
          <w:p w14:paraId="40289E5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6E49C7D" w14:textId="77777777" w:rsidTr="00255321">
        <w:trPr>
          <w:trHeight w:val="70"/>
        </w:trPr>
        <w:tc>
          <w:tcPr>
            <w:tcW w:w="2729" w:type="pct"/>
            <w:shd w:val="clear" w:color="auto" w:fill="auto"/>
            <w:hideMark/>
          </w:tcPr>
          <w:p w14:paraId="223EB207"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3" w:type="pct"/>
            <w:shd w:val="clear" w:color="auto" w:fill="auto"/>
            <w:hideMark/>
          </w:tcPr>
          <w:p w14:paraId="5A4084FE"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24 0 00 00000</w:t>
            </w:r>
          </w:p>
        </w:tc>
        <w:tc>
          <w:tcPr>
            <w:tcW w:w="276" w:type="pct"/>
            <w:shd w:val="clear" w:color="auto" w:fill="auto"/>
            <w:hideMark/>
          </w:tcPr>
          <w:p w14:paraId="783AE4EE"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066D6471"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150</w:t>
            </w:r>
          </w:p>
        </w:tc>
        <w:tc>
          <w:tcPr>
            <w:tcW w:w="882" w:type="pct"/>
            <w:shd w:val="clear" w:color="auto" w:fill="auto"/>
            <w:hideMark/>
          </w:tcPr>
          <w:p w14:paraId="2DB2FEC5"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6534C6E9" w14:textId="77777777" w:rsidTr="00255321">
        <w:trPr>
          <w:trHeight w:val="70"/>
        </w:trPr>
        <w:tc>
          <w:tcPr>
            <w:tcW w:w="2729" w:type="pct"/>
            <w:shd w:val="clear" w:color="auto" w:fill="auto"/>
            <w:hideMark/>
          </w:tcPr>
          <w:p w14:paraId="4B5447D8"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7B54FA8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24 0 00 00000</w:t>
            </w:r>
          </w:p>
        </w:tc>
        <w:tc>
          <w:tcPr>
            <w:tcW w:w="276" w:type="pct"/>
            <w:shd w:val="clear" w:color="auto" w:fill="auto"/>
            <w:hideMark/>
          </w:tcPr>
          <w:p w14:paraId="061C6E8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0BC813C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150</w:t>
            </w:r>
          </w:p>
        </w:tc>
        <w:tc>
          <w:tcPr>
            <w:tcW w:w="882" w:type="pct"/>
            <w:shd w:val="clear" w:color="auto" w:fill="auto"/>
            <w:hideMark/>
          </w:tcPr>
          <w:p w14:paraId="15AB3C4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275BB30" w14:textId="77777777" w:rsidTr="00255321">
        <w:trPr>
          <w:trHeight w:val="70"/>
        </w:trPr>
        <w:tc>
          <w:tcPr>
            <w:tcW w:w="2729" w:type="pct"/>
            <w:shd w:val="clear" w:color="auto" w:fill="auto"/>
            <w:hideMark/>
          </w:tcPr>
          <w:p w14:paraId="34BFC54B"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3" w:type="pct"/>
            <w:shd w:val="clear" w:color="auto" w:fill="auto"/>
            <w:hideMark/>
          </w:tcPr>
          <w:p w14:paraId="3C009042"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25 0 00 00000</w:t>
            </w:r>
          </w:p>
        </w:tc>
        <w:tc>
          <w:tcPr>
            <w:tcW w:w="276" w:type="pct"/>
            <w:shd w:val="clear" w:color="auto" w:fill="auto"/>
            <w:hideMark/>
          </w:tcPr>
          <w:p w14:paraId="7CAB0EC9"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49633AEB"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17 899</w:t>
            </w:r>
          </w:p>
        </w:tc>
        <w:tc>
          <w:tcPr>
            <w:tcW w:w="882" w:type="pct"/>
            <w:shd w:val="clear" w:color="auto" w:fill="auto"/>
            <w:hideMark/>
          </w:tcPr>
          <w:p w14:paraId="7ED8139F"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16 754</w:t>
            </w:r>
          </w:p>
        </w:tc>
      </w:tr>
      <w:tr w:rsidR="008B19F3" w:rsidRPr="008B19F3" w14:paraId="4998C0A5" w14:textId="77777777" w:rsidTr="00255321">
        <w:trPr>
          <w:trHeight w:val="70"/>
        </w:trPr>
        <w:tc>
          <w:tcPr>
            <w:tcW w:w="2729" w:type="pct"/>
            <w:shd w:val="clear" w:color="auto" w:fill="auto"/>
            <w:hideMark/>
          </w:tcPr>
          <w:p w14:paraId="399B072A"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0B6EB13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25 0 00 00000</w:t>
            </w:r>
          </w:p>
        </w:tc>
        <w:tc>
          <w:tcPr>
            <w:tcW w:w="276" w:type="pct"/>
            <w:shd w:val="clear" w:color="auto" w:fill="auto"/>
            <w:hideMark/>
          </w:tcPr>
          <w:p w14:paraId="30919ED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5D8679DC"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17 899</w:t>
            </w:r>
          </w:p>
        </w:tc>
        <w:tc>
          <w:tcPr>
            <w:tcW w:w="882" w:type="pct"/>
            <w:shd w:val="clear" w:color="auto" w:fill="auto"/>
            <w:hideMark/>
          </w:tcPr>
          <w:p w14:paraId="0AFDE72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16 754</w:t>
            </w:r>
          </w:p>
        </w:tc>
      </w:tr>
      <w:tr w:rsidR="008B19F3" w:rsidRPr="008B19F3" w14:paraId="580B772E" w14:textId="77777777" w:rsidTr="00255321">
        <w:trPr>
          <w:trHeight w:val="70"/>
        </w:trPr>
        <w:tc>
          <w:tcPr>
            <w:tcW w:w="2729" w:type="pct"/>
            <w:shd w:val="clear" w:color="auto" w:fill="auto"/>
            <w:hideMark/>
          </w:tcPr>
          <w:p w14:paraId="042343C0"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3" w:type="pct"/>
            <w:shd w:val="clear" w:color="auto" w:fill="auto"/>
            <w:hideMark/>
          </w:tcPr>
          <w:p w14:paraId="57EACD01"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26 0 00 00000</w:t>
            </w:r>
          </w:p>
        </w:tc>
        <w:tc>
          <w:tcPr>
            <w:tcW w:w="276" w:type="pct"/>
            <w:shd w:val="clear" w:color="auto" w:fill="auto"/>
            <w:hideMark/>
          </w:tcPr>
          <w:p w14:paraId="65C7784D"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305F131E"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200</w:t>
            </w:r>
          </w:p>
        </w:tc>
        <w:tc>
          <w:tcPr>
            <w:tcW w:w="882" w:type="pct"/>
            <w:shd w:val="clear" w:color="auto" w:fill="auto"/>
            <w:hideMark/>
          </w:tcPr>
          <w:p w14:paraId="4A6D240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5269CD5C" w14:textId="77777777" w:rsidTr="00255321">
        <w:trPr>
          <w:trHeight w:val="70"/>
        </w:trPr>
        <w:tc>
          <w:tcPr>
            <w:tcW w:w="2729" w:type="pct"/>
            <w:shd w:val="clear" w:color="auto" w:fill="auto"/>
            <w:hideMark/>
          </w:tcPr>
          <w:p w14:paraId="4AE815B9"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4496374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26 0 00 00000</w:t>
            </w:r>
          </w:p>
        </w:tc>
        <w:tc>
          <w:tcPr>
            <w:tcW w:w="276" w:type="pct"/>
            <w:shd w:val="clear" w:color="auto" w:fill="auto"/>
            <w:hideMark/>
          </w:tcPr>
          <w:p w14:paraId="51D31C7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2AF80F9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200</w:t>
            </w:r>
          </w:p>
        </w:tc>
        <w:tc>
          <w:tcPr>
            <w:tcW w:w="882" w:type="pct"/>
            <w:shd w:val="clear" w:color="auto" w:fill="auto"/>
            <w:hideMark/>
          </w:tcPr>
          <w:p w14:paraId="097B188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2265FB19" w14:textId="77777777" w:rsidTr="00255321">
        <w:trPr>
          <w:trHeight w:val="70"/>
        </w:trPr>
        <w:tc>
          <w:tcPr>
            <w:tcW w:w="2729" w:type="pct"/>
            <w:shd w:val="clear" w:color="auto" w:fill="auto"/>
            <w:hideMark/>
          </w:tcPr>
          <w:p w14:paraId="3FF83117"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3" w:type="pct"/>
            <w:shd w:val="clear" w:color="auto" w:fill="auto"/>
            <w:hideMark/>
          </w:tcPr>
          <w:p w14:paraId="2F80240F"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27 0 00 00000</w:t>
            </w:r>
          </w:p>
        </w:tc>
        <w:tc>
          <w:tcPr>
            <w:tcW w:w="276" w:type="pct"/>
            <w:shd w:val="clear" w:color="auto" w:fill="auto"/>
            <w:hideMark/>
          </w:tcPr>
          <w:p w14:paraId="61F4321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7032394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934</w:t>
            </w:r>
          </w:p>
        </w:tc>
        <w:tc>
          <w:tcPr>
            <w:tcW w:w="882" w:type="pct"/>
            <w:shd w:val="clear" w:color="auto" w:fill="auto"/>
            <w:hideMark/>
          </w:tcPr>
          <w:p w14:paraId="51CC36F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2F7F142C" w14:textId="77777777" w:rsidTr="00255321">
        <w:trPr>
          <w:trHeight w:val="70"/>
        </w:trPr>
        <w:tc>
          <w:tcPr>
            <w:tcW w:w="2729" w:type="pct"/>
            <w:shd w:val="clear" w:color="auto" w:fill="auto"/>
            <w:hideMark/>
          </w:tcPr>
          <w:p w14:paraId="3D5EC599"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77CF5E6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14:paraId="6965EE8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067DCD1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843</w:t>
            </w:r>
          </w:p>
        </w:tc>
        <w:tc>
          <w:tcPr>
            <w:tcW w:w="882" w:type="pct"/>
            <w:shd w:val="clear" w:color="auto" w:fill="auto"/>
            <w:hideMark/>
          </w:tcPr>
          <w:p w14:paraId="233125A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682AF38" w14:textId="77777777" w:rsidTr="00255321">
        <w:trPr>
          <w:trHeight w:val="70"/>
        </w:trPr>
        <w:tc>
          <w:tcPr>
            <w:tcW w:w="2729" w:type="pct"/>
            <w:shd w:val="clear" w:color="auto" w:fill="auto"/>
            <w:hideMark/>
          </w:tcPr>
          <w:p w14:paraId="3935A9E9"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Премии и гранты</w:t>
            </w:r>
          </w:p>
        </w:tc>
        <w:tc>
          <w:tcPr>
            <w:tcW w:w="643" w:type="pct"/>
            <w:shd w:val="clear" w:color="auto" w:fill="auto"/>
            <w:hideMark/>
          </w:tcPr>
          <w:p w14:paraId="5AC425E3"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14:paraId="31EE51E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350</w:t>
            </w:r>
          </w:p>
        </w:tc>
        <w:tc>
          <w:tcPr>
            <w:tcW w:w="470" w:type="pct"/>
            <w:shd w:val="clear" w:color="auto" w:fill="auto"/>
            <w:hideMark/>
          </w:tcPr>
          <w:p w14:paraId="1EC9D07C"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91</w:t>
            </w:r>
          </w:p>
        </w:tc>
        <w:tc>
          <w:tcPr>
            <w:tcW w:w="882" w:type="pct"/>
            <w:shd w:val="clear" w:color="auto" w:fill="auto"/>
            <w:hideMark/>
          </w:tcPr>
          <w:p w14:paraId="3F4FE14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3BA0124" w14:textId="77777777" w:rsidTr="00255321">
        <w:trPr>
          <w:trHeight w:val="70"/>
        </w:trPr>
        <w:tc>
          <w:tcPr>
            <w:tcW w:w="2729" w:type="pct"/>
            <w:shd w:val="clear" w:color="auto" w:fill="auto"/>
            <w:hideMark/>
          </w:tcPr>
          <w:p w14:paraId="0E88E14C"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8B19F3">
              <w:rPr>
                <w:rFonts w:ascii="Times New Roman" w:eastAsia="Times New Roman" w:hAnsi="Times New Roman" w:cs="Times New Roman"/>
                <w:b/>
                <w:bCs/>
                <w:color w:val="000000"/>
                <w:sz w:val="12"/>
                <w:szCs w:val="12"/>
                <w:lang w:eastAsia="ru-RU"/>
              </w:rPr>
              <w:t>м.р</w:t>
            </w:r>
            <w:proofErr w:type="spellEnd"/>
            <w:r w:rsidRPr="008B19F3">
              <w:rPr>
                <w:rFonts w:ascii="Times New Roman" w:eastAsia="Times New Roman" w:hAnsi="Times New Roman" w:cs="Times New Roman"/>
                <w:b/>
                <w:bCs/>
                <w:color w:val="000000"/>
                <w:sz w:val="12"/>
                <w:szCs w:val="12"/>
                <w:lang w:eastAsia="ru-RU"/>
              </w:rPr>
              <w:t>. Сергиевский"</w:t>
            </w:r>
          </w:p>
        </w:tc>
        <w:tc>
          <w:tcPr>
            <w:tcW w:w="643" w:type="pct"/>
            <w:shd w:val="clear" w:color="auto" w:fill="auto"/>
            <w:hideMark/>
          </w:tcPr>
          <w:p w14:paraId="3437CE1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28 0 00 00000</w:t>
            </w:r>
          </w:p>
        </w:tc>
        <w:tc>
          <w:tcPr>
            <w:tcW w:w="276" w:type="pct"/>
            <w:shd w:val="clear" w:color="auto" w:fill="auto"/>
            <w:hideMark/>
          </w:tcPr>
          <w:p w14:paraId="5BEA2C02"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41A738E5"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5 802</w:t>
            </w:r>
          </w:p>
        </w:tc>
        <w:tc>
          <w:tcPr>
            <w:tcW w:w="882" w:type="pct"/>
            <w:shd w:val="clear" w:color="auto" w:fill="auto"/>
            <w:hideMark/>
          </w:tcPr>
          <w:p w14:paraId="473E7FCF"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2 650</w:t>
            </w:r>
          </w:p>
        </w:tc>
      </w:tr>
      <w:tr w:rsidR="008B19F3" w:rsidRPr="008B19F3" w14:paraId="2CE1393E" w14:textId="77777777" w:rsidTr="00255321">
        <w:trPr>
          <w:trHeight w:val="70"/>
        </w:trPr>
        <w:tc>
          <w:tcPr>
            <w:tcW w:w="2729" w:type="pct"/>
            <w:shd w:val="clear" w:color="auto" w:fill="auto"/>
            <w:hideMark/>
          </w:tcPr>
          <w:p w14:paraId="51CA8CDB"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628A920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28 0 00 00000</w:t>
            </w:r>
          </w:p>
        </w:tc>
        <w:tc>
          <w:tcPr>
            <w:tcW w:w="276" w:type="pct"/>
            <w:shd w:val="clear" w:color="auto" w:fill="auto"/>
            <w:hideMark/>
          </w:tcPr>
          <w:p w14:paraId="7911535C"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28B7E67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5 802</w:t>
            </w:r>
          </w:p>
        </w:tc>
        <w:tc>
          <w:tcPr>
            <w:tcW w:w="882" w:type="pct"/>
            <w:shd w:val="clear" w:color="auto" w:fill="auto"/>
            <w:hideMark/>
          </w:tcPr>
          <w:p w14:paraId="32100D7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2 650</w:t>
            </w:r>
          </w:p>
        </w:tc>
      </w:tr>
      <w:tr w:rsidR="008B19F3" w:rsidRPr="008B19F3" w14:paraId="1E15B179" w14:textId="77777777" w:rsidTr="00255321">
        <w:trPr>
          <w:trHeight w:val="70"/>
        </w:trPr>
        <w:tc>
          <w:tcPr>
            <w:tcW w:w="2729" w:type="pct"/>
            <w:shd w:val="clear" w:color="auto" w:fill="auto"/>
            <w:hideMark/>
          </w:tcPr>
          <w:p w14:paraId="575DBD0A"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3" w:type="pct"/>
            <w:shd w:val="clear" w:color="auto" w:fill="auto"/>
            <w:hideMark/>
          </w:tcPr>
          <w:p w14:paraId="422A075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30 0 00 00000</w:t>
            </w:r>
          </w:p>
        </w:tc>
        <w:tc>
          <w:tcPr>
            <w:tcW w:w="276" w:type="pct"/>
            <w:shd w:val="clear" w:color="auto" w:fill="auto"/>
            <w:hideMark/>
          </w:tcPr>
          <w:p w14:paraId="61688539"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01CBB5C6"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55</w:t>
            </w:r>
          </w:p>
        </w:tc>
        <w:tc>
          <w:tcPr>
            <w:tcW w:w="882" w:type="pct"/>
            <w:shd w:val="clear" w:color="auto" w:fill="auto"/>
            <w:hideMark/>
          </w:tcPr>
          <w:p w14:paraId="7F092D2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6621420C" w14:textId="77777777" w:rsidTr="00255321">
        <w:trPr>
          <w:trHeight w:val="70"/>
        </w:trPr>
        <w:tc>
          <w:tcPr>
            <w:tcW w:w="2729" w:type="pct"/>
            <w:shd w:val="clear" w:color="auto" w:fill="auto"/>
            <w:hideMark/>
          </w:tcPr>
          <w:p w14:paraId="41462F05"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3C86B845"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30 0 00 00000</w:t>
            </w:r>
          </w:p>
        </w:tc>
        <w:tc>
          <w:tcPr>
            <w:tcW w:w="276" w:type="pct"/>
            <w:shd w:val="clear" w:color="auto" w:fill="auto"/>
            <w:hideMark/>
          </w:tcPr>
          <w:p w14:paraId="175806A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270441D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55</w:t>
            </w:r>
          </w:p>
        </w:tc>
        <w:tc>
          <w:tcPr>
            <w:tcW w:w="882" w:type="pct"/>
            <w:shd w:val="clear" w:color="auto" w:fill="auto"/>
            <w:hideMark/>
          </w:tcPr>
          <w:p w14:paraId="695E6A4F"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D9A77B1" w14:textId="77777777" w:rsidTr="00255321">
        <w:trPr>
          <w:trHeight w:val="70"/>
        </w:trPr>
        <w:tc>
          <w:tcPr>
            <w:tcW w:w="2729" w:type="pct"/>
            <w:shd w:val="clear" w:color="auto" w:fill="auto"/>
            <w:hideMark/>
          </w:tcPr>
          <w:p w14:paraId="24EFAF09"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3" w:type="pct"/>
            <w:shd w:val="clear" w:color="auto" w:fill="auto"/>
            <w:hideMark/>
          </w:tcPr>
          <w:p w14:paraId="1A1ABC9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32 0 00 00000</w:t>
            </w:r>
          </w:p>
        </w:tc>
        <w:tc>
          <w:tcPr>
            <w:tcW w:w="276" w:type="pct"/>
            <w:shd w:val="clear" w:color="auto" w:fill="auto"/>
            <w:hideMark/>
          </w:tcPr>
          <w:p w14:paraId="0EC1E24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3F123CBF"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529</w:t>
            </w:r>
          </w:p>
        </w:tc>
        <w:tc>
          <w:tcPr>
            <w:tcW w:w="882" w:type="pct"/>
            <w:shd w:val="clear" w:color="auto" w:fill="auto"/>
            <w:hideMark/>
          </w:tcPr>
          <w:p w14:paraId="39B13065"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2DD1F88B" w14:textId="77777777" w:rsidTr="00255321">
        <w:trPr>
          <w:trHeight w:val="70"/>
        </w:trPr>
        <w:tc>
          <w:tcPr>
            <w:tcW w:w="2729" w:type="pct"/>
            <w:shd w:val="clear" w:color="auto" w:fill="auto"/>
            <w:hideMark/>
          </w:tcPr>
          <w:p w14:paraId="09EEBBD0"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3" w:type="pct"/>
            <w:shd w:val="clear" w:color="auto" w:fill="auto"/>
            <w:hideMark/>
          </w:tcPr>
          <w:p w14:paraId="26A7CD5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14:paraId="0E7E487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120</w:t>
            </w:r>
          </w:p>
        </w:tc>
        <w:tc>
          <w:tcPr>
            <w:tcW w:w="470" w:type="pct"/>
            <w:shd w:val="clear" w:color="auto" w:fill="auto"/>
            <w:hideMark/>
          </w:tcPr>
          <w:p w14:paraId="1DAEFBB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79</w:t>
            </w:r>
          </w:p>
        </w:tc>
        <w:tc>
          <w:tcPr>
            <w:tcW w:w="882" w:type="pct"/>
            <w:shd w:val="clear" w:color="auto" w:fill="auto"/>
            <w:hideMark/>
          </w:tcPr>
          <w:p w14:paraId="5CFB3FF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097293C7" w14:textId="77777777" w:rsidTr="00255321">
        <w:trPr>
          <w:trHeight w:val="70"/>
        </w:trPr>
        <w:tc>
          <w:tcPr>
            <w:tcW w:w="2729" w:type="pct"/>
            <w:shd w:val="clear" w:color="auto" w:fill="auto"/>
            <w:hideMark/>
          </w:tcPr>
          <w:p w14:paraId="6B38B21A"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3" w:type="pct"/>
            <w:shd w:val="clear" w:color="auto" w:fill="auto"/>
            <w:hideMark/>
          </w:tcPr>
          <w:p w14:paraId="791585D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14:paraId="49BC15E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4FA1B49B"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450</w:t>
            </w:r>
          </w:p>
        </w:tc>
        <w:tc>
          <w:tcPr>
            <w:tcW w:w="882" w:type="pct"/>
            <w:shd w:val="clear" w:color="auto" w:fill="auto"/>
            <w:hideMark/>
          </w:tcPr>
          <w:p w14:paraId="099A8F27"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808F5B2" w14:textId="77777777" w:rsidTr="00255321">
        <w:trPr>
          <w:trHeight w:val="70"/>
        </w:trPr>
        <w:tc>
          <w:tcPr>
            <w:tcW w:w="2729" w:type="pct"/>
            <w:shd w:val="clear" w:color="auto" w:fill="auto"/>
            <w:hideMark/>
          </w:tcPr>
          <w:p w14:paraId="0B9BED26"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8B19F3">
              <w:rPr>
                <w:rFonts w:ascii="Times New Roman" w:eastAsia="Times New Roman" w:hAnsi="Times New Roman" w:cs="Times New Roman"/>
                <w:b/>
                <w:bCs/>
                <w:color w:val="000000"/>
                <w:sz w:val="12"/>
                <w:szCs w:val="12"/>
                <w:lang w:eastAsia="ru-RU"/>
              </w:rPr>
              <w:t>м.р</w:t>
            </w:r>
            <w:proofErr w:type="gramStart"/>
            <w:r w:rsidRPr="008B19F3">
              <w:rPr>
                <w:rFonts w:ascii="Times New Roman" w:eastAsia="Times New Roman" w:hAnsi="Times New Roman" w:cs="Times New Roman"/>
                <w:b/>
                <w:bCs/>
                <w:color w:val="000000"/>
                <w:sz w:val="12"/>
                <w:szCs w:val="12"/>
                <w:lang w:eastAsia="ru-RU"/>
              </w:rPr>
              <w:t>.С</w:t>
            </w:r>
            <w:proofErr w:type="gramEnd"/>
            <w:r w:rsidRPr="008B19F3">
              <w:rPr>
                <w:rFonts w:ascii="Times New Roman" w:eastAsia="Times New Roman" w:hAnsi="Times New Roman" w:cs="Times New Roman"/>
                <w:b/>
                <w:bCs/>
                <w:color w:val="000000"/>
                <w:sz w:val="12"/>
                <w:szCs w:val="12"/>
                <w:lang w:eastAsia="ru-RU"/>
              </w:rPr>
              <w:t>ергиевский</w:t>
            </w:r>
            <w:proofErr w:type="spellEnd"/>
            <w:r w:rsidRPr="008B19F3">
              <w:rPr>
                <w:rFonts w:ascii="Times New Roman" w:eastAsia="Times New Roman" w:hAnsi="Times New Roman" w:cs="Times New Roman"/>
                <w:b/>
                <w:bCs/>
                <w:color w:val="000000"/>
                <w:sz w:val="12"/>
                <w:szCs w:val="12"/>
                <w:lang w:eastAsia="ru-RU"/>
              </w:rPr>
              <w:t xml:space="preserve"> Самарской области"</w:t>
            </w:r>
          </w:p>
        </w:tc>
        <w:tc>
          <w:tcPr>
            <w:tcW w:w="643" w:type="pct"/>
            <w:shd w:val="clear" w:color="auto" w:fill="auto"/>
            <w:hideMark/>
          </w:tcPr>
          <w:p w14:paraId="77E5729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34 0 00 00000</w:t>
            </w:r>
          </w:p>
        </w:tc>
        <w:tc>
          <w:tcPr>
            <w:tcW w:w="276" w:type="pct"/>
            <w:shd w:val="clear" w:color="auto" w:fill="auto"/>
            <w:hideMark/>
          </w:tcPr>
          <w:p w14:paraId="3869F601"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540F549C"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4 955</w:t>
            </w:r>
          </w:p>
        </w:tc>
        <w:tc>
          <w:tcPr>
            <w:tcW w:w="882" w:type="pct"/>
            <w:shd w:val="clear" w:color="auto" w:fill="auto"/>
            <w:hideMark/>
          </w:tcPr>
          <w:p w14:paraId="6B2DD31D"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693DFFA7" w14:textId="77777777" w:rsidTr="00255321">
        <w:trPr>
          <w:trHeight w:val="70"/>
        </w:trPr>
        <w:tc>
          <w:tcPr>
            <w:tcW w:w="2729" w:type="pct"/>
            <w:shd w:val="clear" w:color="auto" w:fill="auto"/>
            <w:hideMark/>
          </w:tcPr>
          <w:p w14:paraId="6AC698BC"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5FDE53C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34 0 00 00000</w:t>
            </w:r>
          </w:p>
        </w:tc>
        <w:tc>
          <w:tcPr>
            <w:tcW w:w="276" w:type="pct"/>
            <w:shd w:val="clear" w:color="auto" w:fill="auto"/>
            <w:hideMark/>
          </w:tcPr>
          <w:p w14:paraId="6F415102"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37CDB7C2"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4 955</w:t>
            </w:r>
          </w:p>
        </w:tc>
        <w:tc>
          <w:tcPr>
            <w:tcW w:w="882" w:type="pct"/>
            <w:shd w:val="clear" w:color="auto" w:fill="auto"/>
            <w:hideMark/>
          </w:tcPr>
          <w:p w14:paraId="6A0F550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4A4D4D0" w14:textId="77777777" w:rsidTr="00255321">
        <w:trPr>
          <w:trHeight w:val="70"/>
        </w:trPr>
        <w:tc>
          <w:tcPr>
            <w:tcW w:w="2729" w:type="pct"/>
            <w:shd w:val="clear" w:color="auto" w:fill="auto"/>
            <w:hideMark/>
          </w:tcPr>
          <w:p w14:paraId="0A858B27"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3" w:type="pct"/>
            <w:shd w:val="clear" w:color="auto" w:fill="auto"/>
            <w:hideMark/>
          </w:tcPr>
          <w:p w14:paraId="403816B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35 0 00 00000</w:t>
            </w:r>
          </w:p>
        </w:tc>
        <w:tc>
          <w:tcPr>
            <w:tcW w:w="276" w:type="pct"/>
            <w:shd w:val="clear" w:color="auto" w:fill="auto"/>
            <w:hideMark/>
          </w:tcPr>
          <w:p w14:paraId="42CBF8CB"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261451D3"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6 898</w:t>
            </w:r>
          </w:p>
        </w:tc>
        <w:tc>
          <w:tcPr>
            <w:tcW w:w="882" w:type="pct"/>
            <w:shd w:val="clear" w:color="auto" w:fill="auto"/>
            <w:hideMark/>
          </w:tcPr>
          <w:p w14:paraId="7493C977"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705</w:t>
            </w:r>
          </w:p>
        </w:tc>
      </w:tr>
      <w:tr w:rsidR="008B19F3" w:rsidRPr="008B19F3" w14:paraId="51FD4180" w14:textId="77777777" w:rsidTr="00255321">
        <w:trPr>
          <w:trHeight w:val="70"/>
        </w:trPr>
        <w:tc>
          <w:tcPr>
            <w:tcW w:w="2729" w:type="pct"/>
            <w:shd w:val="clear" w:color="auto" w:fill="auto"/>
            <w:hideMark/>
          </w:tcPr>
          <w:p w14:paraId="22850FB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3" w:type="pct"/>
            <w:shd w:val="clear" w:color="auto" w:fill="auto"/>
            <w:hideMark/>
          </w:tcPr>
          <w:p w14:paraId="65B7FB3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5E2DB88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110</w:t>
            </w:r>
          </w:p>
        </w:tc>
        <w:tc>
          <w:tcPr>
            <w:tcW w:w="470" w:type="pct"/>
            <w:shd w:val="clear" w:color="auto" w:fill="auto"/>
            <w:hideMark/>
          </w:tcPr>
          <w:p w14:paraId="1B0E33A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5 890</w:t>
            </w:r>
          </w:p>
        </w:tc>
        <w:tc>
          <w:tcPr>
            <w:tcW w:w="882" w:type="pct"/>
            <w:shd w:val="clear" w:color="auto" w:fill="auto"/>
            <w:hideMark/>
          </w:tcPr>
          <w:p w14:paraId="0AE017C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182312E4" w14:textId="77777777" w:rsidTr="00255321">
        <w:trPr>
          <w:trHeight w:val="70"/>
        </w:trPr>
        <w:tc>
          <w:tcPr>
            <w:tcW w:w="2729" w:type="pct"/>
            <w:shd w:val="clear" w:color="auto" w:fill="auto"/>
            <w:hideMark/>
          </w:tcPr>
          <w:p w14:paraId="7BC6B046"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1065796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1FEEFD3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2E752BE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102</w:t>
            </w:r>
          </w:p>
        </w:tc>
        <w:tc>
          <w:tcPr>
            <w:tcW w:w="882" w:type="pct"/>
            <w:shd w:val="clear" w:color="auto" w:fill="auto"/>
            <w:hideMark/>
          </w:tcPr>
          <w:p w14:paraId="60221F9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DFB9E52" w14:textId="77777777" w:rsidTr="00255321">
        <w:trPr>
          <w:trHeight w:val="70"/>
        </w:trPr>
        <w:tc>
          <w:tcPr>
            <w:tcW w:w="2729" w:type="pct"/>
            <w:shd w:val="clear" w:color="auto" w:fill="auto"/>
            <w:hideMark/>
          </w:tcPr>
          <w:p w14:paraId="1498744C"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Специальные расходы</w:t>
            </w:r>
          </w:p>
        </w:tc>
        <w:tc>
          <w:tcPr>
            <w:tcW w:w="643" w:type="pct"/>
            <w:shd w:val="clear" w:color="auto" w:fill="auto"/>
            <w:hideMark/>
          </w:tcPr>
          <w:p w14:paraId="37B2355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4AB4369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880</w:t>
            </w:r>
          </w:p>
        </w:tc>
        <w:tc>
          <w:tcPr>
            <w:tcW w:w="470" w:type="pct"/>
            <w:shd w:val="clear" w:color="auto" w:fill="auto"/>
            <w:hideMark/>
          </w:tcPr>
          <w:p w14:paraId="7EA0559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905</w:t>
            </w:r>
          </w:p>
        </w:tc>
        <w:tc>
          <w:tcPr>
            <w:tcW w:w="882" w:type="pct"/>
            <w:shd w:val="clear" w:color="auto" w:fill="auto"/>
            <w:hideMark/>
          </w:tcPr>
          <w:p w14:paraId="67FF736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705</w:t>
            </w:r>
          </w:p>
        </w:tc>
      </w:tr>
      <w:tr w:rsidR="008B19F3" w:rsidRPr="008B19F3" w14:paraId="62894369" w14:textId="77777777" w:rsidTr="00255321">
        <w:trPr>
          <w:trHeight w:val="70"/>
        </w:trPr>
        <w:tc>
          <w:tcPr>
            <w:tcW w:w="2729" w:type="pct"/>
            <w:shd w:val="clear" w:color="auto" w:fill="auto"/>
            <w:hideMark/>
          </w:tcPr>
          <w:p w14:paraId="48F59072"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proofErr w:type="gramStart"/>
            <w:r w:rsidRPr="008B19F3">
              <w:rPr>
                <w:rFonts w:ascii="Times New Roman" w:eastAsia="Times New Roman" w:hAnsi="Times New Roman" w:cs="Times New Roman"/>
                <w:b/>
                <w:bCs/>
                <w:color w:val="000000"/>
                <w:sz w:val="12"/>
                <w:szCs w:val="12"/>
                <w:lang w:eastAsia="ru-RU"/>
              </w:rPr>
              <w:t>Муниципальная</w:t>
            </w:r>
            <w:proofErr w:type="gramEnd"/>
            <w:r w:rsidRPr="008B19F3">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3" w:type="pct"/>
            <w:shd w:val="clear" w:color="auto" w:fill="auto"/>
            <w:hideMark/>
          </w:tcPr>
          <w:p w14:paraId="0FB34B6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36 0 00 00000</w:t>
            </w:r>
          </w:p>
        </w:tc>
        <w:tc>
          <w:tcPr>
            <w:tcW w:w="276" w:type="pct"/>
            <w:shd w:val="clear" w:color="auto" w:fill="auto"/>
            <w:hideMark/>
          </w:tcPr>
          <w:p w14:paraId="6C601D5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3E523632"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3 438</w:t>
            </w:r>
          </w:p>
        </w:tc>
        <w:tc>
          <w:tcPr>
            <w:tcW w:w="882" w:type="pct"/>
            <w:shd w:val="clear" w:color="auto" w:fill="auto"/>
            <w:hideMark/>
          </w:tcPr>
          <w:p w14:paraId="72F600C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3 390</w:t>
            </w:r>
          </w:p>
        </w:tc>
      </w:tr>
      <w:tr w:rsidR="008B19F3" w:rsidRPr="008B19F3" w14:paraId="2225753B" w14:textId="77777777" w:rsidTr="00255321">
        <w:trPr>
          <w:trHeight w:val="70"/>
        </w:trPr>
        <w:tc>
          <w:tcPr>
            <w:tcW w:w="2729" w:type="pct"/>
            <w:shd w:val="clear" w:color="auto" w:fill="auto"/>
            <w:hideMark/>
          </w:tcPr>
          <w:p w14:paraId="46EC0110"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14:paraId="66F1AE8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14:paraId="60C2856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540</w:t>
            </w:r>
          </w:p>
        </w:tc>
        <w:tc>
          <w:tcPr>
            <w:tcW w:w="470" w:type="pct"/>
            <w:shd w:val="clear" w:color="auto" w:fill="auto"/>
            <w:hideMark/>
          </w:tcPr>
          <w:p w14:paraId="2185B2D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600</w:t>
            </w:r>
          </w:p>
        </w:tc>
        <w:tc>
          <w:tcPr>
            <w:tcW w:w="882" w:type="pct"/>
            <w:shd w:val="clear" w:color="auto" w:fill="auto"/>
            <w:hideMark/>
          </w:tcPr>
          <w:p w14:paraId="212BA35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552</w:t>
            </w:r>
          </w:p>
        </w:tc>
      </w:tr>
      <w:tr w:rsidR="008B19F3" w:rsidRPr="008B19F3" w14:paraId="6A873469" w14:textId="77777777" w:rsidTr="00255321">
        <w:trPr>
          <w:trHeight w:val="70"/>
        </w:trPr>
        <w:tc>
          <w:tcPr>
            <w:tcW w:w="2729" w:type="pct"/>
            <w:shd w:val="clear" w:color="auto" w:fill="auto"/>
            <w:hideMark/>
          </w:tcPr>
          <w:p w14:paraId="120F164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3" w:type="pct"/>
            <w:shd w:val="clear" w:color="auto" w:fill="auto"/>
            <w:hideMark/>
          </w:tcPr>
          <w:p w14:paraId="67D56978"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14:paraId="013C00B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810</w:t>
            </w:r>
          </w:p>
        </w:tc>
        <w:tc>
          <w:tcPr>
            <w:tcW w:w="470" w:type="pct"/>
            <w:shd w:val="clear" w:color="auto" w:fill="auto"/>
            <w:hideMark/>
          </w:tcPr>
          <w:p w14:paraId="75F4BB21"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2 838</w:t>
            </w:r>
          </w:p>
        </w:tc>
        <w:tc>
          <w:tcPr>
            <w:tcW w:w="882" w:type="pct"/>
            <w:shd w:val="clear" w:color="auto" w:fill="auto"/>
            <w:hideMark/>
          </w:tcPr>
          <w:p w14:paraId="48BBDFD8"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2 838</w:t>
            </w:r>
          </w:p>
        </w:tc>
      </w:tr>
      <w:tr w:rsidR="008B19F3" w:rsidRPr="008B19F3" w14:paraId="7BD0D49E" w14:textId="77777777" w:rsidTr="00255321">
        <w:trPr>
          <w:trHeight w:val="70"/>
        </w:trPr>
        <w:tc>
          <w:tcPr>
            <w:tcW w:w="2729" w:type="pct"/>
            <w:shd w:val="clear" w:color="auto" w:fill="auto"/>
            <w:hideMark/>
          </w:tcPr>
          <w:p w14:paraId="5FF2A344"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3" w:type="pct"/>
            <w:shd w:val="clear" w:color="auto" w:fill="auto"/>
            <w:hideMark/>
          </w:tcPr>
          <w:p w14:paraId="7A6E62F5"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37 0 00 00000</w:t>
            </w:r>
          </w:p>
        </w:tc>
        <w:tc>
          <w:tcPr>
            <w:tcW w:w="276" w:type="pct"/>
            <w:shd w:val="clear" w:color="auto" w:fill="auto"/>
            <w:hideMark/>
          </w:tcPr>
          <w:p w14:paraId="77D7497C"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192B1D40"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672</w:t>
            </w:r>
          </w:p>
        </w:tc>
        <w:tc>
          <w:tcPr>
            <w:tcW w:w="882" w:type="pct"/>
            <w:shd w:val="clear" w:color="auto" w:fill="auto"/>
            <w:hideMark/>
          </w:tcPr>
          <w:p w14:paraId="260DD5D3"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20C0B2E2" w14:textId="77777777" w:rsidTr="008B19F3">
        <w:trPr>
          <w:trHeight w:val="70"/>
        </w:trPr>
        <w:tc>
          <w:tcPr>
            <w:tcW w:w="2729" w:type="pct"/>
            <w:shd w:val="clear" w:color="auto" w:fill="auto"/>
            <w:hideMark/>
          </w:tcPr>
          <w:p w14:paraId="1579B0DB"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выплаты населению</w:t>
            </w:r>
          </w:p>
        </w:tc>
        <w:tc>
          <w:tcPr>
            <w:tcW w:w="643" w:type="pct"/>
            <w:shd w:val="clear" w:color="auto" w:fill="auto"/>
            <w:hideMark/>
          </w:tcPr>
          <w:p w14:paraId="788273FB"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37 0 00 00000</w:t>
            </w:r>
          </w:p>
        </w:tc>
        <w:tc>
          <w:tcPr>
            <w:tcW w:w="276" w:type="pct"/>
            <w:shd w:val="clear" w:color="auto" w:fill="auto"/>
            <w:hideMark/>
          </w:tcPr>
          <w:p w14:paraId="3FA86DC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360</w:t>
            </w:r>
          </w:p>
        </w:tc>
        <w:tc>
          <w:tcPr>
            <w:tcW w:w="470" w:type="pct"/>
            <w:shd w:val="clear" w:color="auto" w:fill="auto"/>
            <w:hideMark/>
          </w:tcPr>
          <w:p w14:paraId="3B874B7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672</w:t>
            </w:r>
          </w:p>
        </w:tc>
        <w:tc>
          <w:tcPr>
            <w:tcW w:w="882" w:type="pct"/>
            <w:shd w:val="clear" w:color="auto" w:fill="auto"/>
            <w:hideMark/>
          </w:tcPr>
          <w:p w14:paraId="506729F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66C5F871" w14:textId="77777777" w:rsidTr="008B19F3">
        <w:trPr>
          <w:trHeight w:val="70"/>
        </w:trPr>
        <w:tc>
          <w:tcPr>
            <w:tcW w:w="2729" w:type="pct"/>
            <w:shd w:val="clear" w:color="auto" w:fill="auto"/>
            <w:hideMark/>
          </w:tcPr>
          <w:p w14:paraId="1B9B41A6"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3" w:type="pct"/>
            <w:shd w:val="clear" w:color="auto" w:fill="auto"/>
            <w:hideMark/>
          </w:tcPr>
          <w:p w14:paraId="2E3243F7"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56 0 00 00000</w:t>
            </w:r>
          </w:p>
        </w:tc>
        <w:tc>
          <w:tcPr>
            <w:tcW w:w="276" w:type="pct"/>
            <w:shd w:val="clear" w:color="auto" w:fill="auto"/>
            <w:hideMark/>
          </w:tcPr>
          <w:p w14:paraId="59661938"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3CE265E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10</w:t>
            </w:r>
          </w:p>
        </w:tc>
        <w:tc>
          <w:tcPr>
            <w:tcW w:w="882" w:type="pct"/>
            <w:shd w:val="clear" w:color="auto" w:fill="auto"/>
            <w:hideMark/>
          </w:tcPr>
          <w:p w14:paraId="546CA36A"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15A02671" w14:textId="77777777" w:rsidTr="008B19F3">
        <w:trPr>
          <w:trHeight w:val="70"/>
        </w:trPr>
        <w:tc>
          <w:tcPr>
            <w:tcW w:w="2729" w:type="pct"/>
            <w:shd w:val="clear" w:color="auto" w:fill="auto"/>
            <w:hideMark/>
          </w:tcPr>
          <w:p w14:paraId="53D8E635"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4304735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56 0 00 00000</w:t>
            </w:r>
          </w:p>
        </w:tc>
        <w:tc>
          <w:tcPr>
            <w:tcW w:w="276" w:type="pct"/>
            <w:shd w:val="clear" w:color="auto" w:fill="auto"/>
            <w:hideMark/>
          </w:tcPr>
          <w:p w14:paraId="1CC8D221"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5F31FE73"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10</w:t>
            </w:r>
          </w:p>
        </w:tc>
        <w:tc>
          <w:tcPr>
            <w:tcW w:w="882" w:type="pct"/>
            <w:shd w:val="clear" w:color="auto" w:fill="auto"/>
            <w:hideMark/>
          </w:tcPr>
          <w:p w14:paraId="1BFB600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CFE21C2" w14:textId="77777777" w:rsidTr="008B19F3">
        <w:trPr>
          <w:trHeight w:val="70"/>
        </w:trPr>
        <w:tc>
          <w:tcPr>
            <w:tcW w:w="2729" w:type="pct"/>
            <w:shd w:val="clear" w:color="auto" w:fill="auto"/>
            <w:hideMark/>
          </w:tcPr>
          <w:p w14:paraId="3BEF897A"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3" w:type="pct"/>
            <w:shd w:val="clear" w:color="auto" w:fill="auto"/>
            <w:hideMark/>
          </w:tcPr>
          <w:p w14:paraId="6F79F1A6"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14:paraId="34384F76"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6F4D39E8"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8 795</w:t>
            </w:r>
          </w:p>
        </w:tc>
        <w:tc>
          <w:tcPr>
            <w:tcW w:w="882" w:type="pct"/>
            <w:shd w:val="clear" w:color="auto" w:fill="auto"/>
            <w:hideMark/>
          </w:tcPr>
          <w:p w14:paraId="00B36389"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0</w:t>
            </w:r>
          </w:p>
        </w:tc>
      </w:tr>
      <w:tr w:rsidR="008B19F3" w:rsidRPr="008B19F3" w14:paraId="6F208D3D" w14:textId="77777777" w:rsidTr="008B19F3">
        <w:trPr>
          <w:trHeight w:val="70"/>
        </w:trPr>
        <w:tc>
          <w:tcPr>
            <w:tcW w:w="2729" w:type="pct"/>
            <w:shd w:val="clear" w:color="auto" w:fill="auto"/>
            <w:hideMark/>
          </w:tcPr>
          <w:p w14:paraId="3C62090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3" w:type="pct"/>
            <w:shd w:val="clear" w:color="auto" w:fill="auto"/>
            <w:hideMark/>
          </w:tcPr>
          <w:p w14:paraId="18008EE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68782E4E"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120</w:t>
            </w:r>
          </w:p>
        </w:tc>
        <w:tc>
          <w:tcPr>
            <w:tcW w:w="470" w:type="pct"/>
            <w:shd w:val="clear" w:color="auto" w:fill="auto"/>
            <w:hideMark/>
          </w:tcPr>
          <w:p w14:paraId="65954B1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3 130</w:t>
            </w:r>
          </w:p>
        </w:tc>
        <w:tc>
          <w:tcPr>
            <w:tcW w:w="882" w:type="pct"/>
            <w:shd w:val="clear" w:color="auto" w:fill="auto"/>
            <w:hideMark/>
          </w:tcPr>
          <w:p w14:paraId="2B6F7D2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3EFD5F1" w14:textId="77777777" w:rsidTr="008B19F3">
        <w:trPr>
          <w:trHeight w:val="70"/>
        </w:trPr>
        <w:tc>
          <w:tcPr>
            <w:tcW w:w="2729" w:type="pct"/>
            <w:shd w:val="clear" w:color="auto" w:fill="auto"/>
            <w:hideMark/>
          </w:tcPr>
          <w:p w14:paraId="4ED76215"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14:paraId="37DAA27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599752BF"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240</w:t>
            </w:r>
          </w:p>
        </w:tc>
        <w:tc>
          <w:tcPr>
            <w:tcW w:w="470" w:type="pct"/>
            <w:shd w:val="clear" w:color="auto" w:fill="auto"/>
            <w:hideMark/>
          </w:tcPr>
          <w:p w14:paraId="1D4E46F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282</w:t>
            </w:r>
          </w:p>
        </w:tc>
        <w:tc>
          <w:tcPr>
            <w:tcW w:w="882" w:type="pct"/>
            <w:shd w:val="clear" w:color="auto" w:fill="auto"/>
            <w:hideMark/>
          </w:tcPr>
          <w:p w14:paraId="5F05934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198C8C88" w14:textId="77777777" w:rsidTr="008B19F3">
        <w:trPr>
          <w:trHeight w:val="70"/>
        </w:trPr>
        <w:tc>
          <w:tcPr>
            <w:tcW w:w="2729" w:type="pct"/>
            <w:shd w:val="clear" w:color="auto" w:fill="auto"/>
            <w:hideMark/>
          </w:tcPr>
          <w:p w14:paraId="52EF85DF"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3" w:type="pct"/>
            <w:shd w:val="clear" w:color="auto" w:fill="auto"/>
            <w:hideMark/>
          </w:tcPr>
          <w:p w14:paraId="49EF97A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07999AC4"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310</w:t>
            </w:r>
          </w:p>
        </w:tc>
        <w:tc>
          <w:tcPr>
            <w:tcW w:w="470" w:type="pct"/>
            <w:shd w:val="clear" w:color="auto" w:fill="auto"/>
            <w:hideMark/>
          </w:tcPr>
          <w:p w14:paraId="2AD3146A"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4 500</w:t>
            </w:r>
          </w:p>
        </w:tc>
        <w:tc>
          <w:tcPr>
            <w:tcW w:w="882" w:type="pct"/>
            <w:shd w:val="clear" w:color="auto" w:fill="auto"/>
            <w:hideMark/>
          </w:tcPr>
          <w:p w14:paraId="7EC2FDB9"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FCC4A4E" w14:textId="77777777" w:rsidTr="008B19F3">
        <w:trPr>
          <w:trHeight w:val="70"/>
        </w:trPr>
        <w:tc>
          <w:tcPr>
            <w:tcW w:w="2729" w:type="pct"/>
            <w:shd w:val="clear" w:color="auto" w:fill="auto"/>
            <w:hideMark/>
          </w:tcPr>
          <w:p w14:paraId="3FF80DA8"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3" w:type="pct"/>
            <w:shd w:val="clear" w:color="auto" w:fill="auto"/>
            <w:hideMark/>
          </w:tcPr>
          <w:p w14:paraId="2A30AE1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28945E56"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320</w:t>
            </w:r>
          </w:p>
        </w:tc>
        <w:tc>
          <w:tcPr>
            <w:tcW w:w="470" w:type="pct"/>
            <w:shd w:val="clear" w:color="auto" w:fill="auto"/>
            <w:hideMark/>
          </w:tcPr>
          <w:p w14:paraId="5EF3CDE0"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40</w:t>
            </w:r>
          </w:p>
        </w:tc>
        <w:tc>
          <w:tcPr>
            <w:tcW w:w="882" w:type="pct"/>
            <w:shd w:val="clear" w:color="auto" w:fill="auto"/>
            <w:hideMark/>
          </w:tcPr>
          <w:p w14:paraId="4A2DF2E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7BA143D8" w14:textId="77777777" w:rsidTr="008B19F3">
        <w:trPr>
          <w:trHeight w:val="70"/>
        </w:trPr>
        <w:tc>
          <w:tcPr>
            <w:tcW w:w="2729" w:type="pct"/>
            <w:shd w:val="clear" w:color="auto" w:fill="auto"/>
            <w:hideMark/>
          </w:tcPr>
          <w:p w14:paraId="3B4B69A1"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14:paraId="5720106A"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0422A4ED"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850</w:t>
            </w:r>
          </w:p>
        </w:tc>
        <w:tc>
          <w:tcPr>
            <w:tcW w:w="470" w:type="pct"/>
            <w:shd w:val="clear" w:color="auto" w:fill="auto"/>
            <w:hideMark/>
          </w:tcPr>
          <w:p w14:paraId="401DD996"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3</w:t>
            </w:r>
          </w:p>
        </w:tc>
        <w:tc>
          <w:tcPr>
            <w:tcW w:w="882" w:type="pct"/>
            <w:shd w:val="clear" w:color="auto" w:fill="auto"/>
            <w:hideMark/>
          </w:tcPr>
          <w:p w14:paraId="54311FE4"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4D6FD7A4" w14:textId="77777777" w:rsidTr="008B19F3">
        <w:trPr>
          <w:trHeight w:val="70"/>
        </w:trPr>
        <w:tc>
          <w:tcPr>
            <w:tcW w:w="2729" w:type="pct"/>
            <w:shd w:val="clear" w:color="auto" w:fill="auto"/>
            <w:hideMark/>
          </w:tcPr>
          <w:p w14:paraId="74B4A363" w14:textId="77777777" w:rsidR="008B19F3" w:rsidRPr="008B19F3" w:rsidRDefault="008B19F3" w:rsidP="008B19F3">
            <w:pPr>
              <w:spacing w:after="0" w:line="240" w:lineRule="auto"/>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Резервные средства</w:t>
            </w:r>
          </w:p>
        </w:tc>
        <w:tc>
          <w:tcPr>
            <w:tcW w:w="643" w:type="pct"/>
            <w:shd w:val="clear" w:color="auto" w:fill="auto"/>
            <w:hideMark/>
          </w:tcPr>
          <w:p w14:paraId="50ECF8C9"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2E111F8C" w14:textId="77777777" w:rsidR="008B19F3" w:rsidRPr="008B19F3" w:rsidRDefault="008B19F3" w:rsidP="008B19F3">
            <w:pPr>
              <w:spacing w:after="0" w:line="240" w:lineRule="auto"/>
              <w:jc w:val="center"/>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870</w:t>
            </w:r>
          </w:p>
        </w:tc>
        <w:tc>
          <w:tcPr>
            <w:tcW w:w="470" w:type="pct"/>
            <w:shd w:val="clear" w:color="auto" w:fill="auto"/>
            <w:hideMark/>
          </w:tcPr>
          <w:p w14:paraId="61F4003E"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840</w:t>
            </w:r>
          </w:p>
        </w:tc>
        <w:tc>
          <w:tcPr>
            <w:tcW w:w="882" w:type="pct"/>
            <w:shd w:val="clear" w:color="auto" w:fill="auto"/>
            <w:hideMark/>
          </w:tcPr>
          <w:p w14:paraId="68BA482D" w14:textId="77777777" w:rsidR="008B19F3" w:rsidRPr="008B19F3" w:rsidRDefault="008B19F3" w:rsidP="008B19F3">
            <w:pPr>
              <w:spacing w:after="0" w:line="240" w:lineRule="auto"/>
              <w:jc w:val="right"/>
              <w:rPr>
                <w:rFonts w:ascii="Times New Roman" w:eastAsia="Times New Roman" w:hAnsi="Times New Roman" w:cs="Times New Roman"/>
                <w:color w:val="000000"/>
                <w:sz w:val="12"/>
                <w:szCs w:val="12"/>
                <w:lang w:eastAsia="ru-RU"/>
              </w:rPr>
            </w:pPr>
            <w:r w:rsidRPr="008B19F3">
              <w:rPr>
                <w:rFonts w:ascii="Times New Roman" w:eastAsia="Times New Roman" w:hAnsi="Times New Roman" w:cs="Times New Roman"/>
                <w:color w:val="000000"/>
                <w:sz w:val="12"/>
                <w:szCs w:val="12"/>
                <w:lang w:eastAsia="ru-RU"/>
              </w:rPr>
              <w:t>0</w:t>
            </w:r>
          </w:p>
        </w:tc>
      </w:tr>
      <w:tr w:rsidR="008B19F3" w:rsidRPr="008B19F3" w14:paraId="52467E21" w14:textId="77777777" w:rsidTr="008B19F3">
        <w:trPr>
          <w:trHeight w:val="70"/>
        </w:trPr>
        <w:tc>
          <w:tcPr>
            <w:tcW w:w="2729" w:type="pct"/>
            <w:shd w:val="clear" w:color="auto" w:fill="auto"/>
            <w:hideMark/>
          </w:tcPr>
          <w:p w14:paraId="55C5D913" w14:textId="77777777" w:rsidR="008B19F3" w:rsidRPr="008B19F3" w:rsidRDefault="008B19F3" w:rsidP="008B19F3">
            <w:pPr>
              <w:spacing w:after="0" w:line="240" w:lineRule="auto"/>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ИТОГО</w:t>
            </w:r>
          </w:p>
        </w:tc>
        <w:tc>
          <w:tcPr>
            <w:tcW w:w="643" w:type="pct"/>
            <w:shd w:val="clear" w:color="auto" w:fill="auto"/>
            <w:hideMark/>
          </w:tcPr>
          <w:p w14:paraId="222580B3"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13C721DB" w14:textId="77777777" w:rsidR="008B19F3" w:rsidRPr="008B19F3" w:rsidRDefault="008B19F3" w:rsidP="008B19F3">
            <w:pPr>
              <w:spacing w:after="0" w:line="240" w:lineRule="auto"/>
              <w:jc w:val="center"/>
              <w:rPr>
                <w:rFonts w:ascii="Times New Roman" w:eastAsia="Times New Roman" w:hAnsi="Times New Roman" w:cs="Times New Roman"/>
                <w:b/>
                <w:bCs/>
                <w:color w:val="000000"/>
                <w:sz w:val="12"/>
                <w:szCs w:val="12"/>
                <w:lang w:eastAsia="ru-RU"/>
              </w:rPr>
            </w:pPr>
          </w:p>
        </w:tc>
        <w:tc>
          <w:tcPr>
            <w:tcW w:w="470" w:type="pct"/>
            <w:shd w:val="clear" w:color="auto" w:fill="auto"/>
            <w:hideMark/>
          </w:tcPr>
          <w:p w14:paraId="596A8554"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2 065 999</w:t>
            </w:r>
          </w:p>
        </w:tc>
        <w:tc>
          <w:tcPr>
            <w:tcW w:w="882" w:type="pct"/>
            <w:shd w:val="clear" w:color="auto" w:fill="auto"/>
            <w:hideMark/>
          </w:tcPr>
          <w:p w14:paraId="6689DF40" w14:textId="77777777" w:rsidR="008B19F3" w:rsidRPr="008B19F3" w:rsidRDefault="008B19F3" w:rsidP="008B19F3">
            <w:pPr>
              <w:spacing w:after="0" w:line="240" w:lineRule="auto"/>
              <w:jc w:val="right"/>
              <w:rPr>
                <w:rFonts w:ascii="Times New Roman" w:eastAsia="Times New Roman" w:hAnsi="Times New Roman" w:cs="Times New Roman"/>
                <w:b/>
                <w:bCs/>
                <w:color w:val="000000"/>
                <w:sz w:val="12"/>
                <w:szCs w:val="12"/>
                <w:lang w:eastAsia="ru-RU"/>
              </w:rPr>
            </w:pPr>
            <w:r w:rsidRPr="008B19F3">
              <w:rPr>
                <w:rFonts w:ascii="Times New Roman" w:eastAsia="Times New Roman" w:hAnsi="Times New Roman" w:cs="Times New Roman"/>
                <w:b/>
                <w:bCs/>
                <w:color w:val="000000"/>
                <w:sz w:val="12"/>
                <w:szCs w:val="12"/>
                <w:lang w:eastAsia="ru-RU"/>
              </w:rPr>
              <w:t>1 008 804</w:t>
            </w:r>
          </w:p>
        </w:tc>
      </w:tr>
    </w:tbl>
    <w:p w14:paraId="62B12398" w14:textId="77777777" w:rsidR="008B19F3" w:rsidRDefault="008B19F3" w:rsidP="008B19F3">
      <w:pPr>
        <w:tabs>
          <w:tab w:val="left" w:pos="6936"/>
        </w:tabs>
        <w:spacing w:after="0" w:line="240" w:lineRule="auto"/>
        <w:ind w:firstLine="284"/>
        <w:jc w:val="center"/>
        <w:rPr>
          <w:rFonts w:ascii="Times New Roman" w:hAnsi="Times New Roman" w:cs="Times New Roman"/>
          <w:sz w:val="12"/>
          <w:szCs w:val="12"/>
        </w:rPr>
      </w:pPr>
    </w:p>
    <w:p w14:paraId="7AF99193" w14:textId="4EABFEE1" w:rsidR="00255321" w:rsidRPr="00255321" w:rsidRDefault="00255321" w:rsidP="00255321">
      <w:pPr>
        <w:tabs>
          <w:tab w:val="left" w:pos="6936"/>
        </w:tabs>
        <w:spacing w:after="0" w:line="240" w:lineRule="auto"/>
        <w:ind w:firstLine="284"/>
        <w:jc w:val="right"/>
        <w:rPr>
          <w:rFonts w:ascii="Times New Roman" w:hAnsi="Times New Roman" w:cs="Times New Roman"/>
          <w:sz w:val="12"/>
          <w:szCs w:val="12"/>
        </w:rPr>
      </w:pPr>
      <w:r w:rsidRPr="00255321">
        <w:rPr>
          <w:rFonts w:ascii="Times New Roman" w:hAnsi="Times New Roman" w:cs="Times New Roman"/>
          <w:sz w:val="12"/>
          <w:szCs w:val="12"/>
        </w:rPr>
        <w:t>Приложение 4</w:t>
      </w:r>
    </w:p>
    <w:p w14:paraId="5352BE58" w14:textId="375DCC6A" w:rsidR="00255321" w:rsidRPr="00255321" w:rsidRDefault="00255321" w:rsidP="00255321">
      <w:pPr>
        <w:tabs>
          <w:tab w:val="left" w:pos="6936"/>
        </w:tabs>
        <w:spacing w:after="0" w:line="240" w:lineRule="auto"/>
        <w:ind w:firstLine="284"/>
        <w:jc w:val="right"/>
        <w:rPr>
          <w:rFonts w:ascii="Times New Roman" w:hAnsi="Times New Roman" w:cs="Times New Roman"/>
          <w:sz w:val="12"/>
          <w:szCs w:val="12"/>
        </w:rPr>
      </w:pPr>
      <w:r w:rsidRPr="00255321">
        <w:rPr>
          <w:rFonts w:ascii="Times New Roman" w:hAnsi="Times New Roman" w:cs="Times New Roman"/>
          <w:sz w:val="12"/>
          <w:szCs w:val="12"/>
        </w:rPr>
        <w:t>к Решению Собрания представителей</w:t>
      </w:r>
    </w:p>
    <w:p w14:paraId="6EFF6347" w14:textId="77777777" w:rsidR="00255321" w:rsidRDefault="00255321" w:rsidP="00255321">
      <w:pPr>
        <w:tabs>
          <w:tab w:val="left" w:pos="6936"/>
        </w:tabs>
        <w:spacing w:after="0" w:line="240" w:lineRule="auto"/>
        <w:ind w:firstLine="284"/>
        <w:jc w:val="right"/>
        <w:rPr>
          <w:rFonts w:ascii="Times New Roman" w:hAnsi="Times New Roman" w:cs="Times New Roman"/>
          <w:sz w:val="12"/>
          <w:szCs w:val="12"/>
        </w:rPr>
      </w:pPr>
      <w:r w:rsidRPr="00255321">
        <w:rPr>
          <w:rFonts w:ascii="Times New Roman" w:hAnsi="Times New Roman" w:cs="Times New Roman"/>
          <w:sz w:val="12"/>
          <w:szCs w:val="12"/>
        </w:rPr>
        <w:t>муниципального района Сергиевский </w:t>
      </w:r>
    </w:p>
    <w:p w14:paraId="14D4707A" w14:textId="1FFB3E6E" w:rsidR="003413F1" w:rsidRDefault="00255321" w:rsidP="00255321">
      <w:pPr>
        <w:tabs>
          <w:tab w:val="left" w:pos="6936"/>
        </w:tabs>
        <w:spacing w:after="0" w:line="240" w:lineRule="auto"/>
        <w:ind w:firstLine="284"/>
        <w:jc w:val="right"/>
        <w:rPr>
          <w:rFonts w:ascii="Times New Roman" w:hAnsi="Times New Roman" w:cs="Times New Roman"/>
          <w:sz w:val="12"/>
          <w:szCs w:val="12"/>
        </w:rPr>
      </w:pPr>
      <w:r w:rsidRPr="00255321">
        <w:rPr>
          <w:rFonts w:ascii="Times New Roman" w:hAnsi="Times New Roman" w:cs="Times New Roman"/>
          <w:sz w:val="12"/>
          <w:szCs w:val="12"/>
        </w:rPr>
        <w:t>№ 54</w:t>
      </w:r>
      <w:r>
        <w:rPr>
          <w:rFonts w:ascii="Times New Roman" w:hAnsi="Times New Roman" w:cs="Times New Roman"/>
          <w:sz w:val="12"/>
          <w:szCs w:val="12"/>
        </w:rPr>
        <w:t xml:space="preserve"> </w:t>
      </w:r>
      <w:r w:rsidRPr="00255321">
        <w:rPr>
          <w:rFonts w:ascii="Times New Roman" w:hAnsi="Times New Roman" w:cs="Times New Roman"/>
          <w:sz w:val="12"/>
          <w:szCs w:val="12"/>
        </w:rPr>
        <w:t>от "27" июля 2022 г.</w:t>
      </w:r>
    </w:p>
    <w:p w14:paraId="0496B6CA" w14:textId="05595FFF" w:rsidR="00255321" w:rsidRDefault="00255321" w:rsidP="00255321">
      <w:pPr>
        <w:tabs>
          <w:tab w:val="left" w:pos="6936"/>
        </w:tabs>
        <w:spacing w:after="0" w:line="240" w:lineRule="auto"/>
        <w:ind w:firstLine="284"/>
        <w:jc w:val="center"/>
        <w:rPr>
          <w:rFonts w:ascii="Times New Roman" w:hAnsi="Times New Roman" w:cs="Times New Roman"/>
          <w:sz w:val="12"/>
          <w:szCs w:val="12"/>
        </w:rPr>
      </w:pPr>
      <w:r w:rsidRPr="0025532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55321">
        <w:rPr>
          <w:rFonts w:ascii="Times New Roman" w:hAnsi="Times New Roman" w:cs="Times New Roman"/>
          <w:sz w:val="12"/>
          <w:szCs w:val="12"/>
        </w:rPr>
        <w:t>видов расходов классификации расходов бюджета</w:t>
      </w:r>
      <w:proofErr w:type="gramEnd"/>
      <w:r w:rsidRPr="00255321">
        <w:rPr>
          <w:rFonts w:ascii="Times New Roman" w:hAnsi="Times New Roman" w:cs="Times New Roman"/>
          <w:sz w:val="12"/>
          <w:szCs w:val="12"/>
        </w:rPr>
        <w:t xml:space="preserve">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006"/>
        <w:gridCol w:w="396"/>
        <w:gridCol w:w="751"/>
        <w:gridCol w:w="985"/>
        <w:gridCol w:w="802"/>
        <w:gridCol w:w="986"/>
      </w:tblGrid>
      <w:tr w:rsidR="00255321" w:rsidRPr="00255321" w14:paraId="542ED3A8" w14:textId="77777777" w:rsidTr="00255321">
        <w:trPr>
          <w:trHeight w:val="70"/>
        </w:trPr>
        <w:tc>
          <w:tcPr>
            <w:tcW w:w="1813" w:type="pct"/>
            <w:vMerge w:val="restart"/>
            <w:shd w:val="clear" w:color="auto" w:fill="auto"/>
            <w:hideMark/>
          </w:tcPr>
          <w:p w14:paraId="4D3D85F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bookmarkStart w:id="3" w:name="RANGE!A7:H118"/>
            <w:r w:rsidRPr="00255321">
              <w:rPr>
                <w:rFonts w:ascii="Times New Roman" w:eastAsia="Times New Roman" w:hAnsi="Times New Roman" w:cs="Times New Roman"/>
                <w:color w:val="000000"/>
                <w:sz w:val="12"/>
                <w:szCs w:val="12"/>
                <w:lang w:eastAsia="ru-RU"/>
              </w:rPr>
              <w:t>Наименование</w:t>
            </w:r>
            <w:bookmarkEnd w:id="3"/>
          </w:p>
        </w:tc>
        <w:tc>
          <w:tcPr>
            <w:tcW w:w="651" w:type="pct"/>
            <w:vMerge w:val="restart"/>
            <w:shd w:val="clear" w:color="auto" w:fill="auto"/>
            <w:hideMark/>
          </w:tcPr>
          <w:p w14:paraId="4C48B21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1BE5DF8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ВР</w:t>
            </w:r>
          </w:p>
        </w:tc>
        <w:tc>
          <w:tcPr>
            <w:tcW w:w="2280" w:type="pct"/>
            <w:gridSpan w:val="4"/>
            <w:shd w:val="clear" w:color="auto" w:fill="auto"/>
            <w:hideMark/>
          </w:tcPr>
          <w:p w14:paraId="5CBCDB1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Сумма, тыс. рублей</w:t>
            </w:r>
          </w:p>
        </w:tc>
      </w:tr>
      <w:tr w:rsidR="00255321" w:rsidRPr="00255321" w14:paraId="65894857" w14:textId="77777777" w:rsidTr="00255321">
        <w:trPr>
          <w:trHeight w:val="70"/>
        </w:trPr>
        <w:tc>
          <w:tcPr>
            <w:tcW w:w="1813" w:type="pct"/>
            <w:vMerge/>
            <w:vAlign w:val="center"/>
            <w:hideMark/>
          </w:tcPr>
          <w:p w14:paraId="237AB1FE"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p>
        </w:tc>
        <w:tc>
          <w:tcPr>
            <w:tcW w:w="651" w:type="pct"/>
            <w:vMerge/>
            <w:vAlign w:val="center"/>
            <w:hideMark/>
          </w:tcPr>
          <w:p w14:paraId="350B2E92"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090673F4"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p>
        </w:tc>
        <w:tc>
          <w:tcPr>
            <w:tcW w:w="486" w:type="pct"/>
            <w:shd w:val="clear" w:color="auto" w:fill="auto"/>
            <w:hideMark/>
          </w:tcPr>
          <w:p w14:paraId="579B141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735F400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9" w:type="pct"/>
            <w:shd w:val="clear" w:color="auto" w:fill="auto"/>
            <w:hideMark/>
          </w:tcPr>
          <w:p w14:paraId="2829104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Суммы на второй год планового периода</w:t>
            </w:r>
          </w:p>
        </w:tc>
        <w:tc>
          <w:tcPr>
            <w:tcW w:w="638" w:type="pct"/>
            <w:shd w:val="clear" w:color="auto" w:fill="auto"/>
            <w:hideMark/>
          </w:tcPr>
          <w:p w14:paraId="4A637B9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55321" w:rsidRPr="00255321" w14:paraId="5B00FE00" w14:textId="77777777" w:rsidTr="00255321">
        <w:trPr>
          <w:trHeight w:val="70"/>
        </w:trPr>
        <w:tc>
          <w:tcPr>
            <w:tcW w:w="1813" w:type="pct"/>
            <w:shd w:val="clear" w:color="auto" w:fill="auto"/>
            <w:hideMark/>
          </w:tcPr>
          <w:p w14:paraId="55328E6E"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51" w:type="pct"/>
            <w:shd w:val="clear" w:color="auto" w:fill="auto"/>
            <w:hideMark/>
          </w:tcPr>
          <w:p w14:paraId="0F8EFAB7"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14:paraId="7B34EF6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38D15A1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527956F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409B67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500</w:t>
            </w:r>
          </w:p>
        </w:tc>
        <w:tc>
          <w:tcPr>
            <w:tcW w:w="638" w:type="pct"/>
            <w:shd w:val="clear" w:color="auto" w:fill="auto"/>
            <w:hideMark/>
          </w:tcPr>
          <w:p w14:paraId="53AAD02C"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4656947A" w14:textId="77777777" w:rsidTr="00255321">
        <w:trPr>
          <w:trHeight w:val="70"/>
        </w:trPr>
        <w:tc>
          <w:tcPr>
            <w:tcW w:w="1813" w:type="pct"/>
            <w:shd w:val="clear" w:color="auto" w:fill="auto"/>
            <w:hideMark/>
          </w:tcPr>
          <w:p w14:paraId="501D33EB"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0B5DAA1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2354226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6DB7C92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3EAC451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1E45E0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638" w:type="pct"/>
            <w:shd w:val="clear" w:color="auto" w:fill="auto"/>
            <w:hideMark/>
          </w:tcPr>
          <w:p w14:paraId="60F8DD8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75814F2A" w14:textId="77777777" w:rsidTr="00255321">
        <w:trPr>
          <w:trHeight w:val="70"/>
        </w:trPr>
        <w:tc>
          <w:tcPr>
            <w:tcW w:w="1813" w:type="pct"/>
            <w:shd w:val="clear" w:color="auto" w:fill="auto"/>
            <w:hideMark/>
          </w:tcPr>
          <w:p w14:paraId="028AD468"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Премии и гранты</w:t>
            </w:r>
          </w:p>
        </w:tc>
        <w:tc>
          <w:tcPr>
            <w:tcW w:w="651" w:type="pct"/>
            <w:shd w:val="clear" w:color="auto" w:fill="auto"/>
            <w:hideMark/>
          </w:tcPr>
          <w:p w14:paraId="2303433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4F367FF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350</w:t>
            </w:r>
          </w:p>
        </w:tc>
        <w:tc>
          <w:tcPr>
            <w:tcW w:w="486" w:type="pct"/>
            <w:shd w:val="clear" w:color="auto" w:fill="auto"/>
            <w:hideMark/>
          </w:tcPr>
          <w:p w14:paraId="78D8995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287FCB0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99C30A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390</w:t>
            </w:r>
          </w:p>
        </w:tc>
        <w:tc>
          <w:tcPr>
            <w:tcW w:w="638" w:type="pct"/>
            <w:shd w:val="clear" w:color="auto" w:fill="auto"/>
            <w:hideMark/>
          </w:tcPr>
          <w:p w14:paraId="0802FBC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0E4CE4FB" w14:textId="77777777" w:rsidTr="00255321">
        <w:trPr>
          <w:trHeight w:val="70"/>
        </w:trPr>
        <w:tc>
          <w:tcPr>
            <w:tcW w:w="1813" w:type="pct"/>
            <w:shd w:val="clear" w:color="auto" w:fill="auto"/>
            <w:hideMark/>
          </w:tcPr>
          <w:p w14:paraId="7CC6EA9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51" w:type="pct"/>
            <w:shd w:val="clear" w:color="auto" w:fill="auto"/>
            <w:hideMark/>
          </w:tcPr>
          <w:p w14:paraId="762308F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14:paraId="391B9850"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2AF11E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414E806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7BA1570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877</w:t>
            </w:r>
          </w:p>
        </w:tc>
        <w:tc>
          <w:tcPr>
            <w:tcW w:w="638" w:type="pct"/>
            <w:shd w:val="clear" w:color="auto" w:fill="auto"/>
            <w:hideMark/>
          </w:tcPr>
          <w:p w14:paraId="779445F6"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1116C50C" w14:textId="77777777" w:rsidTr="00255321">
        <w:trPr>
          <w:trHeight w:val="70"/>
        </w:trPr>
        <w:tc>
          <w:tcPr>
            <w:tcW w:w="1813" w:type="pct"/>
            <w:shd w:val="clear" w:color="auto" w:fill="auto"/>
            <w:hideMark/>
          </w:tcPr>
          <w:p w14:paraId="36F93957"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219956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7A84446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3F4072D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26836D8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B0D23A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877</w:t>
            </w:r>
          </w:p>
        </w:tc>
        <w:tc>
          <w:tcPr>
            <w:tcW w:w="638" w:type="pct"/>
            <w:shd w:val="clear" w:color="auto" w:fill="auto"/>
            <w:hideMark/>
          </w:tcPr>
          <w:p w14:paraId="621D176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87269F1" w14:textId="77777777" w:rsidTr="00255321">
        <w:trPr>
          <w:trHeight w:val="70"/>
        </w:trPr>
        <w:tc>
          <w:tcPr>
            <w:tcW w:w="1813" w:type="pct"/>
            <w:shd w:val="clear" w:color="auto" w:fill="auto"/>
            <w:hideMark/>
          </w:tcPr>
          <w:p w14:paraId="31922AE9"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"Развитие малого </w:t>
            </w:r>
            <w:r w:rsidRPr="00255321">
              <w:rPr>
                <w:rFonts w:ascii="Times New Roman" w:eastAsia="Times New Roman" w:hAnsi="Times New Roman" w:cs="Times New Roman"/>
                <w:b/>
                <w:bCs/>
                <w:color w:val="000000"/>
                <w:sz w:val="12"/>
                <w:szCs w:val="12"/>
                <w:lang w:eastAsia="ru-RU"/>
              </w:rPr>
              <w:lastRenderedPageBreak/>
              <w:t>и среднего предпринимательства в муниципальном районе Сергиевский Самарской области"</w:t>
            </w:r>
          </w:p>
        </w:tc>
        <w:tc>
          <w:tcPr>
            <w:tcW w:w="651" w:type="pct"/>
            <w:shd w:val="clear" w:color="auto" w:fill="auto"/>
            <w:hideMark/>
          </w:tcPr>
          <w:p w14:paraId="4F85066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03 0 00 00000</w:t>
            </w:r>
          </w:p>
        </w:tc>
        <w:tc>
          <w:tcPr>
            <w:tcW w:w="256" w:type="pct"/>
            <w:shd w:val="clear" w:color="auto" w:fill="auto"/>
            <w:hideMark/>
          </w:tcPr>
          <w:p w14:paraId="3D53B4D9"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F4DC658"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251</w:t>
            </w:r>
          </w:p>
        </w:tc>
        <w:tc>
          <w:tcPr>
            <w:tcW w:w="637" w:type="pct"/>
            <w:shd w:val="clear" w:color="auto" w:fill="auto"/>
            <w:hideMark/>
          </w:tcPr>
          <w:p w14:paraId="75BEEBD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3869A69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5 251</w:t>
            </w:r>
          </w:p>
        </w:tc>
        <w:tc>
          <w:tcPr>
            <w:tcW w:w="638" w:type="pct"/>
            <w:shd w:val="clear" w:color="auto" w:fill="auto"/>
            <w:hideMark/>
          </w:tcPr>
          <w:p w14:paraId="4827C30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4626D775" w14:textId="77777777" w:rsidTr="00255321">
        <w:trPr>
          <w:trHeight w:val="70"/>
        </w:trPr>
        <w:tc>
          <w:tcPr>
            <w:tcW w:w="1813" w:type="pct"/>
            <w:shd w:val="clear" w:color="auto" w:fill="auto"/>
            <w:hideMark/>
          </w:tcPr>
          <w:p w14:paraId="18572070"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1" w:type="pct"/>
            <w:shd w:val="clear" w:color="auto" w:fill="auto"/>
            <w:hideMark/>
          </w:tcPr>
          <w:p w14:paraId="6184330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27A6017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810</w:t>
            </w:r>
          </w:p>
        </w:tc>
        <w:tc>
          <w:tcPr>
            <w:tcW w:w="486" w:type="pct"/>
            <w:shd w:val="clear" w:color="auto" w:fill="auto"/>
            <w:hideMark/>
          </w:tcPr>
          <w:p w14:paraId="2693D48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104C264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464CA8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5 251</w:t>
            </w:r>
          </w:p>
        </w:tc>
        <w:tc>
          <w:tcPr>
            <w:tcW w:w="638" w:type="pct"/>
            <w:shd w:val="clear" w:color="auto" w:fill="auto"/>
            <w:hideMark/>
          </w:tcPr>
          <w:p w14:paraId="39BA965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009208B4" w14:textId="77777777" w:rsidTr="00255321">
        <w:trPr>
          <w:trHeight w:val="70"/>
        </w:trPr>
        <w:tc>
          <w:tcPr>
            <w:tcW w:w="1813" w:type="pct"/>
            <w:shd w:val="clear" w:color="auto" w:fill="auto"/>
            <w:hideMark/>
          </w:tcPr>
          <w:p w14:paraId="5B247865"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51" w:type="pct"/>
            <w:shd w:val="clear" w:color="auto" w:fill="auto"/>
            <w:hideMark/>
          </w:tcPr>
          <w:p w14:paraId="212BB32E"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14:paraId="2485A230"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35ABC0F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1915853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69A35FA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500</w:t>
            </w:r>
          </w:p>
        </w:tc>
        <w:tc>
          <w:tcPr>
            <w:tcW w:w="638" w:type="pct"/>
            <w:shd w:val="clear" w:color="auto" w:fill="auto"/>
            <w:hideMark/>
          </w:tcPr>
          <w:p w14:paraId="3B993BA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3DF42D91" w14:textId="77777777" w:rsidTr="00255321">
        <w:trPr>
          <w:trHeight w:val="70"/>
        </w:trPr>
        <w:tc>
          <w:tcPr>
            <w:tcW w:w="1813" w:type="pct"/>
            <w:shd w:val="clear" w:color="auto" w:fill="auto"/>
            <w:hideMark/>
          </w:tcPr>
          <w:p w14:paraId="7D649A1C"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779114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1A98551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61042E3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86DC0E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58F593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500</w:t>
            </w:r>
          </w:p>
        </w:tc>
        <w:tc>
          <w:tcPr>
            <w:tcW w:w="638" w:type="pct"/>
            <w:shd w:val="clear" w:color="auto" w:fill="auto"/>
            <w:hideMark/>
          </w:tcPr>
          <w:p w14:paraId="075E0BB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BA0FF15" w14:textId="77777777" w:rsidTr="00255321">
        <w:trPr>
          <w:trHeight w:val="70"/>
        </w:trPr>
        <w:tc>
          <w:tcPr>
            <w:tcW w:w="1813" w:type="pct"/>
            <w:shd w:val="clear" w:color="auto" w:fill="auto"/>
            <w:hideMark/>
          </w:tcPr>
          <w:p w14:paraId="5B84F575"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51" w:type="pct"/>
            <w:shd w:val="clear" w:color="auto" w:fill="auto"/>
            <w:hideMark/>
          </w:tcPr>
          <w:p w14:paraId="16C964EB"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14:paraId="473155ED"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ABA34AC"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144 334</w:t>
            </w:r>
          </w:p>
        </w:tc>
        <w:tc>
          <w:tcPr>
            <w:tcW w:w="637" w:type="pct"/>
            <w:shd w:val="clear" w:color="auto" w:fill="auto"/>
            <w:hideMark/>
          </w:tcPr>
          <w:p w14:paraId="6483809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23E87C4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324 251</w:t>
            </w:r>
          </w:p>
        </w:tc>
        <w:tc>
          <w:tcPr>
            <w:tcW w:w="638" w:type="pct"/>
            <w:shd w:val="clear" w:color="auto" w:fill="auto"/>
            <w:hideMark/>
          </w:tcPr>
          <w:p w14:paraId="28F50A8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6FBFF45F" w14:textId="77777777" w:rsidTr="00255321">
        <w:trPr>
          <w:trHeight w:val="70"/>
        </w:trPr>
        <w:tc>
          <w:tcPr>
            <w:tcW w:w="1813" w:type="pct"/>
            <w:shd w:val="clear" w:color="auto" w:fill="auto"/>
            <w:hideMark/>
          </w:tcPr>
          <w:p w14:paraId="4A66AB02"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5FBB588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313FDCA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79FFDF0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681D22B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0CA498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3 180</w:t>
            </w:r>
          </w:p>
        </w:tc>
        <w:tc>
          <w:tcPr>
            <w:tcW w:w="638" w:type="pct"/>
            <w:shd w:val="clear" w:color="auto" w:fill="auto"/>
            <w:hideMark/>
          </w:tcPr>
          <w:p w14:paraId="2B72D77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412F52A" w14:textId="77777777" w:rsidTr="00255321">
        <w:trPr>
          <w:trHeight w:val="70"/>
        </w:trPr>
        <w:tc>
          <w:tcPr>
            <w:tcW w:w="1813" w:type="pct"/>
            <w:shd w:val="clear" w:color="auto" w:fill="auto"/>
            <w:hideMark/>
          </w:tcPr>
          <w:p w14:paraId="320ED70D"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51" w:type="pct"/>
            <w:shd w:val="clear" w:color="auto" w:fill="auto"/>
            <w:hideMark/>
          </w:tcPr>
          <w:p w14:paraId="7E5CCEF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497D7B6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320</w:t>
            </w:r>
          </w:p>
        </w:tc>
        <w:tc>
          <w:tcPr>
            <w:tcW w:w="486" w:type="pct"/>
            <w:shd w:val="clear" w:color="auto" w:fill="auto"/>
            <w:hideMark/>
          </w:tcPr>
          <w:p w14:paraId="6DF400F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44D53EA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3D12E2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638" w:type="pct"/>
            <w:shd w:val="clear" w:color="auto" w:fill="auto"/>
            <w:hideMark/>
          </w:tcPr>
          <w:p w14:paraId="4AE4BC2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97A97BE" w14:textId="77777777" w:rsidTr="00255321">
        <w:trPr>
          <w:trHeight w:val="70"/>
        </w:trPr>
        <w:tc>
          <w:tcPr>
            <w:tcW w:w="1813" w:type="pct"/>
            <w:shd w:val="clear" w:color="auto" w:fill="auto"/>
            <w:hideMark/>
          </w:tcPr>
          <w:p w14:paraId="265433A9"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Бюджетные инвестиции</w:t>
            </w:r>
          </w:p>
        </w:tc>
        <w:tc>
          <w:tcPr>
            <w:tcW w:w="651" w:type="pct"/>
            <w:shd w:val="clear" w:color="auto" w:fill="auto"/>
            <w:hideMark/>
          </w:tcPr>
          <w:p w14:paraId="074EA75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6F76C9B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410</w:t>
            </w:r>
          </w:p>
        </w:tc>
        <w:tc>
          <w:tcPr>
            <w:tcW w:w="486" w:type="pct"/>
            <w:shd w:val="clear" w:color="auto" w:fill="auto"/>
            <w:hideMark/>
          </w:tcPr>
          <w:p w14:paraId="3B2536C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139 953</w:t>
            </w:r>
          </w:p>
        </w:tc>
        <w:tc>
          <w:tcPr>
            <w:tcW w:w="637" w:type="pct"/>
            <w:shd w:val="clear" w:color="auto" w:fill="auto"/>
            <w:hideMark/>
          </w:tcPr>
          <w:p w14:paraId="1DB3BDF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38BC41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321 071</w:t>
            </w:r>
          </w:p>
        </w:tc>
        <w:tc>
          <w:tcPr>
            <w:tcW w:w="638" w:type="pct"/>
            <w:shd w:val="clear" w:color="auto" w:fill="auto"/>
            <w:hideMark/>
          </w:tcPr>
          <w:p w14:paraId="73EE568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289BAEA" w14:textId="77777777" w:rsidTr="00255321">
        <w:trPr>
          <w:trHeight w:val="70"/>
        </w:trPr>
        <w:tc>
          <w:tcPr>
            <w:tcW w:w="1813" w:type="pct"/>
            <w:shd w:val="clear" w:color="auto" w:fill="auto"/>
            <w:hideMark/>
          </w:tcPr>
          <w:p w14:paraId="0F1C2313"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51" w:type="pct"/>
            <w:shd w:val="clear" w:color="auto" w:fill="auto"/>
            <w:hideMark/>
          </w:tcPr>
          <w:p w14:paraId="457A5B94"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14:paraId="02182824"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3C8ABB7"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11 009</w:t>
            </w:r>
          </w:p>
        </w:tc>
        <w:tc>
          <w:tcPr>
            <w:tcW w:w="637" w:type="pct"/>
            <w:shd w:val="clear" w:color="auto" w:fill="auto"/>
            <w:hideMark/>
          </w:tcPr>
          <w:p w14:paraId="747085F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11 009</w:t>
            </w:r>
          </w:p>
        </w:tc>
        <w:tc>
          <w:tcPr>
            <w:tcW w:w="519" w:type="pct"/>
            <w:shd w:val="clear" w:color="auto" w:fill="auto"/>
            <w:hideMark/>
          </w:tcPr>
          <w:p w14:paraId="1BD12B1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11 009</w:t>
            </w:r>
          </w:p>
        </w:tc>
        <w:tc>
          <w:tcPr>
            <w:tcW w:w="638" w:type="pct"/>
            <w:shd w:val="clear" w:color="auto" w:fill="auto"/>
            <w:hideMark/>
          </w:tcPr>
          <w:p w14:paraId="426E74F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11 009</w:t>
            </w:r>
          </w:p>
        </w:tc>
      </w:tr>
      <w:tr w:rsidR="00255321" w:rsidRPr="00255321" w14:paraId="13B875F8" w14:textId="77777777" w:rsidTr="00255321">
        <w:trPr>
          <w:trHeight w:val="70"/>
        </w:trPr>
        <w:tc>
          <w:tcPr>
            <w:tcW w:w="1813" w:type="pct"/>
            <w:shd w:val="clear" w:color="auto" w:fill="auto"/>
            <w:hideMark/>
          </w:tcPr>
          <w:p w14:paraId="18D469AB"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51" w:type="pct"/>
            <w:shd w:val="clear" w:color="auto" w:fill="auto"/>
            <w:hideMark/>
          </w:tcPr>
          <w:p w14:paraId="27E6839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153E43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486" w:type="pct"/>
            <w:shd w:val="clear" w:color="auto" w:fill="auto"/>
            <w:hideMark/>
          </w:tcPr>
          <w:p w14:paraId="1A67FFE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3 723</w:t>
            </w:r>
          </w:p>
        </w:tc>
        <w:tc>
          <w:tcPr>
            <w:tcW w:w="637" w:type="pct"/>
            <w:shd w:val="clear" w:color="auto" w:fill="auto"/>
            <w:hideMark/>
          </w:tcPr>
          <w:p w14:paraId="22D22C6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3 723</w:t>
            </w:r>
          </w:p>
        </w:tc>
        <w:tc>
          <w:tcPr>
            <w:tcW w:w="519" w:type="pct"/>
            <w:shd w:val="clear" w:color="auto" w:fill="auto"/>
            <w:hideMark/>
          </w:tcPr>
          <w:p w14:paraId="73FDFDD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3 723</w:t>
            </w:r>
          </w:p>
        </w:tc>
        <w:tc>
          <w:tcPr>
            <w:tcW w:w="638" w:type="pct"/>
            <w:shd w:val="clear" w:color="auto" w:fill="auto"/>
            <w:hideMark/>
          </w:tcPr>
          <w:p w14:paraId="720061E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3 723</w:t>
            </w:r>
          </w:p>
        </w:tc>
      </w:tr>
      <w:tr w:rsidR="00255321" w:rsidRPr="00255321" w14:paraId="0E2194C7" w14:textId="77777777" w:rsidTr="00255321">
        <w:trPr>
          <w:trHeight w:val="70"/>
        </w:trPr>
        <w:tc>
          <w:tcPr>
            <w:tcW w:w="1813" w:type="pct"/>
            <w:shd w:val="clear" w:color="auto" w:fill="auto"/>
            <w:hideMark/>
          </w:tcPr>
          <w:p w14:paraId="2692749A"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5B8FF2B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C5E335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04E5401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451</w:t>
            </w:r>
          </w:p>
        </w:tc>
        <w:tc>
          <w:tcPr>
            <w:tcW w:w="637" w:type="pct"/>
            <w:shd w:val="clear" w:color="auto" w:fill="auto"/>
            <w:hideMark/>
          </w:tcPr>
          <w:p w14:paraId="69D7986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451</w:t>
            </w:r>
          </w:p>
        </w:tc>
        <w:tc>
          <w:tcPr>
            <w:tcW w:w="519" w:type="pct"/>
            <w:shd w:val="clear" w:color="auto" w:fill="auto"/>
            <w:hideMark/>
          </w:tcPr>
          <w:p w14:paraId="0EFD90A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451</w:t>
            </w:r>
          </w:p>
        </w:tc>
        <w:tc>
          <w:tcPr>
            <w:tcW w:w="638" w:type="pct"/>
            <w:shd w:val="clear" w:color="auto" w:fill="auto"/>
            <w:hideMark/>
          </w:tcPr>
          <w:p w14:paraId="30A391E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451</w:t>
            </w:r>
          </w:p>
        </w:tc>
      </w:tr>
      <w:tr w:rsidR="00255321" w:rsidRPr="00255321" w14:paraId="53DA8E43" w14:textId="77777777" w:rsidTr="00255321">
        <w:trPr>
          <w:trHeight w:val="70"/>
        </w:trPr>
        <w:tc>
          <w:tcPr>
            <w:tcW w:w="1813" w:type="pct"/>
            <w:shd w:val="clear" w:color="auto" w:fill="auto"/>
            <w:hideMark/>
          </w:tcPr>
          <w:p w14:paraId="395556CF"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51" w:type="pct"/>
            <w:shd w:val="clear" w:color="auto" w:fill="auto"/>
            <w:hideMark/>
          </w:tcPr>
          <w:p w14:paraId="19F005B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2818E28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320</w:t>
            </w:r>
          </w:p>
        </w:tc>
        <w:tc>
          <w:tcPr>
            <w:tcW w:w="486" w:type="pct"/>
            <w:shd w:val="clear" w:color="auto" w:fill="auto"/>
            <w:hideMark/>
          </w:tcPr>
          <w:p w14:paraId="5DB717B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54162DB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6 832</w:t>
            </w:r>
          </w:p>
        </w:tc>
        <w:tc>
          <w:tcPr>
            <w:tcW w:w="519" w:type="pct"/>
            <w:shd w:val="clear" w:color="auto" w:fill="auto"/>
            <w:hideMark/>
          </w:tcPr>
          <w:p w14:paraId="71E5661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6 832</w:t>
            </w:r>
          </w:p>
        </w:tc>
        <w:tc>
          <w:tcPr>
            <w:tcW w:w="638" w:type="pct"/>
            <w:shd w:val="clear" w:color="auto" w:fill="auto"/>
            <w:hideMark/>
          </w:tcPr>
          <w:p w14:paraId="088AE75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6 832</w:t>
            </w:r>
          </w:p>
        </w:tc>
      </w:tr>
      <w:tr w:rsidR="00255321" w:rsidRPr="00255321" w14:paraId="1E54E237" w14:textId="77777777" w:rsidTr="00255321">
        <w:trPr>
          <w:trHeight w:val="70"/>
        </w:trPr>
        <w:tc>
          <w:tcPr>
            <w:tcW w:w="1813" w:type="pct"/>
            <w:shd w:val="clear" w:color="auto" w:fill="auto"/>
            <w:hideMark/>
          </w:tcPr>
          <w:p w14:paraId="02907204"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Уплата налогов, сборов и иных платежей</w:t>
            </w:r>
          </w:p>
        </w:tc>
        <w:tc>
          <w:tcPr>
            <w:tcW w:w="651" w:type="pct"/>
            <w:shd w:val="clear" w:color="auto" w:fill="auto"/>
            <w:hideMark/>
          </w:tcPr>
          <w:p w14:paraId="7A72B67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1DCF5AE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850</w:t>
            </w:r>
          </w:p>
        </w:tc>
        <w:tc>
          <w:tcPr>
            <w:tcW w:w="486" w:type="pct"/>
            <w:shd w:val="clear" w:color="auto" w:fill="auto"/>
            <w:hideMark/>
          </w:tcPr>
          <w:p w14:paraId="36DF7F7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w:t>
            </w:r>
          </w:p>
        </w:tc>
        <w:tc>
          <w:tcPr>
            <w:tcW w:w="637" w:type="pct"/>
            <w:shd w:val="clear" w:color="auto" w:fill="auto"/>
            <w:hideMark/>
          </w:tcPr>
          <w:p w14:paraId="372A353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w:t>
            </w:r>
          </w:p>
        </w:tc>
        <w:tc>
          <w:tcPr>
            <w:tcW w:w="519" w:type="pct"/>
            <w:shd w:val="clear" w:color="auto" w:fill="auto"/>
            <w:hideMark/>
          </w:tcPr>
          <w:p w14:paraId="6947C31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w:t>
            </w:r>
          </w:p>
        </w:tc>
        <w:tc>
          <w:tcPr>
            <w:tcW w:w="638" w:type="pct"/>
            <w:shd w:val="clear" w:color="auto" w:fill="auto"/>
            <w:hideMark/>
          </w:tcPr>
          <w:p w14:paraId="0115045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w:t>
            </w:r>
          </w:p>
        </w:tc>
      </w:tr>
      <w:tr w:rsidR="00255321" w:rsidRPr="00255321" w14:paraId="10B59DBC" w14:textId="77777777" w:rsidTr="00255321">
        <w:trPr>
          <w:trHeight w:val="70"/>
        </w:trPr>
        <w:tc>
          <w:tcPr>
            <w:tcW w:w="1813" w:type="pct"/>
            <w:shd w:val="clear" w:color="auto" w:fill="auto"/>
            <w:hideMark/>
          </w:tcPr>
          <w:p w14:paraId="39771294"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51" w:type="pct"/>
            <w:shd w:val="clear" w:color="auto" w:fill="auto"/>
            <w:hideMark/>
          </w:tcPr>
          <w:p w14:paraId="2810786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14:paraId="1AE7748A"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3C6E8E4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73 690</w:t>
            </w:r>
          </w:p>
        </w:tc>
        <w:tc>
          <w:tcPr>
            <w:tcW w:w="637" w:type="pct"/>
            <w:shd w:val="clear" w:color="auto" w:fill="auto"/>
            <w:hideMark/>
          </w:tcPr>
          <w:p w14:paraId="7855F457"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2 403</w:t>
            </w:r>
          </w:p>
        </w:tc>
        <w:tc>
          <w:tcPr>
            <w:tcW w:w="519" w:type="pct"/>
            <w:shd w:val="clear" w:color="auto" w:fill="auto"/>
            <w:hideMark/>
          </w:tcPr>
          <w:p w14:paraId="148B9BA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80 582</w:t>
            </w:r>
          </w:p>
        </w:tc>
        <w:tc>
          <w:tcPr>
            <w:tcW w:w="638" w:type="pct"/>
            <w:shd w:val="clear" w:color="auto" w:fill="auto"/>
            <w:hideMark/>
          </w:tcPr>
          <w:p w14:paraId="4AE00F3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352</w:t>
            </w:r>
          </w:p>
        </w:tc>
      </w:tr>
      <w:tr w:rsidR="00255321" w:rsidRPr="00255321" w14:paraId="2122BACE" w14:textId="77777777" w:rsidTr="00255321">
        <w:trPr>
          <w:trHeight w:val="70"/>
        </w:trPr>
        <w:tc>
          <w:tcPr>
            <w:tcW w:w="1813" w:type="pct"/>
            <w:shd w:val="clear" w:color="auto" w:fill="auto"/>
            <w:hideMark/>
          </w:tcPr>
          <w:p w14:paraId="2270F177"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51" w:type="pct"/>
            <w:shd w:val="clear" w:color="auto" w:fill="auto"/>
            <w:hideMark/>
          </w:tcPr>
          <w:p w14:paraId="61EC3699"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DF779A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486" w:type="pct"/>
            <w:shd w:val="clear" w:color="auto" w:fill="auto"/>
            <w:hideMark/>
          </w:tcPr>
          <w:p w14:paraId="5A02CEF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38CB992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5BF2D7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13 223</w:t>
            </w:r>
          </w:p>
        </w:tc>
        <w:tc>
          <w:tcPr>
            <w:tcW w:w="638" w:type="pct"/>
            <w:shd w:val="clear" w:color="auto" w:fill="auto"/>
            <w:hideMark/>
          </w:tcPr>
          <w:p w14:paraId="423FB58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0A5A75D" w14:textId="77777777" w:rsidTr="00255321">
        <w:trPr>
          <w:trHeight w:val="70"/>
        </w:trPr>
        <w:tc>
          <w:tcPr>
            <w:tcW w:w="1813" w:type="pct"/>
            <w:shd w:val="clear" w:color="auto" w:fill="auto"/>
            <w:hideMark/>
          </w:tcPr>
          <w:p w14:paraId="4C65395E"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62569E6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0075AF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25397A2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290F8AB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448C3C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225</w:t>
            </w:r>
          </w:p>
        </w:tc>
        <w:tc>
          <w:tcPr>
            <w:tcW w:w="638" w:type="pct"/>
            <w:shd w:val="clear" w:color="auto" w:fill="auto"/>
            <w:hideMark/>
          </w:tcPr>
          <w:p w14:paraId="068B7F7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6631F869" w14:textId="77777777" w:rsidTr="00255321">
        <w:trPr>
          <w:trHeight w:val="70"/>
        </w:trPr>
        <w:tc>
          <w:tcPr>
            <w:tcW w:w="1813" w:type="pct"/>
            <w:shd w:val="clear" w:color="auto" w:fill="auto"/>
            <w:hideMark/>
          </w:tcPr>
          <w:p w14:paraId="5E1257ED"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бюджетным учреждениям</w:t>
            </w:r>
          </w:p>
        </w:tc>
        <w:tc>
          <w:tcPr>
            <w:tcW w:w="651" w:type="pct"/>
            <w:shd w:val="clear" w:color="auto" w:fill="auto"/>
            <w:hideMark/>
          </w:tcPr>
          <w:p w14:paraId="00C4015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A73D25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610</w:t>
            </w:r>
          </w:p>
        </w:tc>
        <w:tc>
          <w:tcPr>
            <w:tcW w:w="486" w:type="pct"/>
            <w:shd w:val="clear" w:color="auto" w:fill="auto"/>
            <w:hideMark/>
          </w:tcPr>
          <w:p w14:paraId="485A851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34 118</w:t>
            </w:r>
          </w:p>
        </w:tc>
        <w:tc>
          <w:tcPr>
            <w:tcW w:w="637" w:type="pct"/>
            <w:shd w:val="clear" w:color="auto" w:fill="auto"/>
            <w:hideMark/>
          </w:tcPr>
          <w:p w14:paraId="53AFBA9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2 403</w:t>
            </w:r>
          </w:p>
        </w:tc>
        <w:tc>
          <w:tcPr>
            <w:tcW w:w="519" w:type="pct"/>
            <w:shd w:val="clear" w:color="auto" w:fill="auto"/>
            <w:hideMark/>
          </w:tcPr>
          <w:p w14:paraId="1796DFE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32 067</w:t>
            </w:r>
          </w:p>
        </w:tc>
        <w:tc>
          <w:tcPr>
            <w:tcW w:w="638" w:type="pct"/>
            <w:shd w:val="clear" w:color="auto" w:fill="auto"/>
            <w:hideMark/>
          </w:tcPr>
          <w:p w14:paraId="12190DC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352</w:t>
            </w:r>
          </w:p>
        </w:tc>
      </w:tr>
      <w:tr w:rsidR="00255321" w:rsidRPr="00255321" w14:paraId="695E51E6" w14:textId="77777777" w:rsidTr="00255321">
        <w:trPr>
          <w:trHeight w:val="70"/>
        </w:trPr>
        <w:tc>
          <w:tcPr>
            <w:tcW w:w="1813" w:type="pct"/>
            <w:shd w:val="clear" w:color="auto" w:fill="auto"/>
            <w:hideMark/>
          </w:tcPr>
          <w:p w14:paraId="2613B6AD"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5D53DF3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5A72F0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29C4D90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26 124</w:t>
            </w:r>
          </w:p>
        </w:tc>
        <w:tc>
          <w:tcPr>
            <w:tcW w:w="637" w:type="pct"/>
            <w:shd w:val="clear" w:color="auto" w:fill="auto"/>
            <w:hideMark/>
          </w:tcPr>
          <w:p w14:paraId="7FC7543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CF7687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35 067</w:t>
            </w:r>
          </w:p>
        </w:tc>
        <w:tc>
          <w:tcPr>
            <w:tcW w:w="638" w:type="pct"/>
            <w:shd w:val="clear" w:color="auto" w:fill="auto"/>
            <w:hideMark/>
          </w:tcPr>
          <w:p w14:paraId="5A6ED7E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75784718" w14:textId="77777777" w:rsidTr="00255321">
        <w:trPr>
          <w:trHeight w:val="70"/>
        </w:trPr>
        <w:tc>
          <w:tcPr>
            <w:tcW w:w="1813" w:type="pct"/>
            <w:shd w:val="clear" w:color="auto" w:fill="auto"/>
            <w:hideMark/>
          </w:tcPr>
          <w:p w14:paraId="6278C43D"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51" w:type="pct"/>
            <w:shd w:val="clear" w:color="auto" w:fill="auto"/>
            <w:hideMark/>
          </w:tcPr>
          <w:p w14:paraId="4E0D3046"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14:paraId="6B01DEA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1C74B6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14:paraId="15A40117"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4FCA86F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2 590</w:t>
            </w:r>
          </w:p>
        </w:tc>
        <w:tc>
          <w:tcPr>
            <w:tcW w:w="638" w:type="pct"/>
            <w:shd w:val="clear" w:color="auto" w:fill="auto"/>
            <w:hideMark/>
          </w:tcPr>
          <w:p w14:paraId="27A80FF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297802B2" w14:textId="77777777" w:rsidTr="00255321">
        <w:trPr>
          <w:trHeight w:val="70"/>
        </w:trPr>
        <w:tc>
          <w:tcPr>
            <w:tcW w:w="1813" w:type="pct"/>
            <w:shd w:val="clear" w:color="auto" w:fill="auto"/>
            <w:hideMark/>
          </w:tcPr>
          <w:p w14:paraId="224C6CEA"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бюджетным учреждениям</w:t>
            </w:r>
          </w:p>
        </w:tc>
        <w:tc>
          <w:tcPr>
            <w:tcW w:w="651" w:type="pct"/>
            <w:shd w:val="clear" w:color="auto" w:fill="auto"/>
            <w:hideMark/>
          </w:tcPr>
          <w:p w14:paraId="68FB16F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03ACBFE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610</w:t>
            </w:r>
          </w:p>
        </w:tc>
        <w:tc>
          <w:tcPr>
            <w:tcW w:w="486" w:type="pct"/>
            <w:shd w:val="clear" w:color="auto" w:fill="auto"/>
            <w:hideMark/>
          </w:tcPr>
          <w:p w14:paraId="154B916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1 670</w:t>
            </w:r>
          </w:p>
        </w:tc>
        <w:tc>
          <w:tcPr>
            <w:tcW w:w="637" w:type="pct"/>
            <w:shd w:val="clear" w:color="auto" w:fill="auto"/>
            <w:hideMark/>
          </w:tcPr>
          <w:p w14:paraId="0F171AD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46DFAA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1 970</w:t>
            </w:r>
          </w:p>
        </w:tc>
        <w:tc>
          <w:tcPr>
            <w:tcW w:w="638" w:type="pct"/>
            <w:shd w:val="clear" w:color="auto" w:fill="auto"/>
            <w:hideMark/>
          </w:tcPr>
          <w:p w14:paraId="0A34DFB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7874360" w14:textId="77777777" w:rsidTr="00255321">
        <w:trPr>
          <w:trHeight w:val="70"/>
        </w:trPr>
        <w:tc>
          <w:tcPr>
            <w:tcW w:w="1813" w:type="pct"/>
            <w:shd w:val="clear" w:color="auto" w:fill="auto"/>
            <w:hideMark/>
          </w:tcPr>
          <w:p w14:paraId="7C0C2081"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7847FDC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7CDECFE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0ADB5F7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1CEAEE4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BC4695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638" w:type="pct"/>
            <w:shd w:val="clear" w:color="auto" w:fill="auto"/>
            <w:hideMark/>
          </w:tcPr>
          <w:p w14:paraId="390A345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7599C586" w14:textId="77777777" w:rsidTr="00255321">
        <w:trPr>
          <w:trHeight w:val="70"/>
        </w:trPr>
        <w:tc>
          <w:tcPr>
            <w:tcW w:w="1813" w:type="pct"/>
            <w:shd w:val="clear" w:color="auto" w:fill="auto"/>
            <w:hideMark/>
          </w:tcPr>
          <w:p w14:paraId="7B309C2D"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51" w:type="pct"/>
            <w:shd w:val="clear" w:color="auto" w:fill="auto"/>
            <w:hideMark/>
          </w:tcPr>
          <w:p w14:paraId="12E4768B"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14:paraId="61A46047"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A0E5CF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141102B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6BA0F22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23 578</w:t>
            </w:r>
          </w:p>
        </w:tc>
        <w:tc>
          <w:tcPr>
            <w:tcW w:w="638" w:type="pct"/>
            <w:shd w:val="clear" w:color="auto" w:fill="auto"/>
            <w:hideMark/>
          </w:tcPr>
          <w:p w14:paraId="1875ADD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5FF506A1" w14:textId="77777777" w:rsidTr="00255321">
        <w:trPr>
          <w:trHeight w:val="70"/>
        </w:trPr>
        <w:tc>
          <w:tcPr>
            <w:tcW w:w="1813" w:type="pct"/>
            <w:shd w:val="clear" w:color="auto" w:fill="auto"/>
            <w:hideMark/>
          </w:tcPr>
          <w:p w14:paraId="273B9207"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335DE33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33E1C809"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77C3D70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2F1E59D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A68EBC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23 578</w:t>
            </w:r>
          </w:p>
        </w:tc>
        <w:tc>
          <w:tcPr>
            <w:tcW w:w="638" w:type="pct"/>
            <w:shd w:val="clear" w:color="auto" w:fill="auto"/>
            <w:hideMark/>
          </w:tcPr>
          <w:p w14:paraId="6629783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E86A3FF" w14:textId="77777777" w:rsidTr="00255321">
        <w:trPr>
          <w:trHeight w:val="70"/>
        </w:trPr>
        <w:tc>
          <w:tcPr>
            <w:tcW w:w="1813" w:type="pct"/>
            <w:shd w:val="clear" w:color="auto" w:fill="auto"/>
            <w:hideMark/>
          </w:tcPr>
          <w:p w14:paraId="560C40F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51" w:type="pct"/>
            <w:shd w:val="clear" w:color="auto" w:fill="auto"/>
            <w:hideMark/>
          </w:tcPr>
          <w:p w14:paraId="2F25A5A4"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14:paraId="525050DB"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6E3AB7F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53 752</w:t>
            </w:r>
          </w:p>
        </w:tc>
        <w:tc>
          <w:tcPr>
            <w:tcW w:w="637" w:type="pct"/>
            <w:shd w:val="clear" w:color="auto" w:fill="auto"/>
            <w:hideMark/>
          </w:tcPr>
          <w:p w14:paraId="5DAFCFA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30 116</w:t>
            </w:r>
          </w:p>
        </w:tc>
        <w:tc>
          <w:tcPr>
            <w:tcW w:w="519" w:type="pct"/>
            <w:shd w:val="clear" w:color="auto" w:fill="auto"/>
            <w:hideMark/>
          </w:tcPr>
          <w:p w14:paraId="3CBEF6F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638" w:type="pct"/>
            <w:shd w:val="clear" w:color="auto" w:fill="auto"/>
            <w:hideMark/>
          </w:tcPr>
          <w:p w14:paraId="05162B4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1B413FF5" w14:textId="77777777" w:rsidTr="00255321">
        <w:trPr>
          <w:trHeight w:val="70"/>
        </w:trPr>
        <w:tc>
          <w:tcPr>
            <w:tcW w:w="1813" w:type="pct"/>
            <w:shd w:val="clear" w:color="auto" w:fill="auto"/>
            <w:hideMark/>
          </w:tcPr>
          <w:p w14:paraId="4E4E54BD"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Бюджетные инвестиции</w:t>
            </w:r>
          </w:p>
        </w:tc>
        <w:tc>
          <w:tcPr>
            <w:tcW w:w="651" w:type="pct"/>
            <w:shd w:val="clear" w:color="auto" w:fill="auto"/>
            <w:hideMark/>
          </w:tcPr>
          <w:p w14:paraId="2E15AE1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10C4F45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410</w:t>
            </w:r>
          </w:p>
        </w:tc>
        <w:tc>
          <w:tcPr>
            <w:tcW w:w="486" w:type="pct"/>
            <w:shd w:val="clear" w:color="auto" w:fill="auto"/>
            <w:hideMark/>
          </w:tcPr>
          <w:p w14:paraId="6EDD64D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53 752</w:t>
            </w:r>
          </w:p>
        </w:tc>
        <w:tc>
          <w:tcPr>
            <w:tcW w:w="637" w:type="pct"/>
            <w:shd w:val="clear" w:color="auto" w:fill="auto"/>
            <w:hideMark/>
          </w:tcPr>
          <w:p w14:paraId="3E73A79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30 116</w:t>
            </w:r>
          </w:p>
        </w:tc>
        <w:tc>
          <w:tcPr>
            <w:tcW w:w="519" w:type="pct"/>
            <w:shd w:val="clear" w:color="auto" w:fill="auto"/>
            <w:hideMark/>
          </w:tcPr>
          <w:p w14:paraId="75F1FB6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638" w:type="pct"/>
            <w:shd w:val="clear" w:color="auto" w:fill="auto"/>
            <w:hideMark/>
          </w:tcPr>
          <w:p w14:paraId="5F45FE7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BC917F5" w14:textId="77777777" w:rsidTr="00255321">
        <w:trPr>
          <w:trHeight w:val="70"/>
        </w:trPr>
        <w:tc>
          <w:tcPr>
            <w:tcW w:w="1813" w:type="pct"/>
            <w:shd w:val="clear" w:color="auto" w:fill="auto"/>
            <w:hideMark/>
          </w:tcPr>
          <w:p w14:paraId="313F4A1C"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51" w:type="pct"/>
            <w:shd w:val="clear" w:color="auto" w:fill="auto"/>
            <w:hideMark/>
          </w:tcPr>
          <w:p w14:paraId="640ADF2C"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14:paraId="1020945F"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CE8BDE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17C9318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C7D4117"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600</w:t>
            </w:r>
          </w:p>
        </w:tc>
        <w:tc>
          <w:tcPr>
            <w:tcW w:w="638" w:type="pct"/>
            <w:shd w:val="clear" w:color="auto" w:fill="auto"/>
            <w:hideMark/>
          </w:tcPr>
          <w:p w14:paraId="0C36C24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1971373A" w14:textId="77777777" w:rsidTr="00255321">
        <w:trPr>
          <w:trHeight w:val="70"/>
        </w:trPr>
        <w:tc>
          <w:tcPr>
            <w:tcW w:w="1813" w:type="pct"/>
            <w:shd w:val="clear" w:color="auto" w:fill="auto"/>
            <w:hideMark/>
          </w:tcPr>
          <w:p w14:paraId="5CA8E1E0"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55EE405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30272E0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6A1CEBD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7290DDF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AA0296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600</w:t>
            </w:r>
          </w:p>
        </w:tc>
        <w:tc>
          <w:tcPr>
            <w:tcW w:w="638" w:type="pct"/>
            <w:shd w:val="clear" w:color="auto" w:fill="auto"/>
            <w:hideMark/>
          </w:tcPr>
          <w:p w14:paraId="2D61BBD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5611F79" w14:textId="77777777" w:rsidTr="00650DB5">
        <w:trPr>
          <w:trHeight w:val="70"/>
        </w:trPr>
        <w:tc>
          <w:tcPr>
            <w:tcW w:w="1813" w:type="pct"/>
            <w:shd w:val="clear" w:color="auto" w:fill="auto"/>
            <w:hideMark/>
          </w:tcPr>
          <w:p w14:paraId="27605E0D"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"Модернизация объектов коммунальной инфраструктуры в </w:t>
            </w:r>
            <w:r w:rsidRPr="00255321">
              <w:rPr>
                <w:rFonts w:ascii="Times New Roman" w:eastAsia="Times New Roman" w:hAnsi="Times New Roman" w:cs="Times New Roman"/>
                <w:b/>
                <w:bCs/>
                <w:color w:val="000000"/>
                <w:sz w:val="12"/>
                <w:szCs w:val="12"/>
                <w:lang w:eastAsia="ru-RU"/>
              </w:rPr>
              <w:lastRenderedPageBreak/>
              <w:t>муниципальном районе Сергиевский Самарской области"</w:t>
            </w:r>
          </w:p>
        </w:tc>
        <w:tc>
          <w:tcPr>
            <w:tcW w:w="651" w:type="pct"/>
            <w:shd w:val="clear" w:color="auto" w:fill="auto"/>
            <w:hideMark/>
          </w:tcPr>
          <w:p w14:paraId="3704D21E"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lastRenderedPageBreak/>
              <w:t>12 0 00 00000</w:t>
            </w:r>
          </w:p>
        </w:tc>
        <w:tc>
          <w:tcPr>
            <w:tcW w:w="256" w:type="pct"/>
            <w:shd w:val="clear" w:color="auto" w:fill="auto"/>
            <w:hideMark/>
          </w:tcPr>
          <w:p w14:paraId="4EFDA7FB"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4223547"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5F62D09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6CE9FF8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1 000</w:t>
            </w:r>
          </w:p>
        </w:tc>
        <w:tc>
          <w:tcPr>
            <w:tcW w:w="638" w:type="pct"/>
            <w:shd w:val="clear" w:color="auto" w:fill="auto"/>
            <w:hideMark/>
          </w:tcPr>
          <w:p w14:paraId="67FDF9B2"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7145A782" w14:textId="77777777" w:rsidTr="00650DB5">
        <w:trPr>
          <w:trHeight w:val="70"/>
        </w:trPr>
        <w:tc>
          <w:tcPr>
            <w:tcW w:w="1813" w:type="pct"/>
            <w:shd w:val="clear" w:color="auto" w:fill="auto"/>
            <w:hideMark/>
          </w:tcPr>
          <w:p w14:paraId="4A011775"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51" w:type="pct"/>
            <w:shd w:val="clear" w:color="auto" w:fill="auto"/>
            <w:hideMark/>
          </w:tcPr>
          <w:p w14:paraId="26EDCDA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0BF84E7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4FE65B2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342FA8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B91B1F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8" w:type="pct"/>
            <w:shd w:val="clear" w:color="auto" w:fill="auto"/>
            <w:hideMark/>
          </w:tcPr>
          <w:p w14:paraId="2F65D91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8618D81" w14:textId="77777777" w:rsidTr="00650DB5">
        <w:trPr>
          <w:trHeight w:val="70"/>
        </w:trPr>
        <w:tc>
          <w:tcPr>
            <w:tcW w:w="1813" w:type="pct"/>
            <w:shd w:val="clear" w:color="auto" w:fill="auto"/>
            <w:hideMark/>
          </w:tcPr>
          <w:p w14:paraId="18381EDD"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255321">
              <w:rPr>
                <w:rFonts w:ascii="Times New Roman" w:eastAsia="Times New Roman" w:hAnsi="Times New Roman" w:cs="Times New Roman"/>
                <w:b/>
                <w:bCs/>
                <w:color w:val="000000"/>
                <w:sz w:val="12"/>
                <w:szCs w:val="12"/>
                <w:lang w:eastAsia="ru-RU"/>
              </w:rPr>
              <w:t>семье-доступное</w:t>
            </w:r>
            <w:proofErr w:type="gramEnd"/>
            <w:r w:rsidRPr="00255321">
              <w:rPr>
                <w:rFonts w:ascii="Times New Roman" w:eastAsia="Times New Roman" w:hAnsi="Times New Roman" w:cs="Times New Roman"/>
                <w:b/>
                <w:bCs/>
                <w:color w:val="000000"/>
                <w:sz w:val="12"/>
                <w:szCs w:val="12"/>
                <w:lang w:eastAsia="ru-RU"/>
              </w:rPr>
              <w:t xml:space="preserve"> жилье"</w:t>
            </w:r>
          </w:p>
        </w:tc>
        <w:tc>
          <w:tcPr>
            <w:tcW w:w="651" w:type="pct"/>
            <w:shd w:val="clear" w:color="auto" w:fill="auto"/>
            <w:hideMark/>
          </w:tcPr>
          <w:p w14:paraId="3C04C8D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14:paraId="1E99E807"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11671B0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11 084</w:t>
            </w:r>
          </w:p>
        </w:tc>
        <w:tc>
          <w:tcPr>
            <w:tcW w:w="637" w:type="pct"/>
            <w:shd w:val="clear" w:color="auto" w:fill="auto"/>
            <w:hideMark/>
          </w:tcPr>
          <w:p w14:paraId="3B8598A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6 590</w:t>
            </w:r>
          </w:p>
        </w:tc>
        <w:tc>
          <w:tcPr>
            <w:tcW w:w="519" w:type="pct"/>
            <w:shd w:val="clear" w:color="auto" w:fill="auto"/>
            <w:hideMark/>
          </w:tcPr>
          <w:p w14:paraId="0F3D9A08"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6 578</w:t>
            </w:r>
          </w:p>
        </w:tc>
        <w:tc>
          <w:tcPr>
            <w:tcW w:w="638" w:type="pct"/>
            <w:shd w:val="clear" w:color="auto" w:fill="auto"/>
            <w:hideMark/>
          </w:tcPr>
          <w:p w14:paraId="494ADF3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6 578</w:t>
            </w:r>
          </w:p>
        </w:tc>
      </w:tr>
      <w:tr w:rsidR="00255321" w:rsidRPr="00255321" w14:paraId="0EFBDBCB" w14:textId="77777777" w:rsidTr="00650DB5">
        <w:trPr>
          <w:trHeight w:val="70"/>
        </w:trPr>
        <w:tc>
          <w:tcPr>
            <w:tcW w:w="1813" w:type="pct"/>
            <w:shd w:val="clear" w:color="auto" w:fill="auto"/>
            <w:hideMark/>
          </w:tcPr>
          <w:p w14:paraId="317E6FDF"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51" w:type="pct"/>
            <w:shd w:val="clear" w:color="auto" w:fill="auto"/>
            <w:hideMark/>
          </w:tcPr>
          <w:p w14:paraId="5A9687F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5BEAF34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320</w:t>
            </w:r>
          </w:p>
        </w:tc>
        <w:tc>
          <w:tcPr>
            <w:tcW w:w="486" w:type="pct"/>
            <w:shd w:val="clear" w:color="auto" w:fill="auto"/>
            <w:hideMark/>
          </w:tcPr>
          <w:p w14:paraId="5F84083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11 084</w:t>
            </w:r>
          </w:p>
        </w:tc>
        <w:tc>
          <w:tcPr>
            <w:tcW w:w="637" w:type="pct"/>
            <w:shd w:val="clear" w:color="auto" w:fill="auto"/>
            <w:hideMark/>
          </w:tcPr>
          <w:p w14:paraId="673C17D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6 590</w:t>
            </w:r>
          </w:p>
        </w:tc>
        <w:tc>
          <w:tcPr>
            <w:tcW w:w="519" w:type="pct"/>
            <w:shd w:val="clear" w:color="auto" w:fill="auto"/>
            <w:hideMark/>
          </w:tcPr>
          <w:p w14:paraId="076CA37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6 578</w:t>
            </w:r>
          </w:p>
        </w:tc>
        <w:tc>
          <w:tcPr>
            <w:tcW w:w="638" w:type="pct"/>
            <w:shd w:val="clear" w:color="auto" w:fill="auto"/>
            <w:hideMark/>
          </w:tcPr>
          <w:p w14:paraId="6DC739A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6 578</w:t>
            </w:r>
          </w:p>
        </w:tc>
      </w:tr>
      <w:tr w:rsidR="00255321" w:rsidRPr="00255321" w14:paraId="72207622" w14:textId="77777777" w:rsidTr="00650DB5">
        <w:trPr>
          <w:trHeight w:val="70"/>
        </w:trPr>
        <w:tc>
          <w:tcPr>
            <w:tcW w:w="1813" w:type="pct"/>
            <w:shd w:val="clear" w:color="auto" w:fill="auto"/>
            <w:hideMark/>
          </w:tcPr>
          <w:p w14:paraId="6F2BB4A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51" w:type="pct"/>
            <w:shd w:val="clear" w:color="auto" w:fill="auto"/>
            <w:hideMark/>
          </w:tcPr>
          <w:p w14:paraId="7ABEC741"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14:paraId="03EEFF3B"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02C21C3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23 540</w:t>
            </w:r>
          </w:p>
        </w:tc>
        <w:tc>
          <w:tcPr>
            <w:tcW w:w="637" w:type="pct"/>
            <w:shd w:val="clear" w:color="auto" w:fill="auto"/>
            <w:hideMark/>
          </w:tcPr>
          <w:p w14:paraId="6BC1B3D6"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011CFFA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25 000</w:t>
            </w:r>
          </w:p>
        </w:tc>
        <w:tc>
          <w:tcPr>
            <w:tcW w:w="638" w:type="pct"/>
            <w:shd w:val="clear" w:color="auto" w:fill="auto"/>
            <w:hideMark/>
          </w:tcPr>
          <w:p w14:paraId="5087504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528F17B7" w14:textId="77777777" w:rsidTr="00650DB5">
        <w:trPr>
          <w:trHeight w:val="70"/>
        </w:trPr>
        <w:tc>
          <w:tcPr>
            <w:tcW w:w="1813" w:type="pct"/>
            <w:shd w:val="clear" w:color="auto" w:fill="auto"/>
            <w:hideMark/>
          </w:tcPr>
          <w:p w14:paraId="6260EBB0"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3B3EAA29"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6E12BDF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600E62C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22EF5E9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40D27A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2 000</w:t>
            </w:r>
          </w:p>
        </w:tc>
        <w:tc>
          <w:tcPr>
            <w:tcW w:w="638" w:type="pct"/>
            <w:shd w:val="clear" w:color="auto" w:fill="auto"/>
            <w:hideMark/>
          </w:tcPr>
          <w:p w14:paraId="17B6956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24755E8" w14:textId="77777777" w:rsidTr="00650DB5">
        <w:trPr>
          <w:trHeight w:val="70"/>
        </w:trPr>
        <w:tc>
          <w:tcPr>
            <w:tcW w:w="1813" w:type="pct"/>
            <w:shd w:val="clear" w:color="auto" w:fill="auto"/>
            <w:hideMark/>
          </w:tcPr>
          <w:p w14:paraId="568DAC42"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бюджетным учреждениям</w:t>
            </w:r>
          </w:p>
        </w:tc>
        <w:tc>
          <w:tcPr>
            <w:tcW w:w="651" w:type="pct"/>
            <w:shd w:val="clear" w:color="auto" w:fill="auto"/>
            <w:hideMark/>
          </w:tcPr>
          <w:p w14:paraId="1416459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3578244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610</w:t>
            </w:r>
          </w:p>
        </w:tc>
        <w:tc>
          <w:tcPr>
            <w:tcW w:w="486" w:type="pct"/>
            <w:shd w:val="clear" w:color="auto" w:fill="auto"/>
            <w:hideMark/>
          </w:tcPr>
          <w:p w14:paraId="5D152FC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10D7D48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300AE4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23 000</w:t>
            </w:r>
          </w:p>
        </w:tc>
        <w:tc>
          <w:tcPr>
            <w:tcW w:w="638" w:type="pct"/>
            <w:shd w:val="clear" w:color="auto" w:fill="auto"/>
            <w:hideMark/>
          </w:tcPr>
          <w:p w14:paraId="0C29FFC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EBFAFAF" w14:textId="77777777" w:rsidTr="00255321">
        <w:trPr>
          <w:trHeight w:val="70"/>
        </w:trPr>
        <w:tc>
          <w:tcPr>
            <w:tcW w:w="1813" w:type="pct"/>
            <w:shd w:val="clear" w:color="auto" w:fill="auto"/>
            <w:hideMark/>
          </w:tcPr>
          <w:p w14:paraId="45B7777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51" w:type="pct"/>
            <w:shd w:val="clear" w:color="auto" w:fill="auto"/>
            <w:hideMark/>
          </w:tcPr>
          <w:p w14:paraId="2A6F6720"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14:paraId="0ED40E5F"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837FA8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125 281</w:t>
            </w:r>
          </w:p>
        </w:tc>
        <w:tc>
          <w:tcPr>
            <w:tcW w:w="637" w:type="pct"/>
            <w:shd w:val="clear" w:color="auto" w:fill="auto"/>
            <w:hideMark/>
          </w:tcPr>
          <w:p w14:paraId="1692C05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82 045</w:t>
            </w:r>
          </w:p>
        </w:tc>
        <w:tc>
          <w:tcPr>
            <w:tcW w:w="519" w:type="pct"/>
            <w:shd w:val="clear" w:color="auto" w:fill="auto"/>
            <w:hideMark/>
          </w:tcPr>
          <w:p w14:paraId="16EAC05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638" w:type="pct"/>
            <w:shd w:val="clear" w:color="auto" w:fill="auto"/>
            <w:hideMark/>
          </w:tcPr>
          <w:p w14:paraId="46E0F26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34772630" w14:textId="77777777" w:rsidTr="00255321">
        <w:trPr>
          <w:trHeight w:val="70"/>
        </w:trPr>
        <w:tc>
          <w:tcPr>
            <w:tcW w:w="1813" w:type="pct"/>
            <w:shd w:val="clear" w:color="auto" w:fill="auto"/>
            <w:hideMark/>
          </w:tcPr>
          <w:p w14:paraId="5AC39FBE"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DD42DB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FE9A7D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71D8699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96 063</w:t>
            </w:r>
          </w:p>
        </w:tc>
        <w:tc>
          <w:tcPr>
            <w:tcW w:w="637" w:type="pct"/>
            <w:shd w:val="clear" w:color="auto" w:fill="auto"/>
            <w:hideMark/>
          </w:tcPr>
          <w:p w14:paraId="1658F17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54 288</w:t>
            </w:r>
          </w:p>
        </w:tc>
        <w:tc>
          <w:tcPr>
            <w:tcW w:w="519" w:type="pct"/>
            <w:shd w:val="clear" w:color="auto" w:fill="auto"/>
            <w:hideMark/>
          </w:tcPr>
          <w:p w14:paraId="6D347A6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638" w:type="pct"/>
            <w:shd w:val="clear" w:color="auto" w:fill="auto"/>
            <w:hideMark/>
          </w:tcPr>
          <w:p w14:paraId="1148E49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C6014EC" w14:textId="77777777" w:rsidTr="00255321">
        <w:trPr>
          <w:trHeight w:val="70"/>
        </w:trPr>
        <w:tc>
          <w:tcPr>
            <w:tcW w:w="1813" w:type="pct"/>
            <w:shd w:val="clear" w:color="auto" w:fill="auto"/>
            <w:hideMark/>
          </w:tcPr>
          <w:p w14:paraId="5A00E065"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Бюджетные инвестиции</w:t>
            </w:r>
          </w:p>
        </w:tc>
        <w:tc>
          <w:tcPr>
            <w:tcW w:w="651" w:type="pct"/>
            <w:shd w:val="clear" w:color="auto" w:fill="auto"/>
            <w:hideMark/>
          </w:tcPr>
          <w:p w14:paraId="6EAD5E2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0C02DC3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410</w:t>
            </w:r>
          </w:p>
        </w:tc>
        <w:tc>
          <w:tcPr>
            <w:tcW w:w="486" w:type="pct"/>
            <w:shd w:val="clear" w:color="auto" w:fill="auto"/>
            <w:hideMark/>
          </w:tcPr>
          <w:p w14:paraId="64C7B53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29 218</w:t>
            </w:r>
          </w:p>
        </w:tc>
        <w:tc>
          <w:tcPr>
            <w:tcW w:w="637" w:type="pct"/>
            <w:shd w:val="clear" w:color="auto" w:fill="auto"/>
            <w:hideMark/>
          </w:tcPr>
          <w:p w14:paraId="5C812EB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27 758</w:t>
            </w:r>
          </w:p>
        </w:tc>
        <w:tc>
          <w:tcPr>
            <w:tcW w:w="519" w:type="pct"/>
            <w:shd w:val="clear" w:color="auto" w:fill="auto"/>
            <w:hideMark/>
          </w:tcPr>
          <w:p w14:paraId="62EA13D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638" w:type="pct"/>
            <w:shd w:val="clear" w:color="auto" w:fill="auto"/>
            <w:hideMark/>
          </w:tcPr>
          <w:p w14:paraId="49083ED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534CD0B" w14:textId="77777777" w:rsidTr="00255321">
        <w:trPr>
          <w:trHeight w:val="70"/>
        </w:trPr>
        <w:tc>
          <w:tcPr>
            <w:tcW w:w="1813" w:type="pct"/>
            <w:shd w:val="clear" w:color="auto" w:fill="auto"/>
            <w:hideMark/>
          </w:tcPr>
          <w:p w14:paraId="6D0F98DE"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51" w:type="pct"/>
            <w:shd w:val="clear" w:color="auto" w:fill="auto"/>
            <w:hideMark/>
          </w:tcPr>
          <w:p w14:paraId="0A687583"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14:paraId="6470D59D"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57BFDC9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3 751</w:t>
            </w:r>
          </w:p>
        </w:tc>
        <w:tc>
          <w:tcPr>
            <w:tcW w:w="637" w:type="pct"/>
            <w:shd w:val="clear" w:color="auto" w:fill="auto"/>
            <w:hideMark/>
          </w:tcPr>
          <w:p w14:paraId="767FB1E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3 631</w:t>
            </w:r>
          </w:p>
        </w:tc>
        <w:tc>
          <w:tcPr>
            <w:tcW w:w="519" w:type="pct"/>
            <w:shd w:val="clear" w:color="auto" w:fill="auto"/>
            <w:hideMark/>
          </w:tcPr>
          <w:p w14:paraId="1BD7D0B8"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3 751</w:t>
            </w:r>
          </w:p>
        </w:tc>
        <w:tc>
          <w:tcPr>
            <w:tcW w:w="638" w:type="pct"/>
            <w:shd w:val="clear" w:color="auto" w:fill="auto"/>
            <w:hideMark/>
          </w:tcPr>
          <w:p w14:paraId="416EDD8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3 631</w:t>
            </w:r>
          </w:p>
        </w:tc>
      </w:tr>
      <w:tr w:rsidR="00255321" w:rsidRPr="00255321" w14:paraId="7B20E35F" w14:textId="77777777" w:rsidTr="00255321">
        <w:trPr>
          <w:trHeight w:val="70"/>
        </w:trPr>
        <w:tc>
          <w:tcPr>
            <w:tcW w:w="1813" w:type="pct"/>
            <w:shd w:val="clear" w:color="auto" w:fill="auto"/>
            <w:hideMark/>
          </w:tcPr>
          <w:p w14:paraId="65AB12C2"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бюджетным учреждениям</w:t>
            </w:r>
          </w:p>
        </w:tc>
        <w:tc>
          <w:tcPr>
            <w:tcW w:w="651" w:type="pct"/>
            <w:shd w:val="clear" w:color="auto" w:fill="auto"/>
            <w:hideMark/>
          </w:tcPr>
          <w:p w14:paraId="6EFB8EA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439D091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610</w:t>
            </w:r>
          </w:p>
        </w:tc>
        <w:tc>
          <w:tcPr>
            <w:tcW w:w="486" w:type="pct"/>
            <w:shd w:val="clear" w:color="auto" w:fill="auto"/>
            <w:hideMark/>
          </w:tcPr>
          <w:p w14:paraId="7A71AE0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762D84F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594</w:t>
            </w:r>
          </w:p>
        </w:tc>
        <w:tc>
          <w:tcPr>
            <w:tcW w:w="519" w:type="pct"/>
            <w:shd w:val="clear" w:color="auto" w:fill="auto"/>
            <w:hideMark/>
          </w:tcPr>
          <w:p w14:paraId="4B5252C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714</w:t>
            </w:r>
          </w:p>
        </w:tc>
        <w:tc>
          <w:tcPr>
            <w:tcW w:w="638" w:type="pct"/>
            <w:shd w:val="clear" w:color="auto" w:fill="auto"/>
            <w:hideMark/>
          </w:tcPr>
          <w:p w14:paraId="303EFA9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594</w:t>
            </w:r>
          </w:p>
        </w:tc>
      </w:tr>
      <w:tr w:rsidR="00255321" w:rsidRPr="00255321" w14:paraId="36156C29" w14:textId="77777777" w:rsidTr="00255321">
        <w:trPr>
          <w:trHeight w:val="70"/>
        </w:trPr>
        <w:tc>
          <w:tcPr>
            <w:tcW w:w="1813" w:type="pct"/>
            <w:shd w:val="clear" w:color="auto" w:fill="auto"/>
            <w:hideMark/>
          </w:tcPr>
          <w:p w14:paraId="37BFB643"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50C000D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70ECB2B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4390C6F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242D92E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3 037</w:t>
            </w:r>
          </w:p>
        </w:tc>
        <w:tc>
          <w:tcPr>
            <w:tcW w:w="519" w:type="pct"/>
            <w:shd w:val="clear" w:color="auto" w:fill="auto"/>
            <w:hideMark/>
          </w:tcPr>
          <w:p w14:paraId="036A537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3 037</w:t>
            </w:r>
          </w:p>
        </w:tc>
        <w:tc>
          <w:tcPr>
            <w:tcW w:w="638" w:type="pct"/>
            <w:shd w:val="clear" w:color="auto" w:fill="auto"/>
            <w:hideMark/>
          </w:tcPr>
          <w:p w14:paraId="2111772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3 037</w:t>
            </w:r>
          </w:p>
        </w:tc>
      </w:tr>
      <w:tr w:rsidR="00255321" w:rsidRPr="00255321" w14:paraId="3BC1C14D" w14:textId="77777777" w:rsidTr="00255321">
        <w:trPr>
          <w:trHeight w:val="70"/>
        </w:trPr>
        <w:tc>
          <w:tcPr>
            <w:tcW w:w="1813" w:type="pct"/>
            <w:shd w:val="clear" w:color="auto" w:fill="auto"/>
            <w:hideMark/>
          </w:tcPr>
          <w:p w14:paraId="6EE33BEE"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51" w:type="pct"/>
            <w:shd w:val="clear" w:color="auto" w:fill="auto"/>
            <w:hideMark/>
          </w:tcPr>
          <w:p w14:paraId="1E7F0DE7"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14:paraId="0B4514E3"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43F044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5 438</w:t>
            </w:r>
          </w:p>
        </w:tc>
        <w:tc>
          <w:tcPr>
            <w:tcW w:w="637" w:type="pct"/>
            <w:shd w:val="clear" w:color="auto" w:fill="auto"/>
            <w:hideMark/>
          </w:tcPr>
          <w:p w14:paraId="30932FD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9A0340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5 351</w:t>
            </w:r>
          </w:p>
        </w:tc>
        <w:tc>
          <w:tcPr>
            <w:tcW w:w="638" w:type="pct"/>
            <w:shd w:val="clear" w:color="auto" w:fill="auto"/>
            <w:hideMark/>
          </w:tcPr>
          <w:p w14:paraId="31F915B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3CE7E419" w14:textId="77777777" w:rsidTr="00255321">
        <w:trPr>
          <w:trHeight w:val="70"/>
        </w:trPr>
        <w:tc>
          <w:tcPr>
            <w:tcW w:w="1813" w:type="pct"/>
            <w:shd w:val="clear" w:color="auto" w:fill="auto"/>
            <w:hideMark/>
          </w:tcPr>
          <w:p w14:paraId="132181F0"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07829B4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388C748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7F5FF2B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1EEEC70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956E15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5 351</w:t>
            </w:r>
          </w:p>
        </w:tc>
        <w:tc>
          <w:tcPr>
            <w:tcW w:w="638" w:type="pct"/>
            <w:shd w:val="clear" w:color="auto" w:fill="auto"/>
            <w:hideMark/>
          </w:tcPr>
          <w:p w14:paraId="250E9E9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D01EC74" w14:textId="77777777" w:rsidTr="00255321">
        <w:trPr>
          <w:trHeight w:val="70"/>
        </w:trPr>
        <w:tc>
          <w:tcPr>
            <w:tcW w:w="1813" w:type="pct"/>
            <w:shd w:val="clear" w:color="auto" w:fill="auto"/>
            <w:hideMark/>
          </w:tcPr>
          <w:p w14:paraId="27265E9D"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51" w:type="pct"/>
            <w:shd w:val="clear" w:color="auto" w:fill="auto"/>
            <w:hideMark/>
          </w:tcPr>
          <w:p w14:paraId="0608641C"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14:paraId="0AF54D0F"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F99E57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19 032</w:t>
            </w:r>
          </w:p>
        </w:tc>
        <w:tc>
          <w:tcPr>
            <w:tcW w:w="637" w:type="pct"/>
            <w:shd w:val="clear" w:color="auto" w:fill="auto"/>
            <w:hideMark/>
          </w:tcPr>
          <w:p w14:paraId="4E057FE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4408305C"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26 657</w:t>
            </w:r>
          </w:p>
        </w:tc>
        <w:tc>
          <w:tcPr>
            <w:tcW w:w="638" w:type="pct"/>
            <w:shd w:val="clear" w:color="auto" w:fill="auto"/>
            <w:hideMark/>
          </w:tcPr>
          <w:p w14:paraId="09340DC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F6F35B0" w14:textId="77777777" w:rsidTr="00255321">
        <w:trPr>
          <w:trHeight w:val="70"/>
        </w:trPr>
        <w:tc>
          <w:tcPr>
            <w:tcW w:w="1813" w:type="pct"/>
            <w:shd w:val="clear" w:color="auto" w:fill="auto"/>
            <w:hideMark/>
          </w:tcPr>
          <w:p w14:paraId="3DD8F176"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51" w:type="pct"/>
            <w:shd w:val="clear" w:color="auto" w:fill="auto"/>
            <w:hideMark/>
          </w:tcPr>
          <w:p w14:paraId="46B4151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59A937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120</w:t>
            </w:r>
          </w:p>
        </w:tc>
        <w:tc>
          <w:tcPr>
            <w:tcW w:w="486" w:type="pct"/>
            <w:shd w:val="clear" w:color="auto" w:fill="auto"/>
            <w:hideMark/>
          </w:tcPr>
          <w:p w14:paraId="1617E9D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9 900</w:t>
            </w:r>
          </w:p>
        </w:tc>
        <w:tc>
          <w:tcPr>
            <w:tcW w:w="637" w:type="pct"/>
            <w:shd w:val="clear" w:color="auto" w:fill="auto"/>
            <w:hideMark/>
          </w:tcPr>
          <w:p w14:paraId="2E738E8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22F1F8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9 900</w:t>
            </w:r>
          </w:p>
        </w:tc>
        <w:tc>
          <w:tcPr>
            <w:tcW w:w="638" w:type="pct"/>
            <w:shd w:val="clear" w:color="auto" w:fill="auto"/>
            <w:hideMark/>
          </w:tcPr>
          <w:p w14:paraId="04D8E25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482381C" w14:textId="77777777" w:rsidTr="00255321">
        <w:trPr>
          <w:trHeight w:val="70"/>
        </w:trPr>
        <w:tc>
          <w:tcPr>
            <w:tcW w:w="1813" w:type="pct"/>
            <w:shd w:val="clear" w:color="auto" w:fill="auto"/>
            <w:hideMark/>
          </w:tcPr>
          <w:p w14:paraId="386B68DF"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0BA2F4E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599024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59F8390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100</w:t>
            </w:r>
          </w:p>
        </w:tc>
        <w:tc>
          <w:tcPr>
            <w:tcW w:w="637" w:type="pct"/>
            <w:shd w:val="clear" w:color="auto" w:fill="auto"/>
            <w:hideMark/>
          </w:tcPr>
          <w:p w14:paraId="22B08AF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9D04C9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100</w:t>
            </w:r>
          </w:p>
        </w:tc>
        <w:tc>
          <w:tcPr>
            <w:tcW w:w="638" w:type="pct"/>
            <w:shd w:val="clear" w:color="auto" w:fill="auto"/>
            <w:hideMark/>
          </w:tcPr>
          <w:p w14:paraId="771750C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2ECC764" w14:textId="77777777" w:rsidTr="00255321">
        <w:trPr>
          <w:trHeight w:val="70"/>
        </w:trPr>
        <w:tc>
          <w:tcPr>
            <w:tcW w:w="1813" w:type="pct"/>
            <w:shd w:val="clear" w:color="auto" w:fill="auto"/>
            <w:hideMark/>
          </w:tcPr>
          <w:p w14:paraId="22AF59F9"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межбюджетные трансферты</w:t>
            </w:r>
          </w:p>
        </w:tc>
        <w:tc>
          <w:tcPr>
            <w:tcW w:w="651" w:type="pct"/>
            <w:shd w:val="clear" w:color="auto" w:fill="auto"/>
            <w:hideMark/>
          </w:tcPr>
          <w:p w14:paraId="3C1B6A1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2C1DCE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540</w:t>
            </w:r>
          </w:p>
        </w:tc>
        <w:tc>
          <w:tcPr>
            <w:tcW w:w="486" w:type="pct"/>
            <w:shd w:val="clear" w:color="auto" w:fill="auto"/>
            <w:hideMark/>
          </w:tcPr>
          <w:p w14:paraId="62438C7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54716EB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EB0D15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15 657</w:t>
            </w:r>
          </w:p>
        </w:tc>
        <w:tc>
          <w:tcPr>
            <w:tcW w:w="638" w:type="pct"/>
            <w:shd w:val="clear" w:color="auto" w:fill="auto"/>
            <w:hideMark/>
          </w:tcPr>
          <w:p w14:paraId="005B202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36A7F5B" w14:textId="77777777" w:rsidTr="00255321">
        <w:trPr>
          <w:trHeight w:val="70"/>
        </w:trPr>
        <w:tc>
          <w:tcPr>
            <w:tcW w:w="1813" w:type="pct"/>
            <w:shd w:val="clear" w:color="auto" w:fill="auto"/>
            <w:hideMark/>
          </w:tcPr>
          <w:p w14:paraId="10AA17A8"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Обслуживание муниципального долга</w:t>
            </w:r>
          </w:p>
        </w:tc>
        <w:tc>
          <w:tcPr>
            <w:tcW w:w="651" w:type="pct"/>
            <w:shd w:val="clear" w:color="auto" w:fill="auto"/>
            <w:hideMark/>
          </w:tcPr>
          <w:p w14:paraId="685A3F1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6933B5B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730</w:t>
            </w:r>
          </w:p>
        </w:tc>
        <w:tc>
          <w:tcPr>
            <w:tcW w:w="486" w:type="pct"/>
            <w:shd w:val="clear" w:color="auto" w:fill="auto"/>
            <w:hideMark/>
          </w:tcPr>
          <w:p w14:paraId="7FCE1AB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0E2FEE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F58938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8" w:type="pct"/>
            <w:shd w:val="clear" w:color="auto" w:fill="auto"/>
            <w:hideMark/>
          </w:tcPr>
          <w:p w14:paraId="44210FD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6E7580F6" w14:textId="77777777" w:rsidTr="00255321">
        <w:trPr>
          <w:trHeight w:val="70"/>
        </w:trPr>
        <w:tc>
          <w:tcPr>
            <w:tcW w:w="1813" w:type="pct"/>
            <w:shd w:val="clear" w:color="auto" w:fill="auto"/>
            <w:hideMark/>
          </w:tcPr>
          <w:p w14:paraId="67A49960"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51" w:type="pct"/>
            <w:shd w:val="clear" w:color="auto" w:fill="auto"/>
            <w:hideMark/>
          </w:tcPr>
          <w:p w14:paraId="309CF77B"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14:paraId="10CEE9FA"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6CF2C97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3927325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2FC4281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10 076</w:t>
            </w:r>
          </w:p>
        </w:tc>
        <w:tc>
          <w:tcPr>
            <w:tcW w:w="638" w:type="pct"/>
            <w:shd w:val="clear" w:color="auto" w:fill="auto"/>
            <w:hideMark/>
          </w:tcPr>
          <w:p w14:paraId="13423846"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2BAD57B5" w14:textId="77777777" w:rsidTr="00255321">
        <w:trPr>
          <w:trHeight w:val="70"/>
        </w:trPr>
        <w:tc>
          <w:tcPr>
            <w:tcW w:w="1813" w:type="pct"/>
            <w:shd w:val="clear" w:color="auto" w:fill="auto"/>
            <w:hideMark/>
          </w:tcPr>
          <w:p w14:paraId="2CE14BAA"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51" w:type="pct"/>
            <w:shd w:val="clear" w:color="auto" w:fill="auto"/>
            <w:hideMark/>
          </w:tcPr>
          <w:p w14:paraId="5A207A9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2B0CF2A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486" w:type="pct"/>
            <w:shd w:val="clear" w:color="auto" w:fill="auto"/>
            <w:hideMark/>
          </w:tcPr>
          <w:p w14:paraId="2AC53EF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6C0E5FB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E7A568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8 950</w:t>
            </w:r>
          </w:p>
        </w:tc>
        <w:tc>
          <w:tcPr>
            <w:tcW w:w="638" w:type="pct"/>
            <w:shd w:val="clear" w:color="auto" w:fill="auto"/>
            <w:hideMark/>
          </w:tcPr>
          <w:p w14:paraId="365666A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7248740F" w14:textId="77777777" w:rsidTr="00255321">
        <w:trPr>
          <w:trHeight w:val="70"/>
        </w:trPr>
        <w:tc>
          <w:tcPr>
            <w:tcW w:w="1813" w:type="pct"/>
            <w:shd w:val="clear" w:color="auto" w:fill="auto"/>
            <w:hideMark/>
          </w:tcPr>
          <w:p w14:paraId="340A8D53"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3DC897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0E9150D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77D67EE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ACF2BF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8D7CBF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8" w:type="pct"/>
            <w:shd w:val="clear" w:color="auto" w:fill="auto"/>
            <w:hideMark/>
          </w:tcPr>
          <w:p w14:paraId="09B7FBE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B83E54F" w14:textId="77777777" w:rsidTr="00255321">
        <w:trPr>
          <w:trHeight w:val="70"/>
        </w:trPr>
        <w:tc>
          <w:tcPr>
            <w:tcW w:w="1813" w:type="pct"/>
            <w:shd w:val="clear" w:color="auto" w:fill="auto"/>
            <w:hideMark/>
          </w:tcPr>
          <w:p w14:paraId="60994FCB"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Уплата налогов, сборов и иных платежей</w:t>
            </w:r>
          </w:p>
        </w:tc>
        <w:tc>
          <w:tcPr>
            <w:tcW w:w="651" w:type="pct"/>
            <w:shd w:val="clear" w:color="auto" w:fill="auto"/>
            <w:hideMark/>
          </w:tcPr>
          <w:p w14:paraId="749711C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629138B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850</w:t>
            </w:r>
          </w:p>
        </w:tc>
        <w:tc>
          <w:tcPr>
            <w:tcW w:w="486" w:type="pct"/>
            <w:shd w:val="clear" w:color="auto" w:fill="auto"/>
            <w:hideMark/>
          </w:tcPr>
          <w:p w14:paraId="7839740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4F264A6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B011B1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127</w:t>
            </w:r>
          </w:p>
        </w:tc>
        <w:tc>
          <w:tcPr>
            <w:tcW w:w="638" w:type="pct"/>
            <w:shd w:val="clear" w:color="auto" w:fill="auto"/>
            <w:hideMark/>
          </w:tcPr>
          <w:p w14:paraId="4478709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50978E5" w14:textId="77777777" w:rsidTr="00255321">
        <w:trPr>
          <w:trHeight w:val="70"/>
        </w:trPr>
        <w:tc>
          <w:tcPr>
            <w:tcW w:w="1813" w:type="pct"/>
            <w:shd w:val="clear" w:color="auto" w:fill="auto"/>
            <w:hideMark/>
          </w:tcPr>
          <w:p w14:paraId="6E00F817"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55321">
              <w:rPr>
                <w:rFonts w:ascii="Times New Roman" w:eastAsia="Times New Roman" w:hAnsi="Times New Roman" w:cs="Times New Roman"/>
                <w:b/>
                <w:bCs/>
                <w:color w:val="000000"/>
                <w:sz w:val="12"/>
                <w:szCs w:val="12"/>
                <w:lang w:eastAsia="ru-RU"/>
              </w:rPr>
              <w:t>м.р</w:t>
            </w:r>
            <w:proofErr w:type="spellEnd"/>
            <w:r w:rsidRPr="00255321">
              <w:rPr>
                <w:rFonts w:ascii="Times New Roman" w:eastAsia="Times New Roman" w:hAnsi="Times New Roman" w:cs="Times New Roman"/>
                <w:b/>
                <w:bCs/>
                <w:color w:val="000000"/>
                <w:sz w:val="12"/>
                <w:szCs w:val="12"/>
                <w:lang w:eastAsia="ru-RU"/>
              </w:rPr>
              <w:t>. Сергиевский"</w:t>
            </w:r>
          </w:p>
        </w:tc>
        <w:tc>
          <w:tcPr>
            <w:tcW w:w="651" w:type="pct"/>
            <w:shd w:val="clear" w:color="auto" w:fill="auto"/>
            <w:hideMark/>
          </w:tcPr>
          <w:p w14:paraId="363A75E1"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14:paraId="7BC90563"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69E0A032"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14:paraId="696E9A78"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328D48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2 000</w:t>
            </w:r>
          </w:p>
        </w:tc>
        <w:tc>
          <w:tcPr>
            <w:tcW w:w="638" w:type="pct"/>
            <w:shd w:val="clear" w:color="auto" w:fill="auto"/>
            <w:hideMark/>
          </w:tcPr>
          <w:p w14:paraId="606EC85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6E90BDE5" w14:textId="77777777" w:rsidTr="00255321">
        <w:trPr>
          <w:trHeight w:val="70"/>
        </w:trPr>
        <w:tc>
          <w:tcPr>
            <w:tcW w:w="1813" w:type="pct"/>
            <w:shd w:val="clear" w:color="auto" w:fill="auto"/>
            <w:hideMark/>
          </w:tcPr>
          <w:p w14:paraId="276FAC41"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023002E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06EBD76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20B30D1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00B170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4800C2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355</w:t>
            </w:r>
          </w:p>
        </w:tc>
        <w:tc>
          <w:tcPr>
            <w:tcW w:w="638" w:type="pct"/>
            <w:shd w:val="clear" w:color="auto" w:fill="auto"/>
            <w:hideMark/>
          </w:tcPr>
          <w:p w14:paraId="0F5FF04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910C163" w14:textId="77777777" w:rsidTr="00255321">
        <w:trPr>
          <w:trHeight w:val="70"/>
        </w:trPr>
        <w:tc>
          <w:tcPr>
            <w:tcW w:w="1813" w:type="pct"/>
            <w:shd w:val="clear" w:color="auto" w:fill="auto"/>
            <w:hideMark/>
          </w:tcPr>
          <w:p w14:paraId="41D1FF4D"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lastRenderedPageBreak/>
              <w:t>Субсидии автономным учреждениям</w:t>
            </w:r>
          </w:p>
        </w:tc>
        <w:tc>
          <w:tcPr>
            <w:tcW w:w="651" w:type="pct"/>
            <w:shd w:val="clear" w:color="auto" w:fill="auto"/>
            <w:hideMark/>
          </w:tcPr>
          <w:p w14:paraId="303C0E0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0AF21ED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05952BB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46B9F12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66451E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1 645</w:t>
            </w:r>
          </w:p>
        </w:tc>
        <w:tc>
          <w:tcPr>
            <w:tcW w:w="638" w:type="pct"/>
            <w:shd w:val="clear" w:color="auto" w:fill="auto"/>
            <w:hideMark/>
          </w:tcPr>
          <w:p w14:paraId="31A81A9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F88F939" w14:textId="77777777" w:rsidTr="00255321">
        <w:trPr>
          <w:trHeight w:val="70"/>
        </w:trPr>
        <w:tc>
          <w:tcPr>
            <w:tcW w:w="1813" w:type="pct"/>
            <w:shd w:val="clear" w:color="auto" w:fill="auto"/>
            <w:hideMark/>
          </w:tcPr>
          <w:p w14:paraId="32D7C516"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51" w:type="pct"/>
            <w:shd w:val="clear" w:color="auto" w:fill="auto"/>
            <w:hideMark/>
          </w:tcPr>
          <w:p w14:paraId="1AB0B9D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14:paraId="08D5D5E2"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0E7AE6B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18 824</w:t>
            </w:r>
          </w:p>
        </w:tc>
        <w:tc>
          <w:tcPr>
            <w:tcW w:w="637" w:type="pct"/>
            <w:shd w:val="clear" w:color="auto" w:fill="auto"/>
            <w:hideMark/>
          </w:tcPr>
          <w:p w14:paraId="1BF2BDE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4A6AEC5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638" w:type="pct"/>
            <w:shd w:val="clear" w:color="auto" w:fill="auto"/>
            <w:hideMark/>
          </w:tcPr>
          <w:p w14:paraId="02FA187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23519EB" w14:textId="77777777" w:rsidTr="00255321">
        <w:trPr>
          <w:trHeight w:val="70"/>
        </w:trPr>
        <w:tc>
          <w:tcPr>
            <w:tcW w:w="1813" w:type="pct"/>
            <w:shd w:val="clear" w:color="auto" w:fill="auto"/>
            <w:hideMark/>
          </w:tcPr>
          <w:p w14:paraId="54CDECCE"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7B02774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28A77DF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3C995BF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18 824</w:t>
            </w:r>
          </w:p>
        </w:tc>
        <w:tc>
          <w:tcPr>
            <w:tcW w:w="637" w:type="pct"/>
            <w:shd w:val="clear" w:color="auto" w:fill="auto"/>
            <w:hideMark/>
          </w:tcPr>
          <w:p w14:paraId="626981F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4AB06B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638" w:type="pct"/>
            <w:shd w:val="clear" w:color="auto" w:fill="auto"/>
            <w:hideMark/>
          </w:tcPr>
          <w:p w14:paraId="302E7B1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F20F400" w14:textId="77777777" w:rsidTr="00255321">
        <w:trPr>
          <w:trHeight w:val="70"/>
        </w:trPr>
        <w:tc>
          <w:tcPr>
            <w:tcW w:w="1813" w:type="pct"/>
            <w:shd w:val="clear" w:color="auto" w:fill="auto"/>
            <w:hideMark/>
          </w:tcPr>
          <w:p w14:paraId="4A3009D0"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51" w:type="pct"/>
            <w:shd w:val="clear" w:color="auto" w:fill="auto"/>
            <w:hideMark/>
          </w:tcPr>
          <w:p w14:paraId="2FF5484F"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14:paraId="6FE3BDB6"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0EF1E61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71155E5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BD21DB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1 501</w:t>
            </w:r>
          </w:p>
        </w:tc>
        <w:tc>
          <w:tcPr>
            <w:tcW w:w="638" w:type="pct"/>
            <w:shd w:val="clear" w:color="auto" w:fill="auto"/>
            <w:hideMark/>
          </w:tcPr>
          <w:p w14:paraId="26CA6F6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558C4914" w14:textId="77777777" w:rsidTr="00255321">
        <w:trPr>
          <w:trHeight w:val="70"/>
        </w:trPr>
        <w:tc>
          <w:tcPr>
            <w:tcW w:w="1813" w:type="pct"/>
            <w:shd w:val="clear" w:color="auto" w:fill="auto"/>
            <w:hideMark/>
          </w:tcPr>
          <w:p w14:paraId="6E3D6A35"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452054A9"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045CB65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73CB93A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w:t>
            </w:r>
          </w:p>
        </w:tc>
        <w:tc>
          <w:tcPr>
            <w:tcW w:w="637" w:type="pct"/>
            <w:shd w:val="clear" w:color="auto" w:fill="auto"/>
            <w:hideMark/>
          </w:tcPr>
          <w:p w14:paraId="63ED218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B2CDFA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w:t>
            </w:r>
          </w:p>
        </w:tc>
        <w:tc>
          <w:tcPr>
            <w:tcW w:w="638" w:type="pct"/>
            <w:shd w:val="clear" w:color="auto" w:fill="auto"/>
            <w:hideMark/>
          </w:tcPr>
          <w:p w14:paraId="238C39A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0BAB2253" w14:textId="77777777" w:rsidTr="00255321">
        <w:trPr>
          <w:trHeight w:val="70"/>
        </w:trPr>
        <w:tc>
          <w:tcPr>
            <w:tcW w:w="1813" w:type="pct"/>
            <w:shd w:val="clear" w:color="auto" w:fill="auto"/>
            <w:hideMark/>
          </w:tcPr>
          <w:p w14:paraId="01DC71D1"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бюджетным учреждениям</w:t>
            </w:r>
          </w:p>
        </w:tc>
        <w:tc>
          <w:tcPr>
            <w:tcW w:w="651" w:type="pct"/>
            <w:shd w:val="clear" w:color="auto" w:fill="auto"/>
            <w:hideMark/>
          </w:tcPr>
          <w:p w14:paraId="01070179"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04D0285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610</w:t>
            </w:r>
          </w:p>
        </w:tc>
        <w:tc>
          <w:tcPr>
            <w:tcW w:w="486" w:type="pct"/>
            <w:shd w:val="clear" w:color="auto" w:fill="auto"/>
            <w:hideMark/>
          </w:tcPr>
          <w:p w14:paraId="40A7A67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7AA9809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3B72C1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103</w:t>
            </w:r>
          </w:p>
        </w:tc>
        <w:tc>
          <w:tcPr>
            <w:tcW w:w="638" w:type="pct"/>
            <w:shd w:val="clear" w:color="auto" w:fill="auto"/>
            <w:hideMark/>
          </w:tcPr>
          <w:p w14:paraId="35229B4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EAF444A" w14:textId="77777777" w:rsidTr="00255321">
        <w:trPr>
          <w:trHeight w:val="70"/>
        </w:trPr>
        <w:tc>
          <w:tcPr>
            <w:tcW w:w="1813" w:type="pct"/>
            <w:shd w:val="clear" w:color="auto" w:fill="auto"/>
            <w:hideMark/>
          </w:tcPr>
          <w:p w14:paraId="3F507A7B"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0D77A09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4158ADE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02134F3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39D350A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AC984F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1 394</w:t>
            </w:r>
          </w:p>
        </w:tc>
        <w:tc>
          <w:tcPr>
            <w:tcW w:w="638" w:type="pct"/>
            <w:shd w:val="clear" w:color="auto" w:fill="auto"/>
            <w:hideMark/>
          </w:tcPr>
          <w:p w14:paraId="1FFFAD7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BBABC18" w14:textId="77777777" w:rsidTr="00255321">
        <w:trPr>
          <w:trHeight w:val="70"/>
        </w:trPr>
        <w:tc>
          <w:tcPr>
            <w:tcW w:w="1813" w:type="pct"/>
            <w:shd w:val="clear" w:color="auto" w:fill="auto"/>
            <w:hideMark/>
          </w:tcPr>
          <w:p w14:paraId="14DBA759"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51" w:type="pct"/>
            <w:shd w:val="clear" w:color="auto" w:fill="auto"/>
            <w:hideMark/>
          </w:tcPr>
          <w:p w14:paraId="49AFBA5A"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14:paraId="758CF14C"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3B11F25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119 818</w:t>
            </w:r>
          </w:p>
        </w:tc>
        <w:tc>
          <w:tcPr>
            <w:tcW w:w="637" w:type="pct"/>
            <w:shd w:val="clear" w:color="auto" w:fill="auto"/>
            <w:hideMark/>
          </w:tcPr>
          <w:p w14:paraId="3A89AAB9"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32 450</w:t>
            </w:r>
          </w:p>
        </w:tc>
        <w:tc>
          <w:tcPr>
            <w:tcW w:w="519" w:type="pct"/>
            <w:shd w:val="clear" w:color="auto" w:fill="auto"/>
            <w:hideMark/>
          </w:tcPr>
          <w:p w14:paraId="4E6755D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127 960</w:t>
            </w:r>
          </w:p>
        </w:tc>
        <w:tc>
          <w:tcPr>
            <w:tcW w:w="638" w:type="pct"/>
            <w:shd w:val="clear" w:color="auto" w:fill="auto"/>
            <w:hideMark/>
          </w:tcPr>
          <w:p w14:paraId="6D561D9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34 264</w:t>
            </w:r>
          </w:p>
        </w:tc>
      </w:tr>
      <w:tr w:rsidR="00255321" w:rsidRPr="00255321" w14:paraId="5D1463E6" w14:textId="77777777" w:rsidTr="00255321">
        <w:trPr>
          <w:trHeight w:val="70"/>
        </w:trPr>
        <w:tc>
          <w:tcPr>
            <w:tcW w:w="1813" w:type="pct"/>
            <w:shd w:val="clear" w:color="auto" w:fill="auto"/>
            <w:hideMark/>
          </w:tcPr>
          <w:p w14:paraId="65CEB710"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51" w:type="pct"/>
            <w:shd w:val="clear" w:color="auto" w:fill="auto"/>
            <w:hideMark/>
          </w:tcPr>
          <w:p w14:paraId="4651D28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C07611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486" w:type="pct"/>
            <w:shd w:val="clear" w:color="auto" w:fill="auto"/>
            <w:hideMark/>
          </w:tcPr>
          <w:p w14:paraId="5224581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5755498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DF340B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4 000</w:t>
            </w:r>
          </w:p>
        </w:tc>
        <w:tc>
          <w:tcPr>
            <w:tcW w:w="638" w:type="pct"/>
            <w:shd w:val="clear" w:color="auto" w:fill="auto"/>
            <w:hideMark/>
          </w:tcPr>
          <w:p w14:paraId="7807C4C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081C9EF" w14:textId="77777777" w:rsidTr="00255321">
        <w:trPr>
          <w:trHeight w:val="70"/>
        </w:trPr>
        <w:tc>
          <w:tcPr>
            <w:tcW w:w="1813" w:type="pct"/>
            <w:shd w:val="clear" w:color="auto" w:fill="auto"/>
            <w:hideMark/>
          </w:tcPr>
          <w:p w14:paraId="72496085"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51" w:type="pct"/>
            <w:shd w:val="clear" w:color="auto" w:fill="auto"/>
            <w:hideMark/>
          </w:tcPr>
          <w:p w14:paraId="0408B2B9"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CBD25F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120</w:t>
            </w:r>
          </w:p>
        </w:tc>
        <w:tc>
          <w:tcPr>
            <w:tcW w:w="486" w:type="pct"/>
            <w:shd w:val="clear" w:color="auto" w:fill="auto"/>
            <w:hideMark/>
          </w:tcPr>
          <w:p w14:paraId="5F666ED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46 649</w:t>
            </w:r>
          </w:p>
        </w:tc>
        <w:tc>
          <w:tcPr>
            <w:tcW w:w="637" w:type="pct"/>
            <w:shd w:val="clear" w:color="auto" w:fill="auto"/>
            <w:hideMark/>
          </w:tcPr>
          <w:p w14:paraId="77B7F0F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2 092</w:t>
            </w:r>
          </w:p>
        </w:tc>
        <w:tc>
          <w:tcPr>
            <w:tcW w:w="519" w:type="pct"/>
            <w:shd w:val="clear" w:color="auto" w:fill="auto"/>
            <w:hideMark/>
          </w:tcPr>
          <w:p w14:paraId="66A44E6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46 927</w:t>
            </w:r>
          </w:p>
        </w:tc>
        <w:tc>
          <w:tcPr>
            <w:tcW w:w="638" w:type="pct"/>
            <w:shd w:val="clear" w:color="auto" w:fill="auto"/>
            <w:hideMark/>
          </w:tcPr>
          <w:p w14:paraId="485FDBD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2 092</w:t>
            </w:r>
          </w:p>
        </w:tc>
      </w:tr>
      <w:tr w:rsidR="00255321" w:rsidRPr="00255321" w14:paraId="169F0767" w14:textId="77777777" w:rsidTr="00255321">
        <w:trPr>
          <w:trHeight w:val="70"/>
        </w:trPr>
        <w:tc>
          <w:tcPr>
            <w:tcW w:w="1813" w:type="pct"/>
            <w:shd w:val="clear" w:color="auto" w:fill="auto"/>
            <w:hideMark/>
          </w:tcPr>
          <w:p w14:paraId="2E2C8ED9"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7E70D71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9F7CF3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42D6412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5 700</w:t>
            </w:r>
          </w:p>
        </w:tc>
        <w:tc>
          <w:tcPr>
            <w:tcW w:w="637" w:type="pct"/>
            <w:shd w:val="clear" w:color="auto" w:fill="auto"/>
            <w:hideMark/>
          </w:tcPr>
          <w:p w14:paraId="308F82B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363</w:t>
            </w:r>
          </w:p>
        </w:tc>
        <w:tc>
          <w:tcPr>
            <w:tcW w:w="519" w:type="pct"/>
            <w:shd w:val="clear" w:color="auto" w:fill="auto"/>
            <w:hideMark/>
          </w:tcPr>
          <w:p w14:paraId="0C975E4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3 726</w:t>
            </w:r>
          </w:p>
        </w:tc>
        <w:tc>
          <w:tcPr>
            <w:tcW w:w="638" w:type="pct"/>
            <w:shd w:val="clear" w:color="auto" w:fill="auto"/>
            <w:hideMark/>
          </w:tcPr>
          <w:p w14:paraId="2607DC6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363</w:t>
            </w:r>
          </w:p>
        </w:tc>
      </w:tr>
      <w:tr w:rsidR="00255321" w:rsidRPr="00255321" w14:paraId="095DD992" w14:textId="77777777" w:rsidTr="00255321">
        <w:trPr>
          <w:trHeight w:val="70"/>
        </w:trPr>
        <w:tc>
          <w:tcPr>
            <w:tcW w:w="1813" w:type="pct"/>
            <w:shd w:val="clear" w:color="auto" w:fill="auto"/>
            <w:hideMark/>
          </w:tcPr>
          <w:p w14:paraId="6DEBC5CB"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51" w:type="pct"/>
            <w:shd w:val="clear" w:color="auto" w:fill="auto"/>
            <w:hideMark/>
          </w:tcPr>
          <w:p w14:paraId="090FF29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3DB19D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320</w:t>
            </w:r>
          </w:p>
        </w:tc>
        <w:tc>
          <w:tcPr>
            <w:tcW w:w="486" w:type="pct"/>
            <w:shd w:val="clear" w:color="auto" w:fill="auto"/>
            <w:hideMark/>
          </w:tcPr>
          <w:p w14:paraId="477C59A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0887324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2 790</w:t>
            </w:r>
          </w:p>
        </w:tc>
        <w:tc>
          <w:tcPr>
            <w:tcW w:w="519" w:type="pct"/>
            <w:shd w:val="clear" w:color="auto" w:fill="auto"/>
            <w:hideMark/>
          </w:tcPr>
          <w:p w14:paraId="459FCD5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2 790</w:t>
            </w:r>
          </w:p>
        </w:tc>
        <w:tc>
          <w:tcPr>
            <w:tcW w:w="638" w:type="pct"/>
            <w:shd w:val="clear" w:color="auto" w:fill="auto"/>
            <w:hideMark/>
          </w:tcPr>
          <w:p w14:paraId="1E965C4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2 790</w:t>
            </w:r>
          </w:p>
        </w:tc>
      </w:tr>
      <w:tr w:rsidR="00255321" w:rsidRPr="00255321" w14:paraId="425B8D47" w14:textId="77777777" w:rsidTr="00255321">
        <w:trPr>
          <w:trHeight w:val="70"/>
        </w:trPr>
        <w:tc>
          <w:tcPr>
            <w:tcW w:w="1813" w:type="pct"/>
            <w:shd w:val="clear" w:color="auto" w:fill="auto"/>
            <w:hideMark/>
          </w:tcPr>
          <w:p w14:paraId="7070731A"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Бюджетные инвестиции</w:t>
            </w:r>
          </w:p>
        </w:tc>
        <w:tc>
          <w:tcPr>
            <w:tcW w:w="651" w:type="pct"/>
            <w:shd w:val="clear" w:color="auto" w:fill="auto"/>
            <w:hideMark/>
          </w:tcPr>
          <w:p w14:paraId="24FCAE1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CAECBA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410</w:t>
            </w:r>
          </w:p>
        </w:tc>
        <w:tc>
          <w:tcPr>
            <w:tcW w:w="486" w:type="pct"/>
            <w:shd w:val="clear" w:color="auto" w:fill="auto"/>
            <w:hideMark/>
          </w:tcPr>
          <w:p w14:paraId="28C844E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27 205</w:t>
            </w:r>
          </w:p>
        </w:tc>
        <w:tc>
          <w:tcPr>
            <w:tcW w:w="637" w:type="pct"/>
            <w:shd w:val="clear" w:color="auto" w:fill="auto"/>
            <w:hideMark/>
          </w:tcPr>
          <w:p w14:paraId="2607127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27 205</w:t>
            </w:r>
          </w:p>
        </w:tc>
        <w:tc>
          <w:tcPr>
            <w:tcW w:w="519" w:type="pct"/>
            <w:shd w:val="clear" w:color="auto" w:fill="auto"/>
            <w:hideMark/>
          </w:tcPr>
          <w:p w14:paraId="785CA8A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29 018</w:t>
            </w:r>
          </w:p>
        </w:tc>
        <w:tc>
          <w:tcPr>
            <w:tcW w:w="638" w:type="pct"/>
            <w:shd w:val="clear" w:color="auto" w:fill="auto"/>
            <w:hideMark/>
          </w:tcPr>
          <w:p w14:paraId="15BE58A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29 018</w:t>
            </w:r>
          </w:p>
        </w:tc>
      </w:tr>
      <w:tr w:rsidR="00255321" w:rsidRPr="00255321" w14:paraId="22AA711C" w14:textId="77777777" w:rsidTr="00255321">
        <w:trPr>
          <w:trHeight w:val="70"/>
        </w:trPr>
        <w:tc>
          <w:tcPr>
            <w:tcW w:w="1813" w:type="pct"/>
            <w:shd w:val="clear" w:color="auto" w:fill="auto"/>
            <w:hideMark/>
          </w:tcPr>
          <w:p w14:paraId="4D47C6BE"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бюджетным учреждениям</w:t>
            </w:r>
          </w:p>
        </w:tc>
        <w:tc>
          <w:tcPr>
            <w:tcW w:w="651" w:type="pct"/>
            <w:shd w:val="clear" w:color="auto" w:fill="auto"/>
            <w:hideMark/>
          </w:tcPr>
          <w:p w14:paraId="55A03AB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EF97A8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610</w:t>
            </w:r>
          </w:p>
        </w:tc>
        <w:tc>
          <w:tcPr>
            <w:tcW w:w="486" w:type="pct"/>
            <w:shd w:val="clear" w:color="auto" w:fill="auto"/>
            <w:hideMark/>
          </w:tcPr>
          <w:p w14:paraId="43DFB85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78B0775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4E011B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10 935</w:t>
            </w:r>
          </w:p>
        </w:tc>
        <w:tc>
          <w:tcPr>
            <w:tcW w:w="638" w:type="pct"/>
            <w:shd w:val="clear" w:color="auto" w:fill="auto"/>
            <w:hideMark/>
          </w:tcPr>
          <w:p w14:paraId="4315495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3BA817C" w14:textId="77777777" w:rsidTr="00255321">
        <w:trPr>
          <w:trHeight w:val="70"/>
        </w:trPr>
        <w:tc>
          <w:tcPr>
            <w:tcW w:w="1813" w:type="pct"/>
            <w:shd w:val="clear" w:color="auto" w:fill="auto"/>
            <w:hideMark/>
          </w:tcPr>
          <w:p w14:paraId="7FC1F9FD"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Субсидии автономным учреждениям</w:t>
            </w:r>
          </w:p>
        </w:tc>
        <w:tc>
          <w:tcPr>
            <w:tcW w:w="651" w:type="pct"/>
            <w:shd w:val="clear" w:color="auto" w:fill="auto"/>
            <w:hideMark/>
          </w:tcPr>
          <w:p w14:paraId="4FA04F4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40F287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620</w:t>
            </w:r>
          </w:p>
        </w:tc>
        <w:tc>
          <w:tcPr>
            <w:tcW w:w="486" w:type="pct"/>
            <w:shd w:val="clear" w:color="auto" w:fill="auto"/>
            <w:hideMark/>
          </w:tcPr>
          <w:p w14:paraId="64915CB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23 748</w:t>
            </w:r>
          </w:p>
        </w:tc>
        <w:tc>
          <w:tcPr>
            <w:tcW w:w="637" w:type="pct"/>
            <w:shd w:val="clear" w:color="auto" w:fill="auto"/>
            <w:hideMark/>
          </w:tcPr>
          <w:p w14:paraId="379EA46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C151D8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30 475</w:t>
            </w:r>
          </w:p>
        </w:tc>
        <w:tc>
          <w:tcPr>
            <w:tcW w:w="638" w:type="pct"/>
            <w:shd w:val="clear" w:color="auto" w:fill="auto"/>
            <w:hideMark/>
          </w:tcPr>
          <w:p w14:paraId="311A299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589FA31" w14:textId="77777777" w:rsidTr="00255321">
        <w:trPr>
          <w:trHeight w:val="70"/>
        </w:trPr>
        <w:tc>
          <w:tcPr>
            <w:tcW w:w="1813" w:type="pct"/>
            <w:shd w:val="clear" w:color="auto" w:fill="auto"/>
            <w:hideMark/>
          </w:tcPr>
          <w:p w14:paraId="35066703"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Уплата налогов, сборов и иных платежей</w:t>
            </w:r>
          </w:p>
        </w:tc>
        <w:tc>
          <w:tcPr>
            <w:tcW w:w="651" w:type="pct"/>
            <w:shd w:val="clear" w:color="auto" w:fill="auto"/>
            <w:hideMark/>
          </w:tcPr>
          <w:p w14:paraId="51AAA65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ABB758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850</w:t>
            </w:r>
          </w:p>
        </w:tc>
        <w:tc>
          <w:tcPr>
            <w:tcW w:w="486" w:type="pct"/>
            <w:shd w:val="clear" w:color="auto" w:fill="auto"/>
            <w:hideMark/>
          </w:tcPr>
          <w:p w14:paraId="2498787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0851239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BCF864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89</w:t>
            </w:r>
          </w:p>
        </w:tc>
        <w:tc>
          <w:tcPr>
            <w:tcW w:w="638" w:type="pct"/>
            <w:shd w:val="clear" w:color="auto" w:fill="auto"/>
            <w:hideMark/>
          </w:tcPr>
          <w:p w14:paraId="535F995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1EE2AC8" w14:textId="77777777" w:rsidTr="00255321">
        <w:trPr>
          <w:trHeight w:val="70"/>
        </w:trPr>
        <w:tc>
          <w:tcPr>
            <w:tcW w:w="1813" w:type="pct"/>
            <w:shd w:val="clear" w:color="auto" w:fill="auto"/>
            <w:hideMark/>
          </w:tcPr>
          <w:p w14:paraId="694FF8FF"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51" w:type="pct"/>
            <w:shd w:val="clear" w:color="auto" w:fill="auto"/>
            <w:hideMark/>
          </w:tcPr>
          <w:p w14:paraId="3C104E9D"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14:paraId="58A4C02A"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36CF10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4566CD3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3DAA71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50</w:t>
            </w:r>
          </w:p>
        </w:tc>
        <w:tc>
          <w:tcPr>
            <w:tcW w:w="638" w:type="pct"/>
            <w:shd w:val="clear" w:color="auto" w:fill="auto"/>
            <w:hideMark/>
          </w:tcPr>
          <w:p w14:paraId="464A0D5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6C3F9CD0" w14:textId="77777777" w:rsidTr="00255321">
        <w:trPr>
          <w:trHeight w:val="70"/>
        </w:trPr>
        <w:tc>
          <w:tcPr>
            <w:tcW w:w="1813" w:type="pct"/>
            <w:shd w:val="clear" w:color="auto" w:fill="auto"/>
            <w:hideMark/>
          </w:tcPr>
          <w:p w14:paraId="48EBF746"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F7A103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28CE163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0537AB0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43A8097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080451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50</w:t>
            </w:r>
          </w:p>
        </w:tc>
        <w:tc>
          <w:tcPr>
            <w:tcW w:w="638" w:type="pct"/>
            <w:shd w:val="clear" w:color="auto" w:fill="auto"/>
            <w:hideMark/>
          </w:tcPr>
          <w:p w14:paraId="73E67C6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0ACEBE11" w14:textId="77777777" w:rsidTr="00255321">
        <w:trPr>
          <w:trHeight w:val="70"/>
        </w:trPr>
        <w:tc>
          <w:tcPr>
            <w:tcW w:w="1813" w:type="pct"/>
            <w:shd w:val="clear" w:color="auto" w:fill="auto"/>
            <w:hideMark/>
          </w:tcPr>
          <w:p w14:paraId="5F6FBB4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51" w:type="pct"/>
            <w:shd w:val="clear" w:color="auto" w:fill="auto"/>
            <w:hideMark/>
          </w:tcPr>
          <w:p w14:paraId="5C70FD1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14:paraId="75AA5B2E"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2378EF4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717FF1C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46B0C4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200</w:t>
            </w:r>
          </w:p>
        </w:tc>
        <w:tc>
          <w:tcPr>
            <w:tcW w:w="638" w:type="pct"/>
            <w:shd w:val="clear" w:color="auto" w:fill="auto"/>
            <w:hideMark/>
          </w:tcPr>
          <w:p w14:paraId="29C1CC7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44E3BD2E" w14:textId="77777777" w:rsidTr="00255321">
        <w:trPr>
          <w:trHeight w:val="70"/>
        </w:trPr>
        <w:tc>
          <w:tcPr>
            <w:tcW w:w="1813" w:type="pct"/>
            <w:shd w:val="clear" w:color="auto" w:fill="auto"/>
            <w:hideMark/>
          </w:tcPr>
          <w:p w14:paraId="385E3FCF"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2C2B36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526A448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51D3A00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3EAFBE4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722B1E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200</w:t>
            </w:r>
          </w:p>
        </w:tc>
        <w:tc>
          <w:tcPr>
            <w:tcW w:w="638" w:type="pct"/>
            <w:shd w:val="clear" w:color="auto" w:fill="auto"/>
            <w:hideMark/>
          </w:tcPr>
          <w:p w14:paraId="090FF98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AF678B0" w14:textId="77777777" w:rsidTr="00255321">
        <w:trPr>
          <w:trHeight w:val="70"/>
        </w:trPr>
        <w:tc>
          <w:tcPr>
            <w:tcW w:w="1813" w:type="pct"/>
            <w:shd w:val="clear" w:color="auto" w:fill="auto"/>
            <w:hideMark/>
          </w:tcPr>
          <w:p w14:paraId="6FDD5617"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51" w:type="pct"/>
            <w:shd w:val="clear" w:color="auto" w:fill="auto"/>
            <w:hideMark/>
          </w:tcPr>
          <w:p w14:paraId="193C9C0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14:paraId="453A9322"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32B49F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5EC1F8B9"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26FC99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1 430</w:t>
            </w:r>
          </w:p>
        </w:tc>
        <w:tc>
          <w:tcPr>
            <w:tcW w:w="638" w:type="pct"/>
            <w:shd w:val="clear" w:color="auto" w:fill="auto"/>
            <w:hideMark/>
          </w:tcPr>
          <w:p w14:paraId="2596884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17C9CB8B" w14:textId="77777777" w:rsidTr="00255321">
        <w:trPr>
          <w:trHeight w:val="70"/>
        </w:trPr>
        <w:tc>
          <w:tcPr>
            <w:tcW w:w="1813" w:type="pct"/>
            <w:shd w:val="clear" w:color="auto" w:fill="auto"/>
            <w:hideMark/>
          </w:tcPr>
          <w:p w14:paraId="7C80C58F"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7328060B"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617CC10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0A059B6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1426CBC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2F646E9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1 340</w:t>
            </w:r>
          </w:p>
        </w:tc>
        <w:tc>
          <w:tcPr>
            <w:tcW w:w="638" w:type="pct"/>
            <w:shd w:val="clear" w:color="auto" w:fill="auto"/>
            <w:hideMark/>
          </w:tcPr>
          <w:p w14:paraId="3AF3031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73AD045" w14:textId="77777777" w:rsidTr="00255321">
        <w:trPr>
          <w:trHeight w:val="70"/>
        </w:trPr>
        <w:tc>
          <w:tcPr>
            <w:tcW w:w="1813" w:type="pct"/>
            <w:shd w:val="clear" w:color="auto" w:fill="auto"/>
            <w:hideMark/>
          </w:tcPr>
          <w:p w14:paraId="33924C98"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Премии и гранты</w:t>
            </w:r>
          </w:p>
        </w:tc>
        <w:tc>
          <w:tcPr>
            <w:tcW w:w="651" w:type="pct"/>
            <w:shd w:val="clear" w:color="auto" w:fill="auto"/>
            <w:hideMark/>
          </w:tcPr>
          <w:p w14:paraId="0E91266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717C212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350</w:t>
            </w:r>
          </w:p>
        </w:tc>
        <w:tc>
          <w:tcPr>
            <w:tcW w:w="486" w:type="pct"/>
            <w:shd w:val="clear" w:color="auto" w:fill="auto"/>
            <w:hideMark/>
          </w:tcPr>
          <w:p w14:paraId="4211A5A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3A0D87B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41CFF6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90</w:t>
            </w:r>
          </w:p>
        </w:tc>
        <w:tc>
          <w:tcPr>
            <w:tcW w:w="638" w:type="pct"/>
            <w:shd w:val="clear" w:color="auto" w:fill="auto"/>
            <w:hideMark/>
          </w:tcPr>
          <w:p w14:paraId="577DFC0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B1224BD" w14:textId="77777777" w:rsidTr="00255321">
        <w:trPr>
          <w:trHeight w:val="70"/>
        </w:trPr>
        <w:tc>
          <w:tcPr>
            <w:tcW w:w="1813" w:type="pct"/>
            <w:shd w:val="clear" w:color="auto" w:fill="auto"/>
            <w:hideMark/>
          </w:tcPr>
          <w:p w14:paraId="4654A93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255321">
              <w:rPr>
                <w:rFonts w:ascii="Times New Roman" w:eastAsia="Times New Roman" w:hAnsi="Times New Roman" w:cs="Times New Roman"/>
                <w:b/>
                <w:bCs/>
                <w:color w:val="000000"/>
                <w:sz w:val="12"/>
                <w:szCs w:val="12"/>
                <w:lang w:eastAsia="ru-RU"/>
              </w:rPr>
              <w:t>м.р</w:t>
            </w:r>
            <w:proofErr w:type="spellEnd"/>
            <w:r w:rsidRPr="00255321">
              <w:rPr>
                <w:rFonts w:ascii="Times New Roman" w:eastAsia="Times New Roman" w:hAnsi="Times New Roman" w:cs="Times New Roman"/>
                <w:b/>
                <w:bCs/>
                <w:color w:val="000000"/>
                <w:sz w:val="12"/>
                <w:szCs w:val="12"/>
                <w:lang w:eastAsia="ru-RU"/>
              </w:rPr>
              <w:t>. Сергиевский"</w:t>
            </w:r>
          </w:p>
        </w:tc>
        <w:tc>
          <w:tcPr>
            <w:tcW w:w="651" w:type="pct"/>
            <w:shd w:val="clear" w:color="auto" w:fill="auto"/>
            <w:hideMark/>
          </w:tcPr>
          <w:p w14:paraId="38ECFED2"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14:paraId="76F89594"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398F400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14:paraId="47994B8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5EF25559"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1 325</w:t>
            </w:r>
          </w:p>
        </w:tc>
        <w:tc>
          <w:tcPr>
            <w:tcW w:w="638" w:type="pct"/>
            <w:shd w:val="clear" w:color="auto" w:fill="auto"/>
            <w:hideMark/>
          </w:tcPr>
          <w:p w14:paraId="11C12E19"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76E426AA" w14:textId="77777777" w:rsidTr="00255321">
        <w:trPr>
          <w:trHeight w:val="70"/>
        </w:trPr>
        <w:tc>
          <w:tcPr>
            <w:tcW w:w="1813" w:type="pct"/>
            <w:shd w:val="clear" w:color="auto" w:fill="auto"/>
            <w:hideMark/>
          </w:tcPr>
          <w:p w14:paraId="42182E38"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34B1DFB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26E0C40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17CE0CA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56C7312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2B5E65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1 325</w:t>
            </w:r>
          </w:p>
        </w:tc>
        <w:tc>
          <w:tcPr>
            <w:tcW w:w="638" w:type="pct"/>
            <w:shd w:val="clear" w:color="auto" w:fill="auto"/>
            <w:hideMark/>
          </w:tcPr>
          <w:p w14:paraId="07522F1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6FCCCC7B" w14:textId="77777777" w:rsidTr="00255321">
        <w:trPr>
          <w:trHeight w:val="70"/>
        </w:trPr>
        <w:tc>
          <w:tcPr>
            <w:tcW w:w="1813" w:type="pct"/>
            <w:shd w:val="clear" w:color="auto" w:fill="auto"/>
            <w:hideMark/>
          </w:tcPr>
          <w:p w14:paraId="29AC4E41"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51" w:type="pct"/>
            <w:shd w:val="clear" w:color="auto" w:fill="auto"/>
            <w:hideMark/>
          </w:tcPr>
          <w:p w14:paraId="5242EF40"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14:paraId="6CE149B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19D58E5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30C203C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E18E72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55</w:t>
            </w:r>
          </w:p>
        </w:tc>
        <w:tc>
          <w:tcPr>
            <w:tcW w:w="638" w:type="pct"/>
            <w:shd w:val="clear" w:color="auto" w:fill="auto"/>
            <w:hideMark/>
          </w:tcPr>
          <w:p w14:paraId="3C67A90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11316A8" w14:textId="77777777" w:rsidTr="00255321">
        <w:trPr>
          <w:trHeight w:val="70"/>
        </w:trPr>
        <w:tc>
          <w:tcPr>
            <w:tcW w:w="1813" w:type="pct"/>
            <w:shd w:val="clear" w:color="auto" w:fill="auto"/>
            <w:hideMark/>
          </w:tcPr>
          <w:p w14:paraId="1ECD8173"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4CEBC88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0C77F1C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70823A6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4F0656B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13A267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55</w:t>
            </w:r>
          </w:p>
        </w:tc>
        <w:tc>
          <w:tcPr>
            <w:tcW w:w="638" w:type="pct"/>
            <w:shd w:val="clear" w:color="auto" w:fill="auto"/>
            <w:hideMark/>
          </w:tcPr>
          <w:p w14:paraId="6EE2779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2BE715E" w14:textId="77777777" w:rsidTr="00255321">
        <w:trPr>
          <w:trHeight w:val="70"/>
        </w:trPr>
        <w:tc>
          <w:tcPr>
            <w:tcW w:w="1813" w:type="pct"/>
            <w:shd w:val="clear" w:color="auto" w:fill="auto"/>
            <w:hideMark/>
          </w:tcPr>
          <w:p w14:paraId="5458D810"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"Улучшение </w:t>
            </w:r>
            <w:r w:rsidRPr="00255321">
              <w:rPr>
                <w:rFonts w:ascii="Times New Roman" w:eastAsia="Times New Roman" w:hAnsi="Times New Roman" w:cs="Times New Roman"/>
                <w:b/>
                <w:bCs/>
                <w:color w:val="000000"/>
                <w:sz w:val="12"/>
                <w:szCs w:val="12"/>
                <w:lang w:eastAsia="ru-RU"/>
              </w:rPr>
              <w:lastRenderedPageBreak/>
              <w:t>условий и охраны труда в муниципальном районе Сергиевский"</w:t>
            </w:r>
          </w:p>
        </w:tc>
        <w:tc>
          <w:tcPr>
            <w:tcW w:w="651" w:type="pct"/>
            <w:shd w:val="clear" w:color="auto" w:fill="auto"/>
            <w:hideMark/>
          </w:tcPr>
          <w:p w14:paraId="6F65BE0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lastRenderedPageBreak/>
              <w:t>32 0 00 00000</w:t>
            </w:r>
          </w:p>
        </w:tc>
        <w:tc>
          <w:tcPr>
            <w:tcW w:w="256" w:type="pct"/>
            <w:shd w:val="clear" w:color="auto" w:fill="auto"/>
            <w:hideMark/>
          </w:tcPr>
          <w:p w14:paraId="2D37B3D0"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CF9FEE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2DB5345F"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1BA6E06E"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400</w:t>
            </w:r>
          </w:p>
        </w:tc>
        <w:tc>
          <w:tcPr>
            <w:tcW w:w="638" w:type="pct"/>
            <w:shd w:val="clear" w:color="auto" w:fill="auto"/>
            <w:hideMark/>
          </w:tcPr>
          <w:p w14:paraId="6BFC8D1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7DEFB840" w14:textId="77777777" w:rsidTr="00255321">
        <w:trPr>
          <w:trHeight w:val="70"/>
        </w:trPr>
        <w:tc>
          <w:tcPr>
            <w:tcW w:w="1813" w:type="pct"/>
            <w:shd w:val="clear" w:color="auto" w:fill="auto"/>
            <w:hideMark/>
          </w:tcPr>
          <w:p w14:paraId="6F100946"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51" w:type="pct"/>
            <w:shd w:val="clear" w:color="auto" w:fill="auto"/>
            <w:hideMark/>
          </w:tcPr>
          <w:p w14:paraId="5540B25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2E07CEBD"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120</w:t>
            </w:r>
          </w:p>
        </w:tc>
        <w:tc>
          <w:tcPr>
            <w:tcW w:w="486" w:type="pct"/>
            <w:shd w:val="clear" w:color="auto" w:fill="auto"/>
            <w:hideMark/>
          </w:tcPr>
          <w:p w14:paraId="7C92F58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2CE2708C"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604745E"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77</w:t>
            </w:r>
          </w:p>
        </w:tc>
        <w:tc>
          <w:tcPr>
            <w:tcW w:w="638" w:type="pct"/>
            <w:shd w:val="clear" w:color="auto" w:fill="auto"/>
            <w:hideMark/>
          </w:tcPr>
          <w:p w14:paraId="73F0F4E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12D5D46" w14:textId="77777777" w:rsidTr="00255321">
        <w:trPr>
          <w:trHeight w:val="70"/>
        </w:trPr>
        <w:tc>
          <w:tcPr>
            <w:tcW w:w="1813" w:type="pct"/>
            <w:shd w:val="clear" w:color="auto" w:fill="auto"/>
            <w:hideMark/>
          </w:tcPr>
          <w:p w14:paraId="707C5EF7"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6E542356"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2CDC92F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24FE661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4E9F7D2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792657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323</w:t>
            </w:r>
          </w:p>
        </w:tc>
        <w:tc>
          <w:tcPr>
            <w:tcW w:w="638" w:type="pct"/>
            <w:shd w:val="clear" w:color="auto" w:fill="auto"/>
            <w:hideMark/>
          </w:tcPr>
          <w:p w14:paraId="264A731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8F8020A" w14:textId="77777777" w:rsidTr="00255321">
        <w:trPr>
          <w:trHeight w:val="70"/>
        </w:trPr>
        <w:tc>
          <w:tcPr>
            <w:tcW w:w="1813" w:type="pct"/>
            <w:shd w:val="clear" w:color="auto" w:fill="auto"/>
            <w:hideMark/>
          </w:tcPr>
          <w:p w14:paraId="145FF0D8"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255321">
              <w:rPr>
                <w:rFonts w:ascii="Times New Roman" w:eastAsia="Times New Roman" w:hAnsi="Times New Roman" w:cs="Times New Roman"/>
                <w:b/>
                <w:bCs/>
                <w:color w:val="000000"/>
                <w:sz w:val="12"/>
                <w:szCs w:val="12"/>
                <w:lang w:eastAsia="ru-RU"/>
              </w:rPr>
              <w:t>м.р</w:t>
            </w:r>
            <w:proofErr w:type="gramStart"/>
            <w:r w:rsidRPr="00255321">
              <w:rPr>
                <w:rFonts w:ascii="Times New Roman" w:eastAsia="Times New Roman" w:hAnsi="Times New Roman" w:cs="Times New Roman"/>
                <w:b/>
                <w:bCs/>
                <w:color w:val="000000"/>
                <w:sz w:val="12"/>
                <w:szCs w:val="12"/>
                <w:lang w:eastAsia="ru-RU"/>
              </w:rPr>
              <w:t>.С</w:t>
            </w:r>
            <w:proofErr w:type="gramEnd"/>
            <w:r w:rsidRPr="00255321">
              <w:rPr>
                <w:rFonts w:ascii="Times New Roman" w:eastAsia="Times New Roman" w:hAnsi="Times New Roman" w:cs="Times New Roman"/>
                <w:b/>
                <w:bCs/>
                <w:color w:val="000000"/>
                <w:sz w:val="12"/>
                <w:szCs w:val="12"/>
                <w:lang w:eastAsia="ru-RU"/>
              </w:rPr>
              <w:t>ергиевский</w:t>
            </w:r>
            <w:proofErr w:type="spellEnd"/>
            <w:r w:rsidRPr="00255321">
              <w:rPr>
                <w:rFonts w:ascii="Times New Roman" w:eastAsia="Times New Roman" w:hAnsi="Times New Roman" w:cs="Times New Roman"/>
                <w:b/>
                <w:bCs/>
                <w:color w:val="000000"/>
                <w:sz w:val="12"/>
                <w:szCs w:val="12"/>
                <w:lang w:eastAsia="ru-RU"/>
              </w:rPr>
              <w:t xml:space="preserve"> Самарской области"</w:t>
            </w:r>
          </w:p>
        </w:tc>
        <w:tc>
          <w:tcPr>
            <w:tcW w:w="651" w:type="pct"/>
            <w:shd w:val="clear" w:color="auto" w:fill="auto"/>
            <w:hideMark/>
          </w:tcPr>
          <w:p w14:paraId="3FA73A9A"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14:paraId="0D7FFF43"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0270749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2F35E17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4117111C"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3 897</w:t>
            </w:r>
          </w:p>
        </w:tc>
        <w:tc>
          <w:tcPr>
            <w:tcW w:w="638" w:type="pct"/>
            <w:shd w:val="clear" w:color="auto" w:fill="auto"/>
            <w:hideMark/>
          </w:tcPr>
          <w:p w14:paraId="2CF83438"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788CBC06" w14:textId="77777777" w:rsidTr="00255321">
        <w:trPr>
          <w:trHeight w:val="70"/>
        </w:trPr>
        <w:tc>
          <w:tcPr>
            <w:tcW w:w="1813" w:type="pct"/>
            <w:shd w:val="clear" w:color="auto" w:fill="auto"/>
            <w:hideMark/>
          </w:tcPr>
          <w:p w14:paraId="6D730E39"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71F5A3A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7795378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328036D9"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7BC4DF9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AC2D65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3 897</w:t>
            </w:r>
          </w:p>
        </w:tc>
        <w:tc>
          <w:tcPr>
            <w:tcW w:w="638" w:type="pct"/>
            <w:shd w:val="clear" w:color="auto" w:fill="auto"/>
            <w:hideMark/>
          </w:tcPr>
          <w:p w14:paraId="2FA56E7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6C7D7636" w14:textId="77777777" w:rsidTr="00255321">
        <w:trPr>
          <w:trHeight w:val="70"/>
        </w:trPr>
        <w:tc>
          <w:tcPr>
            <w:tcW w:w="1813" w:type="pct"/>
            <w:shd w:val="clear" w:color="auto" w:fill="auto"/>
            <w:hideMark/>
          </w:tcPr>
          <w:p w14:paraId="4A1633BB"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51" w:type="pct"/>
            <w:shd w:val="clear" w:color="auto" w:fill="auto"/>
            <w:hideMark/>
          </w:tcPr>
          <w:p w14:paraId="50CB6905"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14:paraId="2688C7B9"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6862D50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14:paraId="3294538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7F561D6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4 200</w:t>
            </w:r>
          </w:p>
        </w:tc>
        <w:tc>
          <w:tcPr>
            <w:tcW w:w="638" w:type="pct"/>
            <w:shd w:val="clear" w:color="auto" w:fill="auto"/>
            <w:hideMark/>
          </w:tcPr>
          <w:p w14:paraId="25B3598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7C81412" w14:textId="77777777" w:rsidTr="00255321">
        <w:trPr>
          <w:trHeight w:val="70"/>
        </w:trPr>
        <w:tc>
          <w:tcPr>
            <w:tcW w:w="1813" w:type="pct"/>
            <w:shd w:val="clear" w:color="auto" w:fill="auto"/>
            <w:hideMark/>
          </w:tcPr>
          <w:p w14:paraId="242CF958"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51" w:type="pct"/>
            <w:shd w:val="clear" w:color="auto" w:fill="auto"/>
            <w:hideMark/>
          </w:tcPr>
          <w:p w14:paraId="6C66650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2F3EC95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110</w:t>
            </w:r>
          </w:p>
        </w:tc>
        <w:tc>
          <w:tcPr>
            <w:tcW w:w="486" w:type="pct"/>
            <w:shd w:val="clear" w:color="auto" w:fill="auto"/>
            <w:hideMark/>
          </w:tcPr>
          <w:p w14:paraId="16BFA62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515667A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AD28B8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3 941</w:t>
            </w:r>
          </w:p>
        </w:tc>
        <w:tc>
          <w:tcPr>
            <w:tcW w:w="638" w:type="pct"/>
            <w:shd w:val="clear" w:color="auto" w:fill="auto"/>
            <w:hideMark/>
          </w:tcPr>
          <w:p w14:paraId="7A40173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1645BBEB" w14:textId="77777777" w:rsidTr="00255321">
        <w:trPr>
          <w:trHeight w:val="70"/>
        </w:trPr>
        <w:tc>
          <w:tcPr>
            <w:tcW w:w="1813" w:type="pct"/>
            <w:shd w:val="clear" w:color="auto" w:fill="auto"/>
            <w:hideMark/>
          </w:tcPr>
          <w:p w14:paraId="21B69DBB"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75CDC255"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71A527F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67FA4C7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08559F6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57D0B7D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59</w:t>
            </w:r>
          </w:p>
        </w:tc>
        <w:tc>
          <w:tcPr>
            <w:tcW w:w="638" w:type="pct"/>
            <w:shd w:val="clear" w:color="auto" w:fill="auto"/>
            <w:hideMark/>
          </w:tcPr>
          <w:p w14:paraId="7D288365"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8467BD5" w14:textId="77777777" w:rsidTr="00255321">
        <w:trPr>
          <w:trHeight w:val="70"/>
        </w:trPr>
        <w:tc>
          <w:tcPr>
            <w:tcW w:w="1813" w:type="pct"/>
            <w:shd w:val="clear" w:color="auto" w:fill="auto"/>
            <w:hideMark/>
          </w:tcPr>
          <w:p w14:paraId="0C46F486"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Специальные расходы</w:t>
            </w:r>
          </w:p>
        </w:tc>
        <w:tc>
          <w:tcPr>
            <w:tcW w:w="651" w:type="pct"/>
            <w:shd w:val="clear" w:color="auto" w:fill="auto"/>
            <w:hideMark/>
          </w:tcPr>
          <w:p w14:paraId="191F7D7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681D0E5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880</w:t>
            </w:r>
          </w:p>
        </w:tc>
        <w:tc>
          <w:tcPr>
            <w:tcW w:w="486" w:type="pct"/>
            <w:shd w:val="clear" w:color="auto" w:fill="auto"/>
            <w:hideMark/>
          </w:tcPr>
          <w:p w14:paraId="3DBB8D06"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5F1DF73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1BA2099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200</w:t>
            </w:r>
          </w:p>
        </w:tc>
        <w:tc>
          <w:tcPr>
            <w:tcW w:w="638" w:type="pct"/>
            <w:shd w:val="clear" w:color="auto" w:fill="auto"/>
            <w:hideMark/>
          </w:tcPr>
          <w:p w14:paraId="3256D56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07750034" w14:textId="77777777" w:rsidTr="00255321">
        <w:trPr>
          <w:trHeight w:val="70"/>
        </w:trPr>
        <w:tc>
          <w:tcPr>
            <w:tcW w:w="1813" w:type="pct"/>
            <w:shd w:val="clear" w:color="auto" w:fill="auto"/>
            <w:hideMark/>
          </w:tcPr>
          <w:p w14:paraId="53096DEC"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proofErr w:type="gramStart"/>
            <w:r w:rsidRPr="00255321">
              <w:rPr>
                <w:rFonts w:ascii="Times New Roman" w:eastAsia="Times New Roman" w:hAnsi="Times New Roman" w:cs="Times New Roman"/>
                <w:b/>
                <w:bCs/>
                <w:color w:val="000000"/>
                <w:sz w:val="12"/>
                <w:szCs w:val="12"/>
                <w:lang w:eastAsia="ru-RU"/>
              </w:rPr>
              <w:t>Муниципальная</w:t>
            </w:r>
            <w:proofErr w:type="gramEnd"/>
            <w:r w:rsidRPr="00255321">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51" w:type="pct"/>
            <w:shd w:val="clear" w:color="auto" w:fill="auto"/>
            <w:hideMark/>
          </w:tcPr>
          <w:p w14:paraId="2BCAE4E1"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14:paraId="21BB6607"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2D45EFA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6F080D6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552</w:t>
            </w:r>
          </w:p>
        </w:tc>
        <w:tc>
          <w:tcPr>
            <w:tcW w:w="519" w:type="pct"/>
            <w:shd w:val="clear" w:color="auto" w:fill="auto"/>
            <w:hideMark/>
          </w:tcPr>
          <w:p w14:paraId="22F7B8B6"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569</w:t>
            </w:r>
          </w:p>
        </w:tc>
        <w:tc>
          <w:tcPr>
            <w:tcW w:w="638" w:type="pct"/>
            <w:shd w:val="clear" w:color="auto" w:fill="auto"/>
            <w:hideMark/>
          </w:tcPr>
          <w:p w14:paraId="1475D4E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552</w:t>
            </w:r>
          </w:p>
        </w:tc>
      </w:tr>
      <w:tr w:rsidR="00255321" w:rsidRPr="00255321" w14:paraId="556710E3" w14:textId="77777777" w:rsidTr="00255321">
        <w:trPr>
          <w:trHeight w:val="70"/>
        </w:trPr>
        <w:tc>
          <w:tcPr>
            <w:tcW w:w="1813" w:type="pct"/>
            <w:shd w:val="clear" w:color="auto" w:fill="auto"/>
            <w:hideMark/>
          </w:tcPr>
          <w:p w14:paraId="2E958868"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399EDC7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1E7D980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533E1E9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112906E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552</w:t>
            </w:r>
          </w:p>
        </w:tc>
        <w:tc>
          <w:tcPr>
            <w:tcW w:w="519" w:type="pct"/>
            <w:shd w:val="clear" w:color="auto" w:fill="auto"/>
            <w:hideMark/>
          </w:tcPr>
          <w:p w14:paraId="6DF9FF7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569</w:t>
            </w:r>
          </w:p>
        </w:tc>
        <w:tc>
          <w:tcPr>
            <w:tcW w:w="638" w:type="pct"/>
            <w:shd w:val="clear" w:color="auto" w:fill="auto"/>
            <w:hideMark/>
          </w:tcPr>
          <w:p w14:paraId="2ACB542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552</w:t>
            </w:r>
          </w:p>
        </w:tc>
      </w:tr>
      <w:tr w:rsidR="00255321" w:rsidRPr="00255321" w14:paraId="01ED7F61" w14:textId="77777777" w:rsidTr="00255321">
        <w:trPr>
          <w:trHeight w:val="70"/>
        </w:trPr>
        <w:tc>
          <w:tcPr>
            <w:tcW w:w="1813" w:type="pct"/>
            <w:shd w:val="clear" w:color="auto" w:fill="auto"/>
            <w:hideMark/>
          </w:tcPr>
          <w:p w14:paraId="6DFFB652"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51" w:type="pct"/>
            <w:shd w:val="clear" w:color="auto" w:fill="auto"/>
            <w:hideMark/>
          </w:tcPr>
          <w:p w14:paraId="06024A2C"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14:paraId="20E4407E"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6F8AF8B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41736CC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041FE27D"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240</w:t>
            </w:r>
          </w:p>
        </w:tc>
        <w:tc>
          <w:tcPr>
            <w:tcW w:w="638" w:type="pct"/>
            <w:shd w:val="clear" w:color="auto" w:fill="auto"/>
            <w:hideMark/>
          </w:tcPr>
          <w:p w14:paraId="564075A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6E2E99E" w14:textId="77777777" w:rsidTr="00255321">
        <w:trPr>
          <w:trHeight w:val="70"/>
        </w:trPr>
        <w:tc>
          <w:tcPr>
            <w:tcW w:w="1813" w:type="pct"/>
            <w:shd w:val="clear" w:color="auto" w:fill="auto"/>
            <w:hideMark/>
          </w:tcPr>
          <w:p w14:paraId="0F3C5035"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выплаты населению</w:t>
            </w:r>
          </w:p>
        </w:tc>
        <w:tc>
          <w:tcPr>
            <w:tcW w:w="651" w:type="pct"/>
            <w:shd w:val="clear" w:color="auto" w:fill="auto"/>
            <w:hideMark/>
          </w:tcPr>
          <w:p w14:paraId="17DDBBEE"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307F463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360</w:t>
            </w:r>
          </w:p>
        </w:tc>
        <w:tc>
          <w:tcPr>
            <w:tcW w:w="486" w:type="pct"/>
            <w:shd w:val="clear" w:color="auto" w:fill="auto"/>
            <w:hideMark/>
          </w:tcPr>
          <w:p w14:paraId="1DB4B08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37E3EB2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DC10A0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638" w:type="pct"/>
            <w:shd w:val="clear" w:color="auto" w:fill="auto"/>
            <w:hideMark/>
          </w:tcPr>
          <w:p w14:paraId="31AAF76D"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3D80D529" w14:textId="77777777" w:rsidTr="00255321">
        <w:trPr>
          <w:trHeight w:val="70"/>
        </w:trPr>
        <w:tc>
          <w:tcPr>
            <w:tcW w:w="1813" w:type="pct"/>
            <w:shd w:val="clear" w:color="auto" w:fill="auto"/>
            <w:hideMark/>
          </w:tcPr>
          <w:p w14:paraId="4A28FDC8"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51" w:type="pct"/>
            <w:shd w:val="clear" w:color="auto" w:fill="auto"/>
            <w:hideMark/>
          </w:tcPr>
          <w:p w14:paraId="219CC204"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14:paraId="15CBDD8F"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8FF831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0D545EB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78C2AB7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10</w:t>
            </w:r>
          </w:p>
        </w:tc>
        <w:tc>
          <w:tcPr>
            <w:tcW w:w="638" w:type="pct"/>
            <w:shd w:val="clear" w:color="auto" w:fill="auto"/>
            <w:hideMark/>
          </w:tcPr>
          <w:p w14:paraId="5F398A7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E5697E9" w14:textId="77777777" w:rsidTr="00255321">
        <w:trPr>
          <w:trHeight w:val="70"/>
        </w:trPr>
        <w:tc>
          <w:tcPr>
            <w:tcW w:w="1813" w:type="pct"/>
            <w:shd w:val="clear" w:color="auto" w:fill="auto"/>
            <w:hideMark/>
          </w:tcPr>
          <w:p w14:paraId="127E6402"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15CF599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4EAD1740"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6161D5D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01550F3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37358BB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10</w:t>
            </w:r>
          </w:p>
        </w:tc>
        <w:tc>
          <w:tcPr>
            <w:tcW w:w="638" w:type="pct"/>
            <w:shd w:val="clear" w:color="auto" w:fill="auto"/>
            <w:hideMark/>
          </w:tcPr>
          <w:p w14:paraId="1C3DEA6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4FC141C" w14:textId="77777777" w:rsidTr="00255321">
        <w:trPr>
          <w:trHeight w:val="70"/>
        </w:trPr>
        <w:tc>
          <w:tcPr>
            <w:tcW w:w="1813" w:type="pct"/>
            <w:shd w:val="clear" w:color="auto" w:fill="auto"/>
            <w:hideMark/>
          </w:tcPr>
          <w:p w14:paraId="2B0E905A"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51" w:type="pct"/>
            <w:shd w:val="clear" w:color="auto" w:fill="auto"/>
            <w:hideMark/>
          </w:tcPr>
          <w:p w14:paraId="68C483D7"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14:paraId="5602C351"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430BF010"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3 932</w:t>
            </w:r>
          </w:p>
        </w:tc>
        <w:tc>
          <w:tcPr>
            <w:tcW w:w="637" w:type="pct"/>
            <w:shd w:val="clear" w:color="auto" w:fill="auto"/>
            <w:hideMark/>
          </w:tcPr>
          <w:p w14:paraId="3C057665"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c>
          <w:tcPr>
            <w:tcW w:w="519" w:type="pct"/>
            <w:shd w:val="clear" w:color="auto" w:fill="auto"/>
            <w:hideMark/>
          </w:tcPr>
          <w:p w14:paraId="389BDFB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3 932</w:t>
            </w:r>
          </w:p>
        </w:tc>
        <w:tc>
          <w:tcPr>
            <w:tcW w:w="638" w:type="pct"/>
            <w:shd w:val="clear" w:color="auto" w:fill="auto"/>
            <w:hideMark/>
          </w:tcPr>
          <w:p w14:paraId="4EE1BC27"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0</w:t>
            </w:r>
          </w:p>
        </w:tc>
      </w:tr>
      <w:tr w:rsidR="00255321" w:rsidRPr="00255321" w14:paraId="0E96020B" w14:textId="77777777" w:rsidTr="00255321">
        <w:trPr>
          <w:trHeight w:val="70"/>
        </w:trPr>
        <w:tc>
          <w:tcPr>
            <w:tcW w:w="1813" w:type="pct"/>
            <w:shd w:val="clear" w:color="auto" w:fill="auto"/>
            <w:hideMark/>
          </w:tcPr>
          <w:p w14:paraId="159C5E40"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51" w:type="pct"/>
            <w:shd w:val="clear" w:color="auto" w:fill="auto"/>
            <w:hideMark/>
          </w:tcPr>
          <w:p w14:paraId="2AD87C31"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E212D74"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120</w:t>
            </w:r>
          </w:p>
        </w:tc>
        <w:tc>
          <w:tcPr>
            <w:tcW w:w="486" w:type="pct"/>
            <w:shd w:val="clear" w:color="auto" w:fill="auto"/>
            <w:hideMark/>
          </w:tcPr>
          <w:p w14:paraId="69D9AA2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2 240</w:t>
            </w:r>
          </w:p>
        </w:tc>
        <w:tc>
          <w:tcPr>
            <w:tcW w:w="637" w:type="pct"/>
            <w:shd w:val="clear" w:color="auto" w:fill="auto"/>
            <w:hideMark/>
          </w:tcPr>
          <w:p w14:paraId="5E62AE4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AC3E40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2 240</w:t>
            </w:r>
          </w:p>
        </w:tc>
        <w:tc>
          <w:tcPr>
            <w:tcW w:w="638" w:type="pct"/>
            <w:shd w:val="clear" w:color="auto" w:fill="auto"/>
            <w:hideMark/>
          </w:tcPr>
          <w:p w14:paraId="180EE5E3"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23375244" w14:textId="77777777" w:rsidTr="00255321">
        <w:trPr>
          <w:trHeight w:val="70"/>
        </w:trPr>
        <w:tc>
          <w:tcPr>
            <w:tcW w:w="1813" w:type="pct"/>
            <w:shd w:val="clear" w:color="auto" w:fill="auto"/>
            <w:hideMark/>
          </w:tcPr>
          <w:p w14:paraId="2BD92BE6"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1" w:type="pct"/>
            <w:shd w:val="clear" w:color="auto" w:fill="auto"/>
            <w:hideMark/>
          </w:tcPr>
          <w:p w14:paraId="4575F07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5897043C"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240</w:t>
            </w:r>
          </w:p>
        </w:tc>
        <w:tc>
          <w:tcPr>
            <w:tcW w:w="486" w:type="pct"/>
            <w:shd w:val="clear" w:color="auto" w:fill="auto"/>
            <w:hideMark/>
          </w:tcPr>
          <w:p w14:paraId="348A471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190</w:t>
            </w:r>
          </w:p>
        </w:tc>
        <w:tc>
          <w:tcPr>
            <w:tcW w:w="637" w:type="pct"/>
            <w:shd w:val="clear" w:color="auto" w:fill="auto"/>
            <w:hideMark/>
          </w:tcPr>
          <w:p w14:paraId="37D525C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07170B87"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190</w:t>
            </w:r>
          </w:p>
        </w:tc>
        <w:tc>
          <w:tcPr>
            <w:tcW w:w="638" w:type="pct"/>
            <w:shd w:val="clear" w:color="auto" w:fill="auto"/>
            <w:hideMark/>
          </w:tcPr>
          <w:p w14:paraId="1A21F16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53D2CF56" w14:textId="77777777" w:rsidTr="00255321">
        <w:trPr>
          <w:trHeight w:val="70"/>
        </w:trPr>
        <w:tc>
          <w:tcPr>
            <w:tcW w:w="1813" w:type="pct"/>
            <w:shd w:val="clear" w:color="auto" w:fill="auto"/>
            <w:hideMark/>
          </w:tcPr>
          <w:p w14:paraId="1C5BBD9E"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51" w:type="pct"/>
            <w:shd w:val="clear" w:color="auto" w:fill="auto"/>
            <w:hideMark/>
          </w:tcPr>
          <w:p w14:paraId="068611BF"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60637A77"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310</w:t>
            </w:r>
          </w:p>
        </w:tc>
        <w:tc>
          <w:tcPr>
            <w:tcW w:w="486" w:type="pct"/>
            <w:shd w:val="clear" w:color="auto" w:fill="auto"/>
            <w:hideMark/>
          </w:tcPr>
          <w:p w14:paraId="635E1C4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C6F524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45B3D451"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1 000</w:t>
            </w:r>
          </w:p>
        </w:tc>
        <w:tc>
          <w:tcPr>
            <w:tcW w:w="638" w:type="pct"/>
            <w:shd w:val="clear" w:color="auto" w:fill="auto"/>
            <w:hideMark/>
          </w:tcPr>
          <w:p w14:paraId="1EE50A8F"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40135DE8" w14:textId="77777777" w:rsidTr="00255321">
        <w:trPr>
          <w:trHeight w:val="70"/>
        </w:trPr>
        <w:tc>
          <w:tcPr>
            <w:tcW w:w="1813" w:type="pct"/>
            <w:shd w:val="clear" w:color="auto" w:fill="auto"/>
            <w:hideMark/>
          </w:tcPr>
          <w:p w14:paraId="596909B5"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Уплата налогов, сборов и иных платежей</w:t>
            </w:r>
          </w:p>
        </w:tc>
        <w:tc>
          <w:tcPr>
            <w:tcW w:w="651" w:type="pct"/>
            <w:shd w:val="clear" w:color="auto" w:fill="auto"/>
            <w:hideMark/>
          </w:tcPr>
          <w:p w14:paraId="2DA63B13"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5D3504F8"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850</w:t>
            </w:r>
          </w:p>
        </w:tc>
        <w:tc>
          <w:tcPr>
            <w:tcW w:w="486" w:type="pct"/>
            <w:shd w:val="clear" w:color="auto" w:fill="auto"/>
            <w:hideMark/>
          </w:tcPr>
          <w:p w14:paraId="560C795B"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w:t>
            </w:r>
          </w:p>
        </w:tc>
        <w:tc>
          <w:tcPr>
            <w:tcW w:w="637" w:type="pct"/>
            <w:shd w:val="clear" w:color="auto" w:fill="auto"/>
            <w:hideMark/>
          </w:tcPr>
          <w:p w14:paraId="37987B0A"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6FB5067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2</w:t>
            </w:r>
          </w:p>
        </w:tc>
        <w:tc>
          <w:tcPr>
            <w:tcW w:w="638" w:type="pct"/>
            <w:shd w:val="clear" w:color="auto" w:fill="auto"/>
            <w:hideMark/>
          </w:tcPr>
          <w:p w14:paraId="0EC53F2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01B9221A" w14:textId="77777777" w:rsidTr="00255321">
        <w:trPr>
          <w:trHeight w:val="70"/>
        </w:trPr>
        <w:tc>
          <w:tcPr>
            <w:tcW w:w="1813" w:type="pct"/>
            <w:shd w:val="clear" w:color="auto" w:fill="auto"/>
            <w:hideMark/>
          </w:tcPr>
          <w:p w14:paraId="4206585C" w14:textId="77777777" w:rsidR="00255321" w:rsidRPr="00255321" w:rsidRDefault="00255321" w:rsidP="00255321">
            <w:pPr>
              <w:spacing w:after="0" w:line="240" w:lineRule="auto"/>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Резервные средства</w:t>
            </w:r>
          </w:p>
        </w:tc>
        <w:tc>
          <w:tcPr>
            <w:tcW w:w="651" w:type="pct"/>
            <w:shd w:val="clear" w:color="auto" w:fill="auto"/>
            <w:hideMark/>
          </w:tcPr>
          <w:p w14:paraId="08789B6A"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5EEEAC2" w14:textId="77777777" w:rsidR="00255321" w:rsidRPr="00255321" w:rsidRDefault="00255321" w:rsidP="00255321">
            <w:pPr>
              <w:spacing w:after="0" w:line="240" w:lineRule="auto"/>
              <w:jc w:val="center"/>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870</w:t>
            </w:r>
          </w:p>
        </w:tc>
        <w:tc>
          <w:tcPr>
            <w:tcW w:w="486" w:type="pct"/>
            <w:shd w:val="clear" w:color="auto" w:fill="auto"/>
            <w:hideMark/>
          </w:tcPr>
          <w:p w14:paraId="09B0BF44"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5CA63C50"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c>
          <w:tcPr>
            <w:tcW w:w="519" w:type="pct"/>
            <w:shd w:val="clear" w:color="auto" w:fill="auto"/>
            <w:hideMark/>
          </w:tcPr>
          <w:p w14:paraId="7064B422"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500</w:t>
            </w:r>
          </w:p>
        </w:tc>
        <w:tc>
          <w:tcPr>
            <w:tcW w:w="638" w:type="pct"/>
            <w:shd w:val="clear" w:color="auto" w:fill="auto"/>
            <w:hideMark/>
          </w:tcPr>
          <w:p w14:paraId="625F6BD8" w14:textId="77777777" w:rsidR="00255321" w:rsidRPr="00255321" w:rsidRDefault="00255321" w:rsidP="00255321">
            <w:pPr>
              <w:spacing w:after="0" w:line="240" w:lineRule="auto"/>
              <w:jc w:val="right"/>
              <w:rPr>
                <w:rFonts w:ascii="Times New Roman" w:eastAsia="Times New Roman" w:hAnsi="Times New Roman" w:cs="Times New Roman"/>
                <w:color w:val="000000"/>
                <w:sz w:val="12"/>
                <w:szCs w:val="12"/>
                <w:lang w:eastAsia="ru-RU"/>
              </w:rPr>
            </w:pPr>
            <w:r w:rsidRPr="00255321">
              <w:rPr>
                <w:rFonts w:ascii="Times New Roman" w:eastAsia="Times New Roman" w:hAnsi="Times New Roman" w:cs="Times New Roman"/>
                <w:color w:val="000000"/>
                <w:sz w:val="12"/>
                <w:szCs w:val="12"/>
                <w:lang w:eastAsia="ru-RU"/>
              </w:rPr>
              <w:t>0</w:t>
            </w:r>
          </w:p>
        </w:tc>
      </w:tr>
      <w:tr w:rsidR="00255321" w:rsidRPr="00255321" w14:paraId="61779459" w14:textId="77777777" w:rsidTr="00255321">
        <w:trPr>
          <w:trHeight w:val="70"/>
        </w:trPr>
        <w:tc>
          <w:tcPr>
            <w:tcW w:w="1813" w:type="pct"/>
            <w:shd w:val="clear" w:color="auto" w:fill="auto"/>
            <w:hideMark/>
          </w:tcPr>
          <w:p w14:paraId="365DF0C0"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ИТОГО</w:t>
            </w:r>
          </w:p>
        </w:tc>
        <w:tc>
          <w:tcPr>
            <w:tcW w:w="651" w:type="pct"/>
            <w:shd w:val="clear" w:color="auto" w:fill="auto"/>
            <w:hideMark/>
          </w:tcPr>
          <w:p w14:paraId="4CE9BD29"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E0A9C5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381CBCA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668 208</w:t>
            </w:r>
          </w:p>
        </w:tc>
        <w:tc>
          <w:tcPr>
            <w:tcW w:w="637" w:type="pct"/>
            <w:shd w:val="clear" w:color="auto" w:fill="auto"/>
            <w:hideMark/>
          </w:tcPr>
          <w:p w14:paraId="417D2C1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168 796</w:t>
            </w:r>
          </w:p>
        </w:tc>
        <w:tc>
          <w:tcPr>
            <w:tcW w:w="519" w:type="pct"/>
            <w:shd w:val="clear" w:color="auto" w:fill="auto"/>
            <w:hideMark/>
          </w:tcPr>
          <w:p w14:paraId="7A11C37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675 922</w:t>
            </w:r>
          </w:p>
        </w:tc>
        <w:tc>
          <w:tcPr>
            <w:tcW w:w="638" w:type="pct"/>
            <w:shd w:val="clear" w:color="auto" w:fill="auto"/>
            <w:hideMark/>
          </w:tcPr>
          <w:p w14:paraId="16840319"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56 386</w:t>
            </w:r>
          </w:p>
        </w:tc>
      </w:tr>
      <w:tr w:rsidR="00255321" w:rsidRPr="00255321" w14:paraId="6E41323E" w14:textId="77777777" w:rsidTr="00255321">
        <w:trPr>
          <w:trHeight w:val="70"/>
        </w:trPr>
        <w:tc>
          <w:tcPr>
            <w:tcW w:w="1813" w:type="pct"/>
            <w:shd w:val="clear" w:color="auto" w:fill="auto"/>
            <w:hideMark/>
          </w:tcPr>
          <w:p w14:paraId="4382F200"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Объём условно утвержденных расходов</w:t>
            </w:r>
          </w:p>
        </w:tc>
        <w:tc>
          <w:tcPr>
            <w:tcW w:w="651" w:type="pct"/>
            <w:shd w:val="clear" w:color="auto" w:fill="auto"/>
            <w:hideMark/>
          </w:tcPr>
          <w:p w14:paraId="118AB169"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0C4C098"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671D4A94"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13 000</w:t>
            </w:r>
          </w:p>
        </w:tc>
        <w:tc>
          <w:tcPr>
            <w:tcW w:w="637" w:type="pct"/>
            <w:shd w:val="clear" w:color="auto" w:fill="auto"/>
            <w:hideMark/>
          </w:tcPr>
          <w:p w14:paraId="69C2F4EB"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p>
        </w:tc>
        <w:tc>
          <w:tcPr>
            <w:tcW w:w="519" w:type="pct"/>
            <w:shd w:val="clear" w:color="auto" w:fill="auto"/>
            <w:hideMark/>
          </w:tcPr>
          <w:p w14:paraId="773ABD7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33 000</w:t>
            </w:r>
          </w:p>
        </w:tc>
        <w:tc>
          <w:tcPr>
            <w:tcW w:w="638" w:type="pct"/>
            <w:shd w:val="clear" w:color="auto" w:fill="auto"/>
            <w:hideMark/>
          </w:tcPr>
          <w:p w14:paraId="2382DC11"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p>
        </w:tc>
      </w:tr>
      <w:tr w:rsidR="00255321" w:rsidRPr="00255321" w14:paraId="7E039EF8" w14:textId="77777777" w:rsidTr="00255321">
        <w:trPr>
          <w:trHeight w:val="70"/>
        </w:trPr>
        <w:tc>
          <w:tcPr>
            <w:tcW w:w="1813" w:type="pct"/>
            <w:shd w:val="clear" w:color="auto" w:fill="auto"/>
            <w:hideMark/>
          </w:tcPr>
          <w:p w14:paraId="56316BF5" w14:textId="77777777" w:rsidR="00255321" w:rsidRPr="00255321" w:rsidRDefault="00255321" w:rsidP="00255321">
            <w:pPr>
              <w:spacing w:after="0" w:line="240" w:lineRule="auto"/>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51" w:type="pct"/>
            <w:shd w:val="clear" w:color="auto" w:fill="auto"/>
            <w:hideMark/>
          </w:tcPr>
          <w:p w14:paraId="41078486"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873DF72" w14:textId="77777777" w:rsidR="00255321" w:rsidRPr="00255321" w:rsidRDefault="00255321" w:rsidP="00255321">
            <w:pPr>
              <w:spacing w:after="0" w:line="240" w:lineRule="auto"/>
              <w:jc w:val="center"/>
              <w:rPr>
                <w:rFonts w:ascii="Times New Roman" w:eastAsia="Times New Roman" w:hAnsi="Times New Roman" w:cs="Times New Roman"/>
                <w:b/>
                <w:bCs/>
                <w:color w:val="000000"/>
                <w:sz w:val="12"/>
                <w:szCs w:val="12"/>
                <w:lang w:eastAsia="ru-RU"/>
              </w:rPr>
            </w:pPr>
          </w:p>
        </w:tc>
        <w:tc>
          <w:tcPr>
            <w:tcW w:w="486" w:type="pct"/>
            <w:shd w:val="clear" w:color="auto" w:fill="auto"/>
            <w:hideMark/>
          </w:tcPr>
          <w:p w14:paraId="704FFF4A"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681 208</w:t>
            </w:r>
          </w:p>
        </w:tc>
        <w:tc>
          <w:tcPr>
            <w:tcW w:w="637" w:type="pct"/>
            <w:shd w:val="clear" w:color="auto" w:fill="auto"/>
            <w:hideMark/>
          </w:tcPr>
          <w:p w14:paraId="4801A2C8"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168 796</w:t>
            </w:r>
          </w:p>
        </w:tc>
        <w:tc>
          <w:tcPr>
            <w:tcW w:w="519" w:type="pct"/>
            <w:shd w:val="clear" w:color="auto" w:fill="auto"/>
            <w:hideMark/>
          </w:tcPr>
          <w:p w14:paraId="01CEB7E3"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708 922</w:t>
            </w:r>
          </w:p>
        </w:tc>
        <w:tc>
          <w:tcPr>
            <w:tcW w:w="638" w:type="pct"/>
            <w:shd w:val="clear" w:color="auto" w:fill="auto"/>
            <w:hideMark/>
          </w:tcPr>
          <w:p w14:paraId="72714226" w14:textId="77777777" w:rsidR="00255321" w:rsidRPr="00255321" w:rsidRDefault="00255321" w:rsidP="00255321">
            <w:pPr>
              <w:spacing w:after="0" w:line="240" w:lineRule="auto"/>
              <w:jc w:val="right"/>
              <w:rPr>
                <w:rFonts w:ascii="Times New Roman" w:eastAsia="Times New Roman" w:hAnsi="Times New Roman" w:cs="Times New Roman"/>
                <w:b/>
                <w:bCs/>
                <w:color w:val="000000"/>
                <w:sz w:val="12"/>
                <w:szCs w:val="12"/>
                <w:lang w:eastAsia="ru-RU"/>
              </w:rPr>
            </w:pPr>
            <w:r w:rsidRPr="00255321">
              <w:rPr>
                <w:rFonts w:ascii="Times New Roman" w:eastAsia="Times New Roman" w:hAnsi="Times New Roman" w:cs="Times New Roman"/>
                <w:b/>
                <w:bCs/>
                <w:color w:val="000000"/>
                <w:sz w:val="12"/>
                <w:szCs w:val="12"/>
                <w:lang w:eastAsia="ru-RU"/>
              </w:rPr>
              <w:t>56 386</w:t>
            </w:r>
          </w:p>
        </w:tc>
      </w:tr>
    </w:tbl>
    <w:p w14:paraId="50C468A7" w14:textId="77777777" w:rsidR="00255321" w:rsidRDefault="00255321" w:rsidP="00255321">
      <w:pPr>
        <w:tabs>
          <w:tab w:val="left" w:pos="6936"/>
        </w:tabs>
        <w:spacing w:after="0" w:line="240" w:lineRule="auto"/>
        <w:ind w:firstLine="284"/>
        <w:jc w:val="center"/>
        <w:rPr>
          <w:rFonts w:ascii="Times New Roman" w:hAnsi="Times New Roman" w:cs="Times New Roman"/>
          <w:sz w:val="12"/>
          <w:szCs w:val="12"/>
        </w:rPr>
      </w:pPr>
    </w:p>
    <w:p w14:paraId="51CBC76A"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Приложение 6      </w:t>
      </w:r>
    </w:p>
    <w:p w14:paraId="5D230A14"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                                                 к Решению Собрания представителей </w:t>
      </w:r>
    </w:p>
    <w:p w14:paraId="1D60CFC9"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муниципальног</w:t>
      </w:r>
      <w:r>
        <w:rPr>
          <w:rFonts w:ascii="Times New Roman" w:hAnsi="Times New Roman" w:cs="Times New Roman"/>
          <w:sz w:val="12"/>
          <w:szCs w:val="12"/>
        </w:rPr>
        <w:t xml:space="preserve">о района Сергиевский  </w:t>
      </w:r>
    </w:p>
    <w:p w14:paraId="0CE038DA" w14:textId="26101768"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№54 </w:t>
      </w:r>
      <w:r w:rsidRPr="00650DB5">
        <w:rPr>
          <w:rFonts w:ascii="Times New Roman" w:hAnsi="Times New Roman" w:cs="Times New Roman"/>
          <w:sz w:val="12"/>
          <w:szCs w:val="12"/>
        </w:rPr>
        <w:t>от "27" июля 2022 г.</w:t>
      </w:r>
    </w:p>
    <w:p w14:paraId="0A9CC110" w14:textId="5443B7C0" w:rsidR="00650DB5" w:rsidRDefault="00650DB5" w:rsidP="00650DB5">
      <w:pPr>
        <w:tabs>
          <w:tab w:val="left" w:pos="6936"/>
        </w:tabs>
        <w:spacing w:after="0" w:line="240" w:lineRule="auto"/>
        <w:ind w:firstLine="284"/>
        <w:jc w:val="center"/>
        <w:rPr>
          <w:rFonts w:ascii="Times New Roman" w:hAnsi="Times New Roman" w:cs="Times New Roman"/>
          <w:sz w:val="12"/>
          <w:szCs w:val="12"/>
        </w:rPr>
      </w:pPr>
      <w:r w:rsidRPr="00650DB5">
        <w:rPr>
          <w:rFonts w:ascii="Times New Roman" w:hAnsi="Times New Roman" w:cs="Times New Roman"/>
          <w:sz w:val="12"/>
          <w:szCs w:val="12"/>
        </w:rPr>
        <w:t>Распределение иных межбюджетных трансфертов бюджетам поселений на 2022 год и на плановый период 2023 и 2024 годов</w:t>
      </w:r>
      <w:r>
        <w:rPr>
          <w:rFonts w:ascii="Times New Roman" w:hAnsi="Times New Roman" w:cs="Times New Roman"/>
          <w:sz w:val="12"/>
          <w:szCs w:val="12"/>
        </w:rPr>
        <w:t xml:space="preserve"> </w:t>
      </w:r>
      <w:r w:rsidRPr="00650DB5">
        <w:rPr>
          <w:rFonts w:ascii="Times New Roman" w:hAnsi="Times New Roman" w:cs="Times New Roman"/>
          <w:sz w:val="12"/>
          <w:szCs w:val="12"/>
        </w:rPr>
        <w:t>по муниципальному району Сергиевский</w:t>
      </w:r>
    </w:p>
    <w:p w14:paraId="525EABE6" w14:textId="6385445E"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тыс. рублей</w:t>
      </w:r>
    </w:p>
    <w:p w14:paraId="54BAB505"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1716"/>
        <w:gridCol w:w="1056"/>
        <w:gridCol w:w="1056"/>
      </w:tblGrid>
      <w:tr w:rsidR="00650DB5" w:rsidRPr="00650DB5" w14:paraId="476AF44C" w14:textId="77777777" w:rsidTr="00650DB5">
        <w:trPr>
          <w:trHeight w:val="70"/>
        </w:trPr>
        <w:tc>
          <w:tcPr>
            <w:tcW w:w="2524" w:type="pct"/>
            <w:vMerge w:val="restart"/>
            <w:shd w:val="clear" w:color="auto" w:fill="auto"/>
            <w:noWrap/>
            <w:vAlign w:val="center"/>
            <w:hideMark/>
          </w:tcPr>
          <w:p w14:paraId="03112EF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lastRenderedPageBreak/>
              <w:t>Наименование поселений</w:t>
            </w:r>
          </w:p>
        </w:tc>
        <w:tc>
          <w:tcPr>
            <w:tcW w:w="2476" w:type="pct"/>
            <w:gridSpan w:val="3"/>
            <w:shd w:val="clear" w:color="auto" w:fill="auto"/>
            <w:vAlign w:val="center"/>
            <w:hideMark/>
          </w:tcPr>
          <w:p w14:paraId="454371A1"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Сумма иных межбюджетных трансфертов</w:t>
            </w:r>
          </w:p>
        </w:tc>
      </w:tr>
      <w:tr w:rsidR="00650DB5" w:rsidRPr="00650DB5" w14:paraId="5DE42599" w14:textId="77777777" w:rsidTr="00650DB5">
        <w:trPr>
          <w:trHeight w:val="70"/>
        </w:trPr>
        <w:tc>
          <w:tcPr>
            <w:tcW w:w="2524" w:type="pct"/>
            <w:vMerge/>
            <w:vAlign w:val="center"/>
            <w:hideMark/>
          </w:tcPr>
          <w:p w14:paraId="6D2AEB0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1110" w:type="pct"/>
            <w:shd w:val="clear" w:color="auto" w:fill="auto"/>
            <w:vAlign w:val="center"/>
            <w:hideMark/>
          </w:tcPr>
          <w:p w14:paraId="2287B9E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 xml:space="preserve">2022 год </w:t>
            </w:r>
          </w:p>
        </w:tc>
        <w:tc>
          <w:tcPr>
            <w:tcW w:w="683" w:type="pct"/>
            <w:shd w:val="clear" w:color="auto" w:fill="auto"/>
            <w:noWrap/>
            <w:vAlign w:val="center"/>
            <w:hideMark/>
          </w:tcPr>
          <w:p w14:paraId="4BF3695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2023 год</w:t>
            </w:r>
          </w:p>
        </w:tc>
        <w:tc>
          <w:tcPr>
            <w:tcW w:w="683" w:type="pct"/>
            <w:shd w:val="clear" w:color="auto" w:fill="auto"/>
            <w:noWrap/>
            <w:vAlign w:val="center"/>
            <w:hideMark/>
          </w:tcPr>
          <w:p w14:paraId="541C548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2024 год</w:t>
            </w:r>
          </w:p>
        </w:tc>
      </w:tr>
      <w:tr w:rsidR="00650DB5" w:rsidRPr="00650DB5" w14:paraId="57214887" w14:textId="77777777" w:rsidTr="00650DB5">
        <w:trPr>
          <w:trHeight w:val="70"/>
        </w:trPr>
        <w:tc>
          <w:tcPr>
            <w:tcW w:w="2524" w:type="pct"/>
            <w:shd w:val="clear" w:color="auto" w:fill="auto"/>
            <w:noWrap/>
            <w:vAlign w:val="bottom"/>
            <w:hideMark/>
          </w:tcPr>
          <w:p w14:paraId="148334E7"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Городское поселение Суходол</w:t>
            </w:r>
          </w:p>
        </w:tc>
        <w:tc>
          <w:tcPr>
            <w:tcW w:w="1110" w:type="pct"/>
            <w:shd w:val="clear" w:color="auto" w:fill="auto"/>
            <w:noWrap/>
            <w:vAlign w:val="bottom"/>
            <w:hideMark/>
          </w:tcPr>
          <w:p w14:paraId="08913EFD"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3 065</w:t>
            </w:r>
          </w:p>
        </w:tc>
        <w:tc>
          <w:tcPr>
            <w:tcW w:w="683" w:type="pct"/>
            <w:shd w:val="clear" w:color="auto" w:fill="auto"/>
            <w:noWrap/>
            <w:vAlign w:val="bottom"/>
            <w:hideMark/>
          </w:tcPr>
          <w:p w14:paraId="472A24CF"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36D2FC2E"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4FFA7711" w14:textId="77777777" w:rsidTr="00650DB5">
        <w:trPr>
          <w:trHeight w:val="70"/>
        </w:trPr>
        <w:tc>
          <w:tcPr>
            <w:tcW w:w="2524" w:type="pct"/>
            <w:shd w:val="clear" w:color="auto" w:fill="auto"/>
            <w:noWrap/>
            <w:vAlign w:val="bottom"/>
            <w:hideMark/>
          </w:tcPr>
          <w:p w14:paraId="32E83863"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Антоновка</w:t>
            </w:r>
          </w:p>
        </w:tc>
        <w:tc>
          <w:tcPr>
            <w:tcW w:w="1110" w:type="pct"/>
            <w:shd w:val="clear" w:color="auto" w:fill="auto"/>
            <w:noWrap/>
            <w:vAlign w:val="bottom"/>
            <w:hideMark/>
          </w:tcPr>
          <w:p w14:paraId="11C8038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606</w:t>
            </w:r>
          </w:p>
        </w:tc>
        <w:tc>
          <w:tcPr>
            <w:tcW w:w="683" w:type="pct"/>
            <w:shd w:val="clear" w:color="auto" w:fill="auto"/>
            <w:noWrap/>
            <w:vAlign w:val="bottom"/>
            <w:hideMark/>
          </w:tcPr>
          <w:p w14:paraId="413C62E1"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44AA2FD9"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p>
        </w:tc>
      </w:tr>
      <w:tr w:rsidR="00650DB5" w:rsidRPr="00650DB5" w14:paraId="1F5C5281" w14:textId="77777777" w:rsidTr="00650DB5">
        <w:trPr>
          <w:trHeight w:val="70"/>
        </w:trPr>
        <w:tc>
          <w:tcPr>
            <w:tcW w:w="2524" w:type="pct"/>
            <w:shd w:val="clear" w:color="auto" w:fill="auto"/>
            <w:noWrap/>
            <w:vAlign w:val="bottom"/>
            <w:hideMark/>
          </w:tcPr>
          <w:p w14:paraId="56B69BD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Верхняя Орлянка</w:t>
            </w:r>
          </w:p>
        </w:tc>
        <w:tc>
          <w:tcPr>
            <w:tcW w:w="1110" w:type="pct"/>
            <w:shd w:val="clear" w:color="auto" w:fill="auto"/>
            <w:noWrap/>
            <w:vAlign w:val="bottom"/>
            <w:hideMark/>
          </w:tcPr>
          <w:p w14:paraId="3685910D"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412</w:t>
            </w:r>
          </w:p>
        </w:tc>
        <w:tc>
          <w:tcPr>
            <w:tcW w:w="683" w:type="pct"/>
            <w:shd w:val="clear" w:color="auto" w:fill="auto"/>
            <w:noWrap/>
            <w:vAlign w:val="bottom"/>
            <w:hideMark/>
          </w:tcPr>
          <w:p w14:paraId="3D1A628F"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3843E2B0"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5CD336D3" w14:textId="77777777" w:rsidTr="00650DB5">
        <w:trPr>
          <w:trHeight w:val="70"/>
        </w:trPr>
        <w:tc>
          <w:tcPr>
            <w:tcW w:w="2524" w:type="pct"/>
            <w:shd w:val="clear" w:color="auto" w:fill="auto"/>
            <w:noWrap/>
            <w:vAlign w:val="bottom"/>
            <w:hideMark/>
          </w:tcPr>
          <w:p w14:paraId="33D5ED2A"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Воротнее</w:t>
            </w:r>
          </w:p>
        </w:tc>
        <w:tc>
          <w:tcPr>
            <w:tcW w:w="1110" w:type="pct"/>
            <w:shd w:val="clear" w:color="auto" w:fill="auto"/>
            <w:noWrap/>
            <w:vAlign w:val="bottom"/>
            <w:hideMark/>
          </w:tcPr>
          <w:p w14:paraId="30F836FB"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35</w:t>
            </w:r>
          </w:p>
        </w:tc>
        <w:tc>
          <w:tcPr>
            <w:tcW w:w="683" w:type="pct"/>
            <w:shd w:val="clear" w:color="auto" w:fill="auto"/>
            <w:noWrap/>
            <w:vAlign w:val="bottom"/>
            <w:hideMark/>
          </w:tcPr>
          <w:p w14:paraId="3D62030A"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741B77E3"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48677AB9" w14:textId="77777777" w:rsidTr="00650DB5">
        <w:trPr>
          <w:trHeight w:val="70"/>
        </w:trPr>
        <w:tc>
          <w:tcPr>
            <w:tcW w:w="2524" w:type="pct"/>
            <w:shd w:val="clear" w:color="auto" w:fill="auto"/>
            <w:noWrap/>
            <w:vAlign w:val="bottom"/>
            <w:hideMark/>
          </w:tcPr>
          <w:p w14:paraId="2DEB2421"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Елшанка</w:t>
            </w:r>
          </w:p>
        </w:tc>
        <w:tc>
          <w:tcPr>
            <w:tcW w:w="1110" w:type="pct"/>
            <w:shd w:val="clear" w:color="auto" w:fill="auto"/>
            <w:noWrap/>
            <w:vAlign w:val="bottom"/>
            <w:hideMark/>
          </w:tcPr>
          <w:p w14:paraId="30D5D9E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2 155</w:t>
            </w:r>
          </w:p>
        </w:tc>
        <w:tc>
          <w:tcPr>
            <w:tcW w:w="683" w:type="pct"/>
            <w:shd w:val="clear" w:color="auto" w:fill="auto"/>
            <w:noWrap/>
            <w:vAlign w:val="bottom"/>
            <w:hideMark/>
          </w:tcPr>
          <w:p w14:paraId="171583E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2F7220F7"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11707ECD" w14:textId="77777777" w:rsidTr="00650DB5">
        <w:trPr>
          <w:trHeight w:val="70"/>
        </w:trPr>
        <w:tc>
          <w:tcPr>
            <w:tcW w:w="2524" w:type="pct"/>
            <w:shd w:val="clear" w:color="auto" w:fill="auto"/>
            <w:noWrap/>
            <w:vAlign w:val="bottom"/>
            <w:hideMark/>
          </w:tcPr>
          <w:p w14:paraId="44DBE0A0"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Захаркино</w:t>
            </w:r>
          </w:p>
        </w:tc>
        <w:tc>
          <w:tcPr>
            <w:tcW w:w="1110" w:type="pct"/>
            <w:shd w:val="clear" w:color="auto" w:fill="auto"/>
            <w:noWrap/>
            <w:vAlign w:val="bottom"/>
            <w:hideMark/>
          </w:tcPr>
          <w:p w14:paraId="424536A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1 224</w:t>
            </w:r>
          </w:p>
        </w:tc>
        <w:tc>
          <w:tcPr>
            <w:tcW w:w="683" w:type="pct"/>
            <w:shd w:val="clear" w:color="auto" w:fill="auto"/>
            <w:noWrap/>
            <w:vAlign w:val="bottom"/>
            <w:hideMark/>
          </w:tcPr>
          <w:p w14:paraId="744ED7BE"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0FB798E0"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2EBE6E65" w14:textId="77777777" w:rsidTr="00650DB5">
        <w:trPr>
          <w:trHeight w:val="70"/>
        </w:trPr>
        <w:tc>
          <w:tcPr>
            <w:tcW w:w="2524" w:type="pct"/>
            <w:shd w:val="clear" w:color="auto" w:fill="auto"/>
            <w:noWrap/>
            <w:vAlign w:val="bottom"/>
            <w:hideMark/>
          </w:tcPr>
          <w:p w14:paraId="23BD4582"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Калиновка</w:t>
            </w:r>
          </w:p>
        </w:tc>
        <w:tc>
          <w:tcPr>
            <w:tcW w:w="1110" w:type="pct"/>
            <w:shd w:val="clear" w:color="auto" w:fill="auto"/>
            <w:noWrap/>
            <w:vAlign w:val="bottom"/>
            <w:hideMark/>
          </w:tcPr>
          <w:p w14:paraId="2F204732"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35</w:t>
            </w:r>
          </w:p>
        </w:tc>
        <w:tc>
          <w:tcPr>
            <w:tcW w:w="683" w:type="pct"/>
            <w:shd w:val="clear" w:color="auto" w:fill="auto"/>
            <w:noWrap/>
            <w:vAlign w:val="bottom"/>
            <w:hideMark/>
          </w:tcPr>
          <w:p w14:paraId="04582122"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502</w:t>
            </w:r>
          </w:p>
        </w:tc>
        <w:tc>
          <w:tcPr>
            <w:tcW w:w="683" w:type="pct"/>
            <w:shd w:val="clear" w:color="auto" w:fill="auto"/>
            <w:noWrap/>
            <w:vAlign w:val="bottom"/>
            <w:hideMark/>
          </w:tcPr>
          <w:p w14:paraId="43FBD245"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7630</w:t>
            </w:r>
          </w:p>
        </w:tc>
      </w:tr>
      <w:tr w:rsidR="00650DB5" w:rsidRPr="00650DB5" w14:paraId="3CF35848" w14:textId="77777777" w:rsidTr="00650DB5">
        <w:trPr>
          <w:trHeight w:val="70"/>
        </w:trPr>
        <w:tc>
          <w:tcPr>
            <w:tcW w:w="2524" w:type="pct"/>
            <w:shd w:val="clear" w:color="auto" w:fill="auto"/>
            <w:noWrap/>
            <w:vAlign w:val="bottom"/>
            <w:hideMark/>
          </w:tcPr>
          <w:p w14:paraId="5A9DDD8D"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Кандабулак</w:t>
            </w:r>
          </w:p>
        </w:tc>
        <w:tc>
          <w:tcPr>
            <w:tcW w:w="1110" w:type="pct"/>
            <w:shd w:val="clear" w:color="auto" w:fill="auto"/>
            <w:noWrap/>
            <w:vAlign w:val="bottom"/>
            <w:hideMark/>
          </w:tcPr>
          <w:p w14:paraId="7549414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440</w:t>
            </w:r>
          </w:p>
        </w:tc>
        <w:tc>
          <w:tcPr>
            <w:tcW w:w="683" w:type="pct"/>
            <w:shd w:val="clear" w:color="auto" w:fill="auto"/>
            <w:noWrap/>
            <w:vAlign w:val="bottom"/>
            <w:hideMark/>
          </w:tcPr>
          <w:p w14:paraId="165A9046"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2B5D7F8F"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11C39C20" w14:textId="77777777" w:rsidTr="00650DB5">
        <w:trPr>
          <w:trHeight w:val="70"/>
        </w:trPr>
        <w:tc>
          <w:tcPr>
            <w:tcW w:w="2524" w:type="pct"/>
            <w:shd w:val="clear" w:color="auto" w:fill="auto"/>
            <w:noWrap/>
            <w:vAlign w:val="bottom"/>
            <w:hideMark/>
          </w:tcPr>
          <w:p w14:paraId="5E8E98FF"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Кармало-Аделяково</w:t>
            </w:r>
          </w:p>
        </w:tc>
        <w:tc>
          <w:tcPr>
            <w:tcW w:w="1110" w:type="pct"/>
            <w:shd w:val="clear" w:color="auto" w:fill="auto"/>
            <w:noWrap/>
            <w:vAlign w:val="bottom"/>
            <w:hideMark/>
          </w:tcPr>
          <w:p w14:paraId="1F905C7C"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5</w:t>
            </w:r>
          </w:p>
        </w:tc>
        <w:tc>
          <w:tcPr>
            <w:tcW w:w="683" w:type="pct"/>
            <w:shd w:val="clear" w:color="auto" w:fill="auto"/>
            <w:noWrap/>
            <w:vAlign w:val="bottom"/>
            <w:hideMark/>
          </w:tcPr>
          <w:p w14:paraId="0038BF77"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1C15F77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5EDE7C17" w14:textId="77777777" w:rsidTr="00650DB5">
        <w:trPr>
          <w:trHeight w:val="70"/>
        </w:trPr>
        <w:tc>
          <w:tcPr>
            <w:tcW w:w="2524" w:type="pct"/>
            <w:shd w:val="clear" w:color="auto" w:fill="auto"/>
            <w:noWrap/>
            <w:vAlign w:val="bottom"/>
            <w:hideMark/>
          </w:tcPr>
          <w:p w14:paraId="18493E36"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Красносельское</w:t>
            </w:r>
          </w:p>
        </w:tc>
        <w:tc>
          <w:tcPr>
            <w:tcW w:w="1110" w:type="pct"/>
            <w:shd w:val="clear" w:color="auto" w:fill="auto"/>
            <w:noWrap/>
            <w:vAlign w:val="bottom"/>
            <w:hideMark/>
          </w:tcPr>
          <w:p w14:paraId="4CE45523"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646</w:t>
            </w:r>
          </w:p>
        </w:tc>
        <w:tc>
          <w:tcPr>
            <w:tcW w:w="683" w:type="pct"/>
            <w:shd w:val="clear" w:color="auto" w:fill="auto"/>
            <w:noWrap/>
            <w:vAlign w:val="bottom"/>
            <w:hideMark/>
          </w:tcPr>
          <w:p w14:paraId="6EA3106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00B946D1"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6C00AF87" w14:textId="77777777" w:rsidTr="00650DB5">
        <w:trPr>
          <w:trHeight w:val="70"/>
        </w:trPr>
        <w:tc>
          <w:tcPr>
            <w:tcW w:w="2524" w:type="pct"/>
            <w:shd w:val="clear" w:color="auto" w:fill="auto"/>
            <w:noWrap/>
            <w:vAlign w:val="bottom"/>
            <w:hideMark/>
          </w:tcPr>
          <w:p w14:paraId="184B791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Кутузовский</w:t>
            </w:r>
          </w:p>
        </w:tc>
        <w:tc>
          <w:tcPr>
            <w:tcW w:w="1110" w:type="pct"/>
            <w:shd w:val="clear" w:color="auto" w:fill="auto"/>
            <w:noWrap/>
            <w:vAlign w:val="bottom"/>
            <w:hideMark/>
          </w:tcPr>
          <w:p w14:paraId="22713A87"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434</w:t>
            </w:r>
          </w:p>
        </w:tc>
        <w:tc>
          <w:tcPr>
            <w:tcW w:w="683" w:type="pct"/>
            <w:shd w:val="clear" w:color="auto" w:fill="auto"/>
            <w:noWrap/>
            <w:vAlign w:val="bottom"/>
            <w:hideMark/>
          </w:tcPr>
          <w:p w14:paraId="6CDF1858"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1141</w:t>
            </w:r>
          </w:p>
        </w:tc>
        <w:tc>
          <w:tcPr>
            <w:tcW w:w="683" w:type="pct"/>
            <w:shd w:val="clear" w:color="auto" w:fill="auto"/>
            <w:noWrap/>
            <w:vAlign w:val="bottom"/>
            <w:hideMark/>
          </w:tcPr>
          <w:p w14:paraId="45B5D6DD"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5B3C1B4F" w14:textId="77777777" w:rsidTr="00650DB5">
        <w:trPr>
          <w:trHeight w:val="70"/>
        </w:trPr>
        <w:tc>
          <w:tcPr>
            <w:tcW w:w="2524" w:type="pct"/>
            <w:shd w:val="clear" w:color="auto" w:fill="auto"/>
            <w:noWrap/>
            <w:vAlign w:val="bottom"/>
            <w:hideMark/>
          </w:tcPr>
          <w:p w14:paraId="715AC6AD"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Липовка</w:t>
            </w:r>
          </w:p>
        </w:tc>
        <w:tc>
          <w:tcPr>
            <w:tcW w:w="1110" w:type="pct"/>
            <w:shd w:val="clear" w:color="auto" w:fill="auto"/>
            <w:noWrap/>
            <w:vAlign w:val="bottom"/>
            <w:hideMark/>
          </w:tcPr>
          <w:p w14:paraId="4284C5C5"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945</w:t>
            </w:r>
          </w:p>
        </w:tc>
        <w:tc>
          <w:tcPr>
            <w:tcW w:w="683" w:type="pct"/>
            <w:shd w:val="clear" w:color="auto" w:fill="auto"/>
            <w:noWrap/>
            <w:vAlign w:val="bottom"/>
            <w:hideMark/>
          </w:tcPr>
          <w:p w14:paraId="7AA3F832"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7F758A00"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725E9B1E" w14:textId="77777777" w:rsidTr="00650DB5">
        <w:trPr>
          <w:trHeight w:val="70"/>
        </w:trPr>
        <w:tc>
          <w:tcPr>
            <w:tcW w:w="2524" w:type="pct"/>
            <w:shd w:val="clear" w:color="auto" w:fill="auto"/>
            <w:noWrap/>
            <w:vAlign w:val="bottom"/>
            <w:hideMark/>
          </w:tcPr>
          <w:p w14:paraId="2BF0828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Светлодольск</w:t>
            </w:r>
          </w:p>
        </w:tc>
        <w:tc>
          <w:tcPr>
            <w:tcW w:w="1110" w:type="pct"/>
            <w:shd w:val="clear" w:color="auto" w:fill="auto"/>
            <w:noWrap/>
            <w:vAlign w:val="bottom"/>
            <w:hideMark/>
          </w:tcPr>
          <w:p w14:paraId="44CC9DA2"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10 703</w:t>
            </w:r>
          </w:p>
        </w:tc>
        <w:tc>
          <w:tcPr>
            <w:tcW w:w="683" w:type="pct"/>
            <w:shd w:val="clear" w:color="auto" w:fill="auto"/>
            <w:noWrap/>
            <w:vAlign w:val="bottom"/>
            <w:hideMark/>
          </w:tcPr>
          <w:p w14:paraId="78C81DD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6389</w:t>
            </w:r>
          </w:p>
        </w:tc>
        <w:tc>
          <w:tcPr>
            <w:tcW w:w="683" w:type="pct"/>
            <w:shd w:val="clear" w:color="auto" w:fill="auto"/>
            <w:noWrap/>
            <w:vAlign w:val="bottom"/>
            <w:hideMark/>
          </w:tcPr>
          <w:p w14:paraId="302E1168"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8027</w:t>
            </w:r>
          </w:p>
        </w:tc>
      </w:tr>
      <w:tr w:rsidR="00650DB5" w:rsidRPr="00650DB5" w14:paraId="6BA51E7A" w14:textId="77777777" w:rsidTr="00650DB5">
        <w:trPr>
          <w:trHeight w:val="70"/>
        </w:trPr>
        <w:tc>
          <w:tcPr>
            <w:tcW w:w="2524" w:type="pct"/>
            <w:shd w:val="clear" w:color="auto" w:fill="auto"/>
            <w:noWrap/>
            <w:vAlign w:val="bottom"/>
            <w:hideMark/>
          </w:tcPr>
          <w:p w14:paraId="3271D405"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Сергиевск</w:t>
            </w:r>
          </w:p>
        </w:tc>
        <w:tc>
          <w:tcPr>
            <w:tcW w:w="1110" w:type="pct"/>
            <w:shd w:val="clear" w:color="auto" w:fill="auto"/>
            <w:noWrap/>
            <w:vAlign w:val="bottom"/>
            <w:hideMark/>
          </w:tcPr>
          <w:p w14:paraId="53DFA30D"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3 269</w:t>
            </w:r>
          </w:p>
        </w:tc>
        <w:tc>
          <w:tcPr>
            <w:tcW w:w="683" w:type="pct"/>
            <w:shd w:val="clear" w:color="auto" w:fill="auto"/>
            <w:noWrap/>
            <w:vAlign w:val="bottom"/>
            <w:hideMark/>
          </w:tcPr>
          <w:p w14:paraId="457EFE64"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33F225E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5F879CCD" w14:textId="77777777" w:rsidTr="00650DB5">
        <w:trPr>
          <w:trHeight w:val="70"/>
        </w:trPr>
        <w:tc>
          <w:tcPr>
            <w:tcW w:w="2524" w:type="pct"/>
            <w:shd w:val="clear" w:color="auto" w:fill="auto"/>
            <w:noWrap/>
            <w:vAlign w:val="bottom"/>
            <w:hideMark/>
          </w:tcPr>
          <w:p w14:paraId="388F2F6C"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Серноводск</w:t>
            </w:r>
          </w:p>
        </w:tc>
        <w:tc>
          <w:tcPr>
            <w:tcW w:w="1110" w:type="pct"/>
            <w:shd w:val="clear" w:color="auto" w:fill="auto"/>
            <w:noWrap/>
            <w:vAlign w:val="bottom"/>
            <w:hideMark/>
          </w:tcPr>
          <w:p w14:paraId="681B1ADF"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255</w:t>
            </w:r>
          </w:p>
        </w:tc>
        <w:tc>
          <w:tcPr>
            <w:tcW w:w="683" w:type="pct"/>
            <w:shd w:val="clear" w:color="auto" w:fill="auto"/>
            <w:noWrap/>
            <w:vAlign w:val="bottom"/>
            <w:hideMark/>
          </w:tcPr>
          <w:p w14:paraId="72E2D8A4"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039E008C"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0743A448" w14:textId="77777777" w:rsidTr="00650DB5">
        <w:trPr>
          <w:trHeight w:val="70"/>
        </w:trPr>
        <w:tc>
          <w:tcPr>
            <w:tcW w:w="2524" w:type="pct"/>
            <w:shd w:val="clear" w:color="auto" w:fill="auto"/>
            <w:noWrap/>
            <w:vAlign w:val="bottom"/>
            <w:hideMark/>
          </w:tcPr>
          <w:p w14:paraId="7097492C"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Сургут</w:t>
            </w:r>
          </w:p>
        </w:tc>
        <w:tc>
          <w:tcPr>
            <w:tcW w:w="1110" w:type="pct"/>
            <w:shd w:val="clear" w:color="auto" w:fill="auto"/>
            <w:noWrap/>
            <w:vAlign w:val="bottom"/>
            <w:hideMark/>
          </w:tcPr>
          <w:p w14:paraId="76DF21FB"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1 608</w:t>
            </w:r>
          </w:p>
        </w:tc>
        <w:tc>
          <w:tcPr>
            <w:tcW w:w="683" w:type="pct"/>
            <w:shd w:val="clear" w:color="auto" w:fill="auto"/>
            <w:noWrap/>
            <w:vAlign w:val="bottom"/>
            <w:hideMark/>
          </w:tcPr>
          <w:p w14:paraId="692783E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2BFC4083"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440D5F9F" w14:textId="77777777" w:rsidTr="00650DB5">
        <w:trPr>
          <w:trHeight w:val="70"/>
        </w:trPr>
        <w:tc>
          <w:tcPr>
            <w:tcW w:w="2524" w:type="pct"/>
            <w:shd w:val="clear" w:color="auto" w:fill="auto"/>
            <w:noWrap/>
            <w:vAlign w:val="bottom"/>
            <w:hideMark/>
          </w:tcPr>
          <w:p w14:paraId="4902049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Сельское поселение Черновка</w:t>
            </w:r>
          </w:p>
        </w:tc>
        <w:tc>
          <w:tcPr>
            <w:tcW w:w="1110" w:type="pct"/>
            <w:shd w:val="clear" w:color="auto" w:fill="auto"/>
            <w:noWrap/>
            <w:vAlign w:val="bottom"/>
            <w:hideMark/>
          </w:tcPr>
          <w:p w14:paraId="6D771C06"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80</w:t>
            </w:r>
          </w:p>
        </w:tc>
        <w:tc>
          <w:tcPr>
            <w:tcW w:w="683" w:type="pct"/>
            <w:shd w:val="clear" w:color="auto" w:fill="auto"/>
            <w:noWrap/>
            <w:vAlign w:val="bottom"/>
            <w:hideMark/>
          </w:tcPr>
          <w:p w14:paraId="0D7B061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c>
          <w:tcPr>
            <w:tcW w:w="683" w:type="pct"/>
            <w:shd w:val="clear" w:color="auto" w:fill="auto"/>
            <w:noWrap/>
            <w:vAlign w:val="bottom"/>
            <w:hideMark/>
          </w:tcPr>
          <w:p w14:paraId="43A5A08F"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p>
        </w:tc>
      </w:tr>
      <w:tr w:rsidR="00650DB5" w:rsidRPr="00650DB5" w14:paraId="37BEE636" w14:textId="77777777" w:rsidTr="00650DB5">
        <w:trPr>
          <w:trHeight w:val="70"/>
        </w:trPr>
        <w:tc>
          <w:tcPr>
            <w:tcW w:w="2524" w:type="pct"/>
            <w:shd w:val="clear" w:color="000000" w:fill="FFFFFF"/>
            <w:noWrap/>
            <w:vAlign w:val="bottom"/>
            <w:hideMark/>
          </w:tcPr>
          <w:p w14:paraId="501A3027"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Итого:</w:t>
            </w:r>
          </w:p>
        </w:tc>
        <w:tc>
          <w:tcPr>
            <w:tcW w:w="1110" w:type="pct"/>
            <w:shd w:val="clear" w:color="000000" w:fill="FFFFFF"/>
            <w:noWrap/>
            <w:vAlign w:val="bottom"/>
            <w:hideMark/>
          </w:tcPr>
          <w:p w14:paraId="17B61665"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25 917</w:t>
            </w:r>
          </w:p>
        </w:tc>
        <w:tc>
          <w:tcPr>
            <w:tcW w:w="683" w:type="pct"/>
            <w:shd w:val="clear" w:color="000000" w:fill="FFFFFF"/>
            <w:noWrap/>
            <w:vAlign w:val="bottom"/>
            <w:hideMark/>
          </w:tcPr>
          <w:p w14:paraId="3F85EC72"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8 032</w:t>
            </w:r>
          </w:p>
        </w:tc>
        <w:tc>
          <w:tcPr>
            <w:tcW w:w="683" w:type="pct"/>
            <w:shd w:val="clear" w:color="000000" w:fill="FFFFFF"/>
            <w:noWrap/>
            <w:vAlign w:val="bottom"/>
            <w:hideMark/>
          </w:tcPr>
          <w:p w14:paraId="0FCC9D65"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15 657</w:t>
            </w:r>
          </w:p>
        </w:tc>
      </w:tr>
    </w:tbl>
    <w:p w14:paraId="44ED3437" w14:textId="77777777" w:rsidR="00650DB5" w:rsidRDefault="00650DB5" w:rsidP="00650DB5">
      <w:pPr>
        <w:tabs>
          <w:tab w:val="left" w:pos="6936"/>
        </w:tabs>
        <w:spacing w:after="0" w:line="240" w:lineRule="auto"/>
        <w:ind w:firstLine="284"/>
        <w:jc w:val="both"/>
        <w:rPr>
          <w:rFonts w:ascii="Times New Roman" w:hAnsi="Times New Roman" w:cs="Times New Roman"/>
          <w:sz w:val="12"/>
          <w:szCs w:val="12"/>
        </w:rPr>
      </w:pPr>
    </w:p>
    <w:p w14:paraId="5D0F309B" w14:textId="77777777" w:rsidR="00650DB5" w:rsidRP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Приложение 7</w:t>
      </w:r>
    </w:p>
    <w:p w14:paraId="697CB7BC"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                                                               к Решению Собрания представителей </w:t>
      </w:r>
    </w:p>
    <w:p w14:paraId="000EDFF1"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муниципального района Сергиевский                                  </w:t>
      </w:r>
    </w:p>
    <w:p w14:paraId="19BF51F7" w14:textId="55B1CD22"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                               "О бюджете муниципального района Сергиевский на 2022 год                                                                                                                                                                                                                                        и на плановый период 2023 и 2024 годов"                                                                                                                                                                                                                                        № 54      от "27" июля 2022 г.</w:t>
      </w:r>
    </w:p>
    <w:p w14:paraId="21176E1E" w14:textId="53731B91" w:rsidR="00650DB5" w:rsidRDefault="00650DB5" w:rsidP="00650DB5">
      <w:pPr>
        <w:tabs>
          <w:tab w:val="left" w:pos="6936"/>
        </w:tabs>
        <w:spacing w:after="0" w:line="240" w:lineRule="auto"/>
        <w:ind w:firstLine="284"/>
        <w:jc w:val="center"/>
        <w:rPr>
          <w:rFonts w:ascii="Times New Roman" w:hAnsi="Times New Roman" w:cs="Times New Roman"/>
          <w:sz w:val="12"/>
          <w:szCs w:val="12"/>
        </w:rPr>
      </w:pPr>
      <w:r w:rsidRPr="00650DB5">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2022 год</w:t>
      </w:r>
    </w:p>
    <w:tbl>
      <w:tblPr>
        <w:tblW w:w="5000" w:type="pct"/>
        <w:tblLook w:val="04A0" w:firstRow="1" w:lastRow="0" w:firstColumn="1" w:lastColumn="0" w:noHBand="0" w:noVBand="1"/>
      </w:tblPr>
      <w:tblGrid>
        <w:gridCol w:w="1044"/>
        <w:gridCol w:w="1615"/>
        <w:gridCol w:w="4291"/>
        <w:gridCol w:w="779"/>
      </w:tblGrid>
      <w:tr w:rsidR="00650DB5" w:rsidRPr="00650DB5" w14:paraId="0558ABF8" w14:textId="77777777" w:rsidTr="00650DB5">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A2B64"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52F62E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 xml:space="preserve">Код группы, </w:t>
            </w:r>
            <w:proofErr w:type="spellStart"/>
            <w:r w:rsidRPr="00650DB5">
              <w:rPr>
                <w:rFonts w:ascii="Times New Roman" w:eastAsia="Times New Roman" w:hAnsi="Times New Roman" w:cs="Times New Roman"/>
                <w:sz w:val="12"/>
                <w:szCs w:val="12"/>
                <w:lang w:eastAsia="ru-RU"/>
              </w:rPr>
              <w:t>погруппы</w:t>
            </w:r>
            <w:proofErr w:type="spellEnd"/>
            <w:r w:rsidRPr="00650DB5">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775" w:type="pct"/>
            <w:tcBorders>
              <w:top w:val="single" w:sz="4" w:space="0" w:color="auto"/>
              <w:left w:val="nil"/>
              <w:bottom w:val="single" w:sz="4" w:space="0" w:color="auto"/>
              <w:right w:val="single" w:sz="4" w:space="0" w:color="auto"/>
            </w:tcBorders>
            <w:shd w:val="clear" w:color="auto" w:fill="auto"/>
            <w:vAlign w:val="center"/>
            <w:hideMark/>
          </w:tcPr>
          <w:p w14:paraId="15F163D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68905D50"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Сумма, тыс. руб.</w:t>
            </w:r>
          </w:p>
        </w:tc>
      </w:tr>
      <w:tr w:rsidR="00650DB5" w:rsidRPr="00650DB5" w14:paraId="4427B5CC"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5C9FDC5"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1193CA5"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01 00 00 00 00 0000 000</w:t>
            </w:r>
          </w:p>
        </w:tc>
        <w:tc>
          <w:tcPr>
            <w:tcW w:w="2775" w:type="pct"/>
            <w:tcBorders>
              <w:top w:val="nil"/>
              <w:left w:val="nil"/>
              <w:bottom w:val="single" w:sz="4" w:space="0" w:color="auto"/>
              <w:right w:val="single" w:sz="4" w:space="0" w:color="auto"/>
            </w:tcBorders>
            <w:shd w:val="clear" w:color="auto" w:fill="auto"/>
            <w:vAlign w:val="center"/>
            <w:hideMark/>
          </w:tcPr>
          <w:p w14:paraId="603843C1"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14:paraId="698C3DB2"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55 898</w:t>
            </w:r>
          </w:p>
        </w:tc>
      </w:tr>
      <w:tr w:rsidR="00650DB5" w:rsidRPr="00650DB5" w14:paraId="67381FA5"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2762EAC"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AE954F9"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01 02 00 00 00 0000 000</w:t>
            </w:r>
          </w:p>
        </w:tc>
        <w:tc>
          <w:tcPr>
            <w:tcW w:w="2775" w:type="pct"/>
            <w:tcBorders>
              <w:top w:val="nil"/>
              <w:left w:val="nil"/>
              <w:bottom w:val="single" w:sz="4" w:space="0" w:color="auto"/>
              <w:right w:val="single" w:sz="4" w:space="0" w:color="auto"/>
            </w:tcBorders>
            <w:shd w:val="clear" w:color="auto" w:fill="auto"/>
            <w:vAlign w:val="center"/>
            <w:hideMark/>
          </w:tcPr>
          <w:p w14:paraId="746DC226"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31BE2903"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31 187</w:t>
            </w:r>
          </w:p>
        </w:tc>
      </w:tr>
      <w:tr w:rsidR="00650DB5" w:rsidRPr="00650DB5" w14:paraId="7B9F9B0E"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F22E8B0"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945896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01 02 00 00 00 0000 700</w:t>
            </w:r>
          </w:p>
        </w:tc>
        <w:tc>
          <w:tcPr>
            <w:tcW w:w="2775" w:type="pct"/>
            <w:tcBorders>
              <w:top w:val="nil"/>
              <w:left w:val="nil"/>
              <w:bottom w:val="single" w:sz="4" w:space="0" w:color="auto"/>
              <w:right w:val="single" w:sz="4" w:space="0" w:color="auto"/>
            </w:tcBorders>
            <w:shd w:val="clear" w:color="auto" w:fill="auto"/>
            <w:vAlign w:val="center"/>
            <w:hideMark/>
          </w:tcPr>
          <w:p w14:paraId="6BB5B3D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34C16DD7"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31 187</w:t>
            </w:r>
          </w:p>
        </w:tc>
      </w:tr>
      <w:tr w:rsidR="00650DB5" w:rsidRPr="00650DB5" w14:paraId="461C2749"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50C7301"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9A4BE3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01 02 00 00 05 0000 710</w:t>
            </w:r>
          </w:p>
        </w:tc>
        <w:tc>
          <w:tcPr>
            <w:tcW w:w="2775" w:type="pct"/>
            <w:tcBorders>
              <w:top w:val="nil"/>
              <w:left w:val="nil"/>
              <w:bottom w:val="single" w:sz="4" w:space="0" w:color="auto"/>
              <w:right w:val="single" w:sz="4" w:space="0" w:color="auto"/>
            </w:tcBorders>
            <w:shd w:val="clear" w:color="auto" w:fill="auto"/>
            <w:vAlign w:val="center"/>
            <w:hideMark/>
          </w:tcPr>
          <w:p w14:paraId="0021F716"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3210B5D3"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31 187</w:t>
            </w:r>
          </w:p>
        </w:tc>
      </w:tr>
      <w:tr w:rsidR="00650DB5" w:rsidRPr="00650DB5" w14:paraId="50E9BB3C"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11BF64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8C31A8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01 02 00 00 00 0000 800</w:t>
            </w:r>
          </w:p>
        </w:tc>
        <w:tc>
          <w:tcPr>
            <w:tcW w:w="2775" w:type="pct"/>
            <w:tcBorders>
              <w:top w:val="nil"/>
              <w:left w:val="nil"/>
              <w:bottom w:val="single" w:sz="4" w:space="0" w:color="auto"/>
              <w:right w:val="single" w:sz="4" w:space="0" w:color="auto"/>
            </w:tcBorders>
            <w:shd w:val="clear" w:color="auto" w:fill="auto"/>
            <w:vAlign w:val="center"/>
            <w:hideMark/>
          </w:tcPr>
          <w:p w14:paraId="1FDE14CC"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25D0A8D5"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w:t>
            </w:r>
          </w:p>
        </w:tc>
      </w:tr>
      <w:tr w:rsidR="00650DB5" w:rsidRPr="00650DB5" w14:paraId="4CB5584D"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1C0CE0E"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CADC015"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01 02 00 00 05 0000 810</w:t>
            </w:r>
          </w:p>
        </w:tc>
        <w:tc>
          <w:tcPr>
            <w:tcW w:w="2775" w:type="pct"/>
            <w:tcBorders>
              <w:top w:val="nil"/>
              <w:left w:val="nil"/>
              <w:bottom w:val="single" w:sz="4" w:space="0" w:color="auto"/>
              <w:right w:val="single" w:sz="4" w:space="0" w:color="auto"/>
            </w:tcBorders>
            <w:shd w:val="clear" w:color="auto" w:fill="auto"/>
            <w:vAlign w:val="center"/>
            <w:hideMark/>
          </w:tcPr>
          <w:p w14:paraId="40AECD0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0CFC78DC"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w:t>
            </w:r>
          </w:p>
        </w:tc>
      </w:tr>
      <w:tr w:rsidR="00650DB5" w:rsidRPr="00650DB5" w14:paraId="1B712D55"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4096DA5"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8C02D74"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01 03 00 00 00 0000 000</w:t>
            </w:r>
          </w:p>
        </w:tc>
        <w:tc>
          <w:tcPr>
            <w:tcW w:w="2775" w:type="pct"/>
            <w:tcBorders>
              <w:top w:val="nil"/>
              <w:left w:val="nil"/>
              <w:bottom w:val="single" w:sz="4" w:space="0" w:color="auto"/>
              <w:right w:val="single" w:sz="4" w:space="0" w:color="auto"/>
            </w:tcBorders>
            <w:shd w:val="clear" w:color="auto" w:fill="auto"/>
            <w:vAlign w:val="center"/>
            <w:hideMark/>
          </w:tcPr>
          <w:p w14:paraId="5F9CA52A"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77916ED"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5 899</w:t>
            </w:r>
          </w:p>
        </w:tc>
      </w:tr>
      <w:tr w:rsidR="00650DB5" w:rsidRPr="00650DB5" w14:paraId="09818235"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FE4E84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BB0A451"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01 03 01 00 00 0000 700</w:t>
            </w:r>
          </w:p>
        </w:tc>
        <w:tc>
          <w:tcPr>
            <w:tcW w:w="2775" w:type="pct"/>
            <w:tcBorders>
              <w:top w:val="nil"/>
              <w:left w:val="nil"/>
              <w:bottom w:val="single" w:sz="4" w:space="0" w:color="auto"/>
              <w:right w:val="single" w:sz="4" w:space="0" w:color="auto"/>
            </w:tcBorders>
            <w:shd w:val="clear" w:color="auto" w:fill="auto"/>
            <w:vAlign w:val="center"/>
            <w:hideMark/>
          </w:tcPr>
          <w:p w14:paraId="729CA92A"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7F12A644"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39 500</w:t>
            </w:r>
          </w:p>
        </w:tc>
      </w:tr>
      <w:tr w:rsidR="00650DB5" w:rsidRPr="00650DB5" w14:paraId="65552909"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86CD65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2678C18"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01 03 01 00 05 0000 710</w:t>
            </w:r>
          </w:p>
        </w:tc>
        <w:tc>
          <w:tcPr>
            <w:tcW w:w="2775" w:type="pct"/>
            <w:tcBorders>
              <w:top w:val="nil"/>
              <w:left w:val="nil"/>
              <w:bottom w:val="single" w:sz="4" w:space="0" w:color="auto"/>
              <w:right w:val="single" w:sz="4" w:space="0" w:color="auto"/>
            </w:tcBorders>
            <w:shd w:val="clear" w:color="auto" w:fill="auto"/>
            <w:vAlign w:val="center"/>
            <w:hideMark/>
          </w:tcPr>
          <w:p w14:paraId="297628F2"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350D968B"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39 500</w:t>
            </w:r>
          </w:p>
        </w:tc>
      </w:tr>
      <w:tr w:rsidR="00650DB5" w:rsidRPr="00650DB5" w14:paraId="40A5A8BD"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F14369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57FA73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01 03 01 00 00 0000 800</w:t>
            </w:r>
          </w:p>
        </w:tc>
        <w:tc>
          <w:tcPr>
            <w:tcW w:w="2775" w:type="pct"/>
            <w:tcBorders>
              <w:top w:val="nil"/>
              <w:left w:val="nil"/>
              <w:bottom w:val="single" w:sz="4" w:space="0" w:color="auto"/>
              <w:right w:val="single" w:sz="4" w:space="0" w:color="auto"/>
            </w:tcBorders>
            <w:shd w:val="clear" w:color="auto" w:fill="auto"/>
            <w:vAlign w:val="center"/>
            <w:hideMark/>
          </w:tcPr>
          <w:p w14:paraId="5D3E805B"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41CF16AC"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33 601</w:t>
            </w:r>
          </w:p>
        </w:tc>
      </w:tr>
      <w:tr w:rsidR="00650DB5" w:rsidRPr="00650DB5" w14:paraId="55E7AFB6"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E4735D9"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CE9A1D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01 03 01 00 05 0000 810</w:t>
            </w:r>
          </w:p>
        </w:tc>
        <w:tc>
          <w:tcPr>
            <w:tcW w:w="2775" w:type="pct"/>
            <w:tcBorders>
              <w:top w:val="nil"/>
              <w:left w:val="nil"/>
              <w:bottom w:val="single" w:sz="4" w:space="0" w:color="auto"/>
              <w:right w:val="single" w:sz="4" w:space="0" w:color="auto"/>
            </w:tcBorders>
            <w:shd w:val="clear" w:color="auto" w:fill="auto"/>
            <w:vAlign w:val="center"/>
            <w:hideMark/>
          </w:tcPr>
          <w:p w14:paraId="29F2B768"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14:paraId="5F72E5D3"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33 601</w:t>
            </w:r>
          </w:p>
        </w:tc>
      </w:tr>
      <w:tr w:rsidR="00650DB5" w:rsidRPr="00650DB5" w14:paraId="301AF7C2"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44CADB6"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CB0FBBA"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01 05 00 00 00 0000 000</w:t>
            </w:r>
          </w:p>
        </w:tc>
        <w:tc>
          <w:tcPr>
            <w:tcW w:w="2775" w:type="pct"/>
            <w:tcBorders>
              <w:top w:val="nil"/>
              <w:left w:val="nil"/>
              <w:bottom w:val="single" w:sz="4" w:space="0" w:color="auto"/>
              <w:right w:val="single" w:sz="4" w:space="0" w:color="auto"/>
            </w:tcBorders>
            <w:shd w:val="clear" w:color="auto" w:fill="auto"/>
            <w:vAlign w:val="center"/>
            <w:hideMark/>
          </w:tcPr>
          <w:p w14:paraId="2CB5FBE4"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14:paraId="5C8D3444"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18 812</w:t>
            </w:r>
          </w:p>
        </w:tc>
      </w:tr>
      <w:tr w:rsidR="00650DB5" w:rsidRPr="00650DB5" w14:paraId="6415052E"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59FAC44"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9A05790"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01 05 00 00 00 0000 500</w:t>
            </w:r>
          </w:p>
        </w:tc>
        <w:tc>
          <w:tcPr>
            <w:tcW w:w="2775" w:type="pct"/>
            <w:tcBorders>
              <w:top w:val="nil"/>
              <w:left w:val="nil"/>
              <w:bottom w:val="single" w:sz="4" w:space="0" w:color="auto"/>
              <w:right w:val="single" w:sz="4" w:space="0" w:color="auto"/>
            </w:tcBorders>
            <w:shd w:val="clear" w:color="auto" w:fill="auto"/>
            <w:vAlign w:val="center"/>
            <w:hideMark/>
          </w:tcPr>
          <w:p w14:paraId="074C0542"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14:paraId="0A727591"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-2 080 788</w:t>
            </w:r>
          </w:p>
        </w:tc>
      </w:tr>
      <w:tr w:rsidR="00650DB5" w:rsidRPr="00650DB5" w14:paraId="7D50D69A"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57496D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4CAB95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01 05 02 00 00 0000 500</w:t>
            </w:r>
          </w:p>
        </w:tc>
        <w:tc>
          <w:tcPr>
            <w:tcW w:w="2775" w:type="pct"/>
            <w:tcBorders>
              <w:top w:val="nil"/>
              <w:left w:val="nil"/>
              <w:bottom w:val="single" w:sz="4" w:space="0" w:color="auto"/>
              <w:right w:val="single" w:sz="4" w:space="0" w:color="auto"/>
            </w:tcBorders>
            <w:shd w:val="clear" w:color="auto" w:fill="auto"/>
            <w:vAlign w:val="center"/>
            <w:hideMark/>
          </w:tcPr>
          <w:p w14:paraId="60357AF9"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7EBB9505"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-2 080 788</w:t>
            </w:r>
          </w:p>
        </w:tc>
      </w:tr>
      <w:tr w:rsidR="00650DB5" w:rsidRPr="00650DB5" w14:paraId="30A7EED8"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145C07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BF56C13"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01 05 02 01 00 0000 510</w:t>
            </w:r>
          </w:p>
        </w:tc>
        <w:tc>
          <w:tcPr>
            <w:tcW w:w="2775" w:type="pct"/>
            <w:tcBorders>
              <w:top w:val="nil"/>
              <w:left w:val="nil"/>
              <w:bottom w:val="single" w:sz="4" w:space="0" w:color="auto"/>
              <w:right w:val="single" w:sz="4" w:space="0" w:color="auto"/>
            </w:tcBorders>
            <w:shd w:val="clear" w:color="auto" w:fill="auto"/>
            <w:vAlign w:val="center"/>
            <w:hideMark/>
          </w:tcPr>
          <w:p w14:paraId="613FDC62"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69F68061"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-2 080 788</w:t>
            </w:r>
          </w:p>
        </w:tc>
      </w:tr>
      <w:tr w:rsidR="00650DB5" w:rsidRPr="00650DB5" w14:paraId="05DDC6B5"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58293A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D668C69"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01 05 02 01 05 0000 510</w:t>
            </w:r>
          </w:p>
        </w:tc>
        <w:tc>
          <w:tcPr>
            <w:tcW w:w="2775" w:type="pct"/>
            <w:tcBorders>
              <w:top w:val="nil"/>
              <w:left w:val="nil"/>
              <w:bottom w:val="single" w:sz="4" w:space="0" w:color="auto"/>
              <w:right w:val="single" w:sz="4" w:space="0" w:color="auto"/>
            </w:tcBorders>
            <w:shd w:val="clear" w:color="auto" w:fill="auto"/>
            <w:vAlign w:val="center"/>
            <w:hideMark/>
          </w:tcPr>
          <w:p w14:paraId="12257AD4"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42E5D30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-2 080 788</w:t>
            </w:r>
          </w:p>
        </w:tc>
      </w:tr>
      <w:tr w:rsidR="00650DB5" w:rsidRPr="00650DB5" w14:paraId="5380A007"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81CB75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0B2572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01 05 00 00 00 0000 600</w:t>
            </w:r>
          </w:p>
        </w:tc>
        <w:tc>
          <w:tcPr>
            <w:tcW w:w="2775" w:type="pct"/>
            <w:tcBorders>
              <w:top w:val="nil"/>
              <w:left w:val="nil"/>
              <w:bottom w:val="single" w:sz="4" w:space="0" w:color="auto"/>
              <w:right w:val="single" w:sz="4" w:space="0" w:color="auto"/>
            </w:tcBorders>
            <w:shd w:val="clear" w:color="auto" w:fill="auto"/>
            <w:vAlign w:val="center"/>
            <w:hideMark/>
          </w:tcPr>
          <w:p w14:paraId="04C739A2"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69FABF0F"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2 099 600</w:t>
            </w:r>
          </w:p>
        </w:tc>
      </w:tr>
      <w:tr w:rsidR="00650DB5" w:rsidRPr="00650DB5" w14:paraId="316C07E3"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88816DF"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7E212D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01 05 02 00 00 0000 600</w:t>
            </w:r>
          </w:p>
        </w:tc>
        <w:tc>
          <w:tcPr>
            <w:tcW w:w="2775" w:type="pct"/>
            <w:tcBorders>
              <w:top w:val="nil"/>
              <w:left w:val="nil"/>
              <w:bottom w:val="single" w:sz="4" w:space="0" w:color="auto"/>
              <w:right w:val="single" w:sz="4" w:space="0" w:color="auto"/>
            </w:tcBorders>
            <w:shd w:val="clear" w:color="auto" w:fill="auto"/>
            <w:vAlign w:val="center"/>
            <w:hideMark/>
          </w:tcPr>
          <w:p w14:paraId="66F8E9C3"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762CD81F"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2 099 600</w:t>
            </w:r>
          </w:p>
        </w:tc>
      </w:tr>
      <w:tr w:rsidR="00650DB5" w:rsidRPr="00650DB5" w14:paraId="558E327C"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877553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50D49AB"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01 05 02 01 00 0000 610</w:t>
            </w:r>
          </w:p>
        </w:tc>
        <w:tc>
          <w:tcPr>
            <w:tcW w:w="2775" w:type="pct"/>
            <w:tcBorders>
              <w:top w:val="nil"/>
              <w:left w:val="nil"/>
              <w:bottom w:val="single" w:sz="4" w:space="0" w:color="auto"/>
              <w:right w:val="single" w:sz="4" w:space="0" w:color="auto"/>
            </w:tcBorders>
            <w:shd w:val="clear" w:color="auto" w:fill="auto"/>
            <w:vAlign w:val="center"/>
            <w:hideMark/>
          </w:tcPr>
          <w:p w14:paraId="59CFF66B"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1A2D43C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2 099 600</w:t>
            </w:r>
          </w:p>
        </w:tc>
      </w:tr>
      <w:tr w:rsidR="00650DB5" w:rsidRPr="00650DB5" w14:paraId="5BB3005A"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B33AF4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8D88779"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01 05 02 01 05 0000 610</w:t>
            </w:r>
          </w:p>
        </w:tc>
        <w:tc>
          <w:tcPr>
            <w:tcW w:w="2775" w:type="pct"/>
            <w:tcBorders>
              <w:top w:val="nil"/>
              <w:left w:val="nil"/>
              <w:bottom w:val="single" w:sz="4" w:space="0" w:color="auto"/>
              <w:right w:val="single" w:sz="4" w:space="0" w:color="auto"/>
            </w:tcBorders>
            <w:shd w:val="clear" w:color="auto" w:fill="auto"/>
            <w:vAlign w:val="center"/>
            <w:hideMark/>
          </w:tcPr>
          <w:p w14:paraId="45D1DB6A"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1EDB3CAA"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2 099 600</w:t>
            </w:r>
          </w:p>
        </w:tc>
      </w:tr>
    </w:tbl>
    <w:p w14:paraId="01F55D00" w14:textId="77777777" w:rsidR="00650DB5" w:rsidRDefault="00650DB5" w:rsidP="00650DB5">
      <w:pPr>
        <w:tabs>
          <w:tab w:val="left" w:pos="6936"/>
        </w:tabs>
        <w:spacing w:after="0" w:line="240" w:lineRule="auto"/>
        <w:ind w:firstLine="284"/>
        <w:jc w:val="center"/>
        <w:rPr>
          <w:rFonts w:ascii="Times New Roman" w:hAnsi="Times New Roman" w:cs="Times New Roman"/>
          <w:sz w:val="12"/>
          <w:szCs w:val="12"/>
        </w:rPr>
      </w:pPr>
    </w:p>
    <w:p w14:paraId="0B5E537A" w14:textId="77777777" w:rsidR="00650DB5" w:rsidRP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   Приложение 8</w:t>
      </w:r>
    </w:p>
    <w:p w14:paraId="0B1BE843"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                                                               к Решению Собрания представителей </w:t>
      </w:r>
    </w:p>
    <w:p w14:paraId="3BE4E929"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муниципального района Сергиевский                                                       </w:t>
      </w:r>
    </w:p>
    <w:p w14:paraId="20E7D072" w14:textId="7777777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t xml:space="preserve">                                                                                  "О бюджете муниципального района Сергиевский на 2022 год </w:t>
      </w:r>
    </w:p>
    <w:p w14:paraId="31CFACAB" w14:textId="783461A7" w:rsidR="00650DB5" w:rsidRDefault="00650DB5" w:rsidP="00650DB5">
      <w:pPr>
        <w:tabs>
          <w:tab w:val="left" w:pos="6936"/>
        </w:tabs>
        <w:spacing w:after="0" w:line="240" w:lineRule="auto"/>
        <w:ind w:firstLine="284"/>
        <w:jc w:val="right"/>
        <w:rPr>
          <w:rFonts w:ascii="Times New Roman" w:hAnsi="Times New Roman" w:cs="Times New Roman"/>
          <w:sz w:val="12"/>
          <w:szCs w:val="12"/>
        </w:rPr>
      </w:pPr>
      <w:r w:rsidRPr="00650DB5">
        <w:rPr>
          <w:rFonts w:ascii="Times New Roman" w:hAnsi="Times New Roman" w:cs="Times New Roman"/>
          <w:sz w:val="12"/>
          <w:szCs w:val="12"/>
        </w:rPr>
        <w:lastRenderedPageBreak/>
        <w:t>и на плановый период 2023 и 2024 годов"                                                                                                                                                                                                  № 54      от "27" июля 2022 г.</w:t>
      </w:r>
    </w:p>
    <w:p w14:paraId="0C93455F" w14:textId="371D74E7" w:rsidR="00650DB5" w:rsidRDefault="00650DB5" w:rsidP="00650DB5">
      <w:pPr>
        <w:tabs>
          <w:tab w:val="left" w:pos="6936"/>
        </w:tabs>
        <w:spacing w:after="0" w:line="240" w:lineRule="auto"/>
        <w:ind w:firstLine="284"/>
        <w:jc w:val="center"/>
        <w:rPr>
          <w:rFonts w:ascii="Times New Roman" w:hAnsi="Times New Roman" w:cs="Times New Roman"/>
          <w:sz w:val="12"/>
          <w:szCs w:val="12"/>
        </w:rPr>
      </w:pPr>
      <w:r w:rsidRPr="00650DB5">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плановый период  2023  и 2024 годов</w:t>
      </w:r>
    </w:p>
    <w:tbl>
      <w:tblPr>
        <w:tblW w:w="5000" w:type="pct"/>
        <w:tblLook w:val="04A0" w:firstRow="1" w:lastRow="0" w:firstColumn="1" w:lastColumn="0" w:noHBand="0" w:noVBand="1"/>
      </w:tblPr>
      <w:tblGrid>
        <w:gridCol w:w="1045"/>
        <w:gridCol w:w="1615"/>
        <w:gridCol w:w="3402"/>
        <w:gridCol w:w="849"/>
        <w:gridCol w:w="818"/>
      </w:tblGrid>
      <w:tr w:rsidR="00650DB5" w:rsidRPr="00650DB5" w14:paraId="7C0DB11F" w14:textId="77777777" w:rsidTr="00D143F2">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1EFCF"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0CF98F93"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 xml:space="preserve">Код группы, </w:t>
            </w:r>
            <w:proofErr w:type="spellStart"/>
            <w:r w:rsidRPr="00650DB5">
              <w:rPr>
                <w:rFonts w:ascii="Times New Roman" w:eastAsia="Times New Roman" w:hAnsi="Times New Roman" w:cs="Times New Roman"/>
                <w:sz w:val="12"/>
                <w:szCs w:val="12"/>
                <w:lang w:eastAsia="ru-RU"/>
              </w:rPr>
              <w:t>погруппы</w:t>
            </w:r>
            <w:proofErr w:type="spellEnd"/>
            <w:r w:rsidRPr="00650DB5">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201" w:type="pct"/>
            <w:tcBorders>
              <w:top w:val="single" w:sz="4" w:space="0" w:color="auto"/>
              <w:left w:val="nil"/>
              <w:bottom w:val="single" w:sz="4" w:space="0" w:color="auto"/>
              <w:right w:val="single" w:sz="4" w:space="0" w:color="auto"/>
            </w:tcBorders>
            <w:shd w:val="clear" w:color="auto" w:fill="auto"/>
            <w:vAlign w:val="center"/>
            <w:hideMark/>
          </w:tcPr>
          <w:p w14:paraId="5D05B6CB"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 xml:space="preserve">Наименование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F427305"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Сумма на 2023 год, тыс. руб.</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3436885"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Сумма на 2024 год, тыс. руб.</w:t>
            </w:r>
          </w:p>
        </w:tc>
      </w:tr>
      <w:tr w:rsidR="00650DB5" w:rsidRPr="00650DB5" w14:paraId="6DBFFA63"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450E760"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EC9241F"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01 00 00 00 00 0000 000</w:t>
            </w:r>
          </w:p>
        </w:tc>
        <w:tc>
          <w:tcPr>
            <w:tcW w:w="2201" w:type="pct"/>
            <w:tcBorders>
              <w:top w:val="nil"/>
              <w:left w:val="nil"/>
              <w:bottom w:val="single" w:sz="4" w:space="0" w:color="auto"/>
              <w:right w:val="single" w:sz="4" w:space="0" w:color="auto"/>
            </w:tcBorders>
            <w:shd w:val="clear" w:color="auto" w:fill="auto"/>
            <w:vAlign w:val="center"/>
            <w:hideMark/>
          </w:tcPr>
          <w:p w14:paraId="257B6F5D"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49" w:type="pct"/>
            <w:tcBorders>
              <w:top w:val="nil"/>
              <w:left w:val="nil"/>
              <w:bottom w:val="single" w:sz="4" w:space="0" w:color="auto"/>
              <w:right w:val="single" w:sz="4" w:space="0" w:color="auto"/>
            </w:tcBorders>
            <w:shd w:val="clear" w:color="auto" w:fill="auto"/>
            <w:vAlign w:val="center"/>
            <w:hideMark/>
          </w:tcPr>
          <w:p w14:paraId="0B6BFBCF"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8A7F071"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w:t>
            </w:r>
          </w:p>
        </w:tc>
      </w:tr>
      <w:tr w:rsidR="00650DB5" w:rsidRPr="00650DB5" w14:paraId="78B3026E"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8F591E9"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FEB91D9"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01 02 00 00 00 0000 000</w:t>
            </w:r>
          </w:p>
        </w:tc>
        <w:tc>
          <w:tcPr>
            <w:tcW w:w="2201" w:type="pct"/>
            <w:tcBorders>
              <w:top w:val="nil"/>
              <w:left w:val="nil"/>
              <w:bottom w:val="single" w:sz="4" w:space="0" w:color="auto"/>
              <w:right w:val="single" w:sz="4" w:space="0" w:color="auto"/>
            </w:tcBorders>
            <w:shd w:val="clear" w:color="auto" w:fill="auto"/>
            <w:vAlign w:val="center"/>
            <w:hideMark/>
          </w:tcPr>
          <w:p w14:paraId="0B473BEE"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46D2C3F2"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27300</w:t>
            </w:r>
          </w:p>
        </w:tc>
        <w:tc>
          <w:tcPr>
            <w:tcW w:w="529" w:type="pct"/>
            <w:tcBorders>
              <w:top w:val="nil"/>
              <w:left w:val="nil"/>
              <w:bottom w:val="single" w:sz="4" w:space="0" w:color="auto"/>
              <w:right w:val="single" w:sz="4" w:space="0" w:color="auto"/>
            </w:tcBorders>
            <w:shd w:val="clear" w:color="auto" w:fill="auto"/>
            <w:vAlign w:val="center"/>
            <w:hideMark/>
          </w:tcPr>
          <w:p w14:paraId="1EB3F461"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38725</w:t>
            </w:r>
          </w:p>
        </w:tc>
      </w:tr>
      <w:tr w:rsidR="00650DB5" w:rsidRPr="00650DB5" w14:paraId="396C6FA0"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67123F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D7D3A5B"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01 02 00 00 00 0000 700</w:t>
            </w:r>
          </w:p>
        </w:tc>
        <w:tc>
          <w:tcPr>
            <w:tcW w:w="2201" w:type="pct"/>
            <w:tcBorders>
              <w:top w:val="nil"/>
              <w:left w:val="nil"/>
              <w:bottom w:val="single" w:sz="4" w:space="0" w:color="auto"/>
              <w:right w:val="single" w:sz="4" w:space="0" w:color="auto"/>
            </w:tcBorders>
            <w:shd w:val="clear" w:color="auto" w:fill="auto"/>
            <w:vAlign w:val="center"/>
            <w:hideMark/>
          </w:tcPr>
          <w:p w14:paraId="0834926C"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63E1F925"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61488</w:t>
            </w:r>
          </w:p>
        </w:tc>
        <w:tc>
          <w:tcPr>
            <w:tcW w:w="529" w:type="pct"/>
            <w:tcBorders>
              <w:top w:val="nil"/>
              <w:left w:val="nil"/>
              <w:bottom w:val="single" w:sz="4" w:space="0" w:color="auto"/>
              <w:right w:val="single" w:sz="4" w:space="0" w:color="auto"/>
            </w:tcBorders>
            <w:shd w:val="clear" w:color="auto" w:fill="auto"/>
            <w:vAlign w:val="center"/>
            <w:hideMark/>
          </w:tcPr>
          <w:p w14:paraId="6F1FFE52"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63973</w:t>
            </w:r>
          </w:p>
        </w:tc>
      </w:tr>
      <w:tr w:rsidR="00650DB5" w:rsidRPr="00650DB5" w14:paraId="48C3783B"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0030CE4"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0125068"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01 02 00 00 05 0000 710</w:t>
            </w:r>
          </w:p>
        </w:tc>
        <w:tc>
          <w:tcPr>
            <w:tcW w:w="2201" w:type="pct"/>
            <w:tcBorders>
              <w:top w:val="nil"/>
              <w:left w:val="nil"/>
              <w:bottom w:val="single" w:sz="4" w:space="0" w:color="auto"/>
              <w:right w:val="single" w:sz="4" w:space="0" w:color="auto"/>
            </w:tcBorders>
            <w:shd w:val="clear" w:color="auto" w:fill="auto"/>
            <w:vAlign w:val="center"/>
            <w:hideMark/>
          </w:tcPr>
          <w:p w14:paraId="39A38DDB"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5285EFDC"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61488</w:t>
            </w:r>
          </w:p>
        </w:tc>
        <w:tc>
          <w:tcPr>
            <w:tcW w:w="529" w:type="pct"/>
            <w:tcBorders>
              <w:top w:val="nil"/>
              <w:left w:val="nil"/>
              <w:bottom w:val="single" w:sz="4" w:space="0" w:color="auto"/>
              <w:right w:val="single" w:sz="4" w:space="0" w:color="auto"/>
            </w:tcBorders>
            <w:shd w:val="clear" w:color="auto" w:fill="auto"/>
            <w:vAlign w:val="center"/>
            <w:hideMark/>
          </w:tcPr>
          <w:p w14:paraId="774FBAF0"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63973</w:t>
            </w:r>
          </w:p>
        </w:tc>
      </w:tr>
      <w:tr w:rsidR="00650DB5" w:rsidRPr="00650DB5" w14:paraId="2EBD5574"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DE850C5"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46F472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01 02 00 00 00 0000 800</w:t>
            </w:r>
          </w:p>
        </w:tc>
        <w:tc>
          <w:tcPr>
            <w:tcW w:w="2201" w:type="pct"/>
            <w:tcBorders>
              <w:top w:val="nil"/>
              <w:left w:val="nil"/>
              <w:bottom w:val="single" w:sz="4" w:space="0" w:color="auto"/>
              <w:right w:val="single" w:sz="4" w:space="0" w:color="auto"/>
            </w:tcBorders>
            <w:shd w:val="clear" w:color="auto" w:fill="auto"/>
            <w:vAlign w:val="center"/>
            <w:hideMark/>
          </w:tcPr>
          <w:p w14:paraId="5C0A1FE6"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0B76AE3F"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34188</w:t>
            </w:r>
          </w:p>
        </w:tc>
        <w:tc>
          <w:tcPr>
            <w:tcW w:w="529" w:type="pct"/>
            <w:tcBorders>
              <w:top w:val="nil"/>
              <w:left w:val="nil"/>
              <w:bottom w:val="single" w:sz="4" w:space="0" w:color="auto"/>
              <w:right w:val="single" w:sz="4" w:space="0" w:color="auto"/>
            </w:tcBorders>
            <w:shd w:val="clear" w:color="auto" w:fill="auto"/>
            <w:vAlign w:val="center"/>
            <w:hideMark/>
          </w:tcPr>
          <w:p w14:paraId="63076BBE"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25248</w:t>
            </w:r>
          </w:p>
        </w:tc>
      </w:tr>
      <w:tr w:rsidR="00650DB5" w:rsidRPr="00650DB5" w14:paraId="58220032"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0841F8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7BA5675"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01 02 00 00 05 0000 810</w:t>
            </w:r>
          </w:p>
        </w:tc>
        <w:tc>
          <w:tcPr>
            <w:tcW w:w="2201" w:type="pct"/>
            <w:tcBorders>
              <w:top w:val="nil"/>
              <w:left w:val="nil"/>
              <w:bottom w:val="single" w:sz="4" w:space="0" w:color="auto"/>
              <w:right w:val="single" w:sz="4" w:space="0" w:color="auto"/>
            </w:tcBorders>
            <w:shd w:val="clear" w:color="auto" w:fill="auto"/>
            <w:vAlign w:val="center"/>
            <w:hideMark/>
          </w:tcPr>
          <w:p w14:paraId="2293AD3C"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16698B66"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34188</w:t>
            </w:r>
          </w:p>
        </w:tc>
        <w:tc>
          <w:tcPr>
            <w:tcW w:w="529" w:type="pct"/>
            <w:tcBorders>
              <w:top w:val="nil"/>
              <w:left w:val="nil"/>
              <w:bottom w:val="single" w:sz="4" w:space="0" w:color="auto"/>
              <w:right w:val="single" w:sz="4" w:space="0" w:color="auto"/>
            </w:tcBorders>
            <w:shd w:val="clear" w:color="auto" w:fill="auto"/>
            <w:vAlign w:val="center"/>
            <w:hideMark/>
          </w:tcPr>
          <w:p w14:paraId="6A158F2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25248</w:t>
            </w:r>
          </w:p>
        </w:tc>
      </w:tr>
      <w:tr w:rsidR="00650DB5" w:rsidRPr="00650DB5" w14:paraId="0CDD417E"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B6E5203"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24CFA62"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01 03 00 00 00 0000 000</w:t>
            </w:r>
          </w:p>
        </w:tc>
        <w:tc>
          <w:tcPr>
            <w:tcW w:w="2201" w:type="pct"/>
            <w:tcBorders>
              <w:top w:val="nil"/>
              <w:left w:val="nil"/>
              <w:bottom w:val="single" w:sz="4" w:space="0" w:color="auto"/>
              <w:right w:val="single" w:sz="4" w:space="0" w:color="auto"/>
            </w:tcBorders>
            <w:shd w:val="clear" w:color="auto" w:fill="auto"/>
            <w:vAlign w:val="center"/>
            <w:hideMark/>
          </w:tcPr>
          <w:p w14:paraId="1E2E4B69"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710FAB65"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-27300</w:t>
            </w:r>
          </w:p>
        </w:tc>
        <w:tc>
          <w:tcPr>
            <w:tcW w:w="529" w:type="pct"/>
            <w:tcBorders>
              <w:top w:val="nil"/>
              <w:left w:val="nil"/>
              <w:bottom w:val="single" w:sz="4" w:space="0" w:color="auto"/>
              <w:right w:val="single" w:sz="4" w:space="0" w:color="auto"/>
            </w:tcBorders>
            <w:shd w:val="clear" w:color="auto" w:fill="auto"/>
            <w:vAlign w:val="center"/>
            <w:hideMark/>
          </w:tcPr>
          <w:p w14:paraId="012F4100"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-38725</w:t>
            </w:r>
          </w:p>
        </w:tc>
      </w:tr>
      <w:tr w:rsidR="00650DB5" w:rsidRPr="00650DB5" w14:paraId="17745838"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F2643D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A062009"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01 03 01 00 00 0000 700</w:t>
            </w:r>
          </w:p>
        </w:tc>
        <w:tc>
          <w:tcPr>
            <w:tcW w:w="2201" w:type="pct"/>
            <w:tcBorders>
              <w:top w:val="nil"/>
              <w:left w:val="nil"/>
              <w:bottom w:val="single" w:sz="4" w:space="0" w:color="auto"/>
              <w:right w:val="single" w:sz="4" w:space="0" w:color="auto"/>
            </w:tcBorders>
            <w:shd w:val="clear" w:color="auto" w:fill="auto"/>
            <w:vAlign w:val="center"/>
            <w:hideMark/>
          </w:tcPr>
          <w:p w14:paraId="7807B193"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5A3454B7"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4A2DFE7"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w:t>
            </w:r>
          </w:p>
        </w:tc>
      </w:tr>
      <w:tr w:rsidR="00650DB5" w:rsidRPr="00650DB5" w14:paraId="545C9DFC"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56911C4"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ADB799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01 03 01 00 05 0000 710</w:t>
            </w:r>
          </w:p>
        </w:tc>
        <w:tc>
          <w:tcPr>
            <w:tcW w:w="2201" w:type="pct"/>
            <w:tcBorders>
              <w:top w:val="nil"/>
              <w:left w:val="nil"/>
              <w:bottom w:val="single" w:sz="4" w:space="0" w:color="auto"/>
              <w:right w:val="single" w:sz="4" w:space="0" w:color="auto"/>
            </w:tcBorders>
            <w:shd w:val="clear" w:color="auto" w:fill="auto"/>
            <w:vAlign w:val="center"/>
            <w:hideMark/>
          </w:tcPr>
          <w:p w14:paraId="20D4C3EB"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14:paraId="1D6CBFFA"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00D96BC"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w:t>
            </w:r>
          </w:p>
        </w:tc>
      </w:tr>
      <w:tr w:rsidR="00650DB5" w:rsidRPr="00650DB5" w14:paraId="322DBFF6" w14:textId="77777777" w:rsidTr="00D143F2">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025B7C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207D7A2"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01 03 01 00 00 0000 800</w:t>
            </w:r>
          </w:p>
        </w:tc>
        <w:tc>
          <w:tcPr>
            <w:tcW w:w="2201" w:type="pct"/>
            <w:tcBorders>
              <w:top w:val="nil"/>
              <w:left w:val="nil"/>
              <w:bottom w:val="single" w:sz="4" w:space="0" w:color="auto"/>
              <w:right w:val="single" w:sz="4" w:space="0" w:color="auto"/>
            </w:tcBorders>
            <w:shd w:val="clear" w:color="auto" w:fill="auto"/>
            <w:vAlign w:val="center"/>
            <w:hideMark/>
          </w:tcPr>
          <w:p w14:paraId="41E83E3D"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05A890F7"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27300</w:t>
            </w:r>
          </w:p>
        </w:tc>
        <w:tc>
          <w:tcPr>
            <w:tcW w:w="529" w:type="pct"/>
            <w:tcBorders>
              <w:top w:val="nil"/>
              <w:left w:val="nil"/>
              <w:bottom w:val="single" w:sz="4" w:space="0" w:color="auto"/>
              <w:right w:val="single" w:sz="4" w:space="0" w:color="auto"/>
            </w:tcBorders>
            <w:shd w:val="clear" w:color="auto" w:fill="auto"/>
            <w:vAlign w:val="center"/>
            <w:hideMark/>
          </w:tcPr>
          <w:p w14:paraId="2ECE0F4D"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38725</w:t>
            </w:r>
          </w:p>
        </w:tc>
      </w:tr>
      <w:tr w:rsidR="00650DB5" w:rsidRPr="00650DB5" w14:paraId="072D21D7"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02A02AE"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6B59D8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01 03 01 00 05 0000 810</w:t>
            </w:r>
          </w:p>
        </w:tc>
        <w:tc>
          <w:tcPr>
            <w:tcW w:w="2201" w:type="pct"/>
            <w:tcBorders>
              <w:top w:val="nil"/>
              <w:left w:val="nil"/>
              <w:bottom w:val="single" w:sz="4" w:space="0" w:color="auto"/>
              <w:right w:val="single" w:sz="4" w:space="0" w:color="auto"/>
            </w:tcBorders>
            <w:shd w:val="clear" w:color="auto" w:fill="auto"/>
            <w:vAlign w:val="center"/>
            <w:hideMark/>
          </w:tcPr>
          <w:p w14:paraId="00695FD3"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000000" w:fill="FFFFFF"/>
            <w:vAlign w:val="center"/>
            <w:hideMark/>
          </w:tcPr>
          <w:p w14:paraId="658DC6F7"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27300</w:t>
            </w:r>
          </w:p>
        </w:tc>
        <w:tc>
          <w:tcPr>
            <w:tcW w:w="529" w:type="pct"/>
            <w:tcBorders>
              <w:top w:val="nil"/>
              <w:left w:val="nil"/>
              <w:bottom w:val="single" w:sz="4" w:space="0" w:color="auto"/>
              <w:right w:val="single" w:sz="4" w:space="0" w:color="auto"/>
            </w:tcBorders>
            <w:shd w:val="clear" w:color="auto" w:fill="auto"/>
            <w:vAlign w:val="center"/>
            <w:hideMark/>
          </w:tcPr>
          <w:p w14:paraId="0B16DD1C"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38725</w:t>
            </w:r>
          </w:p>
        </w:tc>
      </w:tr>
      <w:tr w:rsidR="00650DB5" w:rsidRPr="00650DB5" w14:paraId="62851C1E"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977DE17"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68FFFE8" w14:textId="77777777" w:rsidR="00650DB5" w:rsidRPr="00650DB5" w:rsidRDefault="00650DB5" w:rsidP="00650DB5">
            <w:pPr>
              <w:spacing w:after="0" w:line="240" w:lineRule="auto"/>
              <w:jc w:val="center"/>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01 05 00 00 00 0000 000</w:t>
            </w:r>
          </w:p>
        </w:tc>
        <w:tc>
          <w:tcPr>
            <w:tcW w:w="2201" w:type="pct"/>
            <w:tcBorders>
              <w:top w:val="nil"/>
              <w:left w:val="nil"/>
              <w:bottom w:val="single" w:sz="4" w:space="0" w:color="auto"/>
              <w:right w:val="single" w:sz="4" w:space="0" w:color="auto"/>
            </w:tcBorders>
            <w:shd w:val="clear" w:color="auto" w:fill="auto"/>
            <w:vAlign w:val="center"/>
            <w:hideMark/>
          </w:tcPr>
          <w:p w14:paraId="4D59422B"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49" w:type="pct"/>
            <w:tcBorders>
              <w:top w:val="nil"/>
              <w:left w:val="nil"/>
              <w:bottom w:val="single" w:sz="4" w:space="0" w:color="auto"/>
              <w:right w:val="single" w:sz="4" w:space="0" w:color="auto"/>
            </w:tcBorders>
            <w:shd w:val="clear" w:color="auto" w:fill="auto"/>
            <w:vAlign w:val="center"/>
            <w:hideMark/>
          </w:tcPr>
          <w:p w14:paraId="744C521F"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EF75BAF" w14:textId="77777777" w:rsidR="00650DB5" w:rsidRPr="00650DB5" w:rsidRDefault="00650DB5" w:rsidP="00650DB5">
            <w:pPr>
              <w:spacing w:after="0" w:line="240" w:lineRule="auto"/>
              <w:jc w:val="right"/>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0</w:t>
            </w:r>
          </w:p>
        </w:tc>
      </w:tr>
      <w:tr w:rsidR="00650DB5" w:rsidRPr="00650DB5" w14:paraId="6D0C779F"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794990B"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AC0154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01 05 00 00 00 0000 500</w:t>
            </w:r>
          </w:p>
        </w:tc>
        <w:tc>
          <w:tcPr>
            <w:tcW w:w="2201" w:type="pct"/>
            <w:tcBorders>
              <w:top w:val="nil"/>
              <w:left w:val="nil"/>
              <w:bottom w:val="single" w:sz="4" w:space="0" w:color="auto"/>
              <w:right w:val="single" w:sz="4" w:space="0" w:color="auto"/>
            </w:tcBorders>
            <w:shd w:val="clear" w:color="auto" w:fill="auto"/>
            <w:vAlign w:val="center"/>
            <w:hideMark/>
          </w:tcPr>
          <w:p w14:paraId="05FD66A4"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 xml:space="preserve">Увеличение остатков средств бюджетов </w:t>
            </w:r>
          </w:p>
        </w:tc>
        <w:tc>
          <w:tcPr>
            <w:tcW w:w="549" w:type="pct"/>
            <w:tcBorders>
              <w:top w:val="nil"/>
              <w:left w:val="nil"/>
              <w:bottom w:val="single" w:sz="4" w:space="0" w:color="auto"/>
              <w:right w:val="single" w:sz="4" w:space="0" w:color="auto"/>
            </w:tcBorders>
            <w:shd w:val="clear" w:color="auto" w:fill="auto"/>
            <w:vAlign w:val="center"/>
            <w:hideMark/>
          </w:tcPr>
          <w:p w14:paraId="6557623D"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6460B4FF"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5D79EE97"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255F890"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72D7213"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01 05 02 00 00 0000 500</w:t>
            </w:r>
          </w:p>
        </w:tc>
        <w:tc>
          <w:tcPr>
            <w:tcW w:w="2201" w:type="pct"/>
            <w:tcBorders>
              <w:top w:val="nil"/>
              <w:left w:val="nil"/>
              <w:bottom w:val="single" w:sz="4" w:space="0" w:color="auto"/>
              <w:right w:val="single" w:sz="4" w:space="0" w:color="auto"/>
            </w:tcBorders>
            <w:shd w:val="clear" w:color="auto" w:fill="auto"/>
            <w:vAlign w:val="center"/>
            <w:hideMark/>
          </w:tcPr>
          <w:p w14:paraId="757DFA7F"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Увеличение прочих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7CFFD1CB"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7D205C18"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1197D82C"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9C30A06"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A6442A0"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01 05 02 01 00 0000 510</w:t>
            </w:r>
          </w:p>
        </w:tc>
        <w:tc>
          <w:tcPr>
            <w:tcW w:w="2201" w:type="pct"/>
            <w:tcBorders>
              <w:top w:val="nil"/>
              <w:left w:val="nil"/>
              <w:bottom w:val="single" w:sz="4" w:space="0" w:color="auto"/>
              <w:right w:val="single" w:sz="4" w:space="0" w:color="auto"/>
            </w:tcBorders>
            <w:shd w:val="clear" w:color="auto" w:fill="auto"/>
            <w:vAlign w:val="center"/>
            <w:hideMark/>
          </w:tcPr>
          <w:p w14:paraId="335CC1AD"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087EE39E"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06EEC8BE"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35C79051"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94CDDD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4E72A04"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01 05 02 01 05 0000 510</w:t>
            </w:r>
          </w:p>
        </w:tc>
        <w:tc>
          <w:tcPr>
            <w:tcW w:w="2201" w:type="pct"/>
            <w:tcBorders>
              <w:top w:val="nil"/>
              <w:left w:val="nil"/>
              <w:bottom w:val="single" w:sz="4" w:space="0" w:color="auto"/>
              <w:right w:val="single" w:sz="4" w:space="0" w:color="auto"/>
            </w:tcBorders>
            <w:shd w:val="clear" w:color="auto" w:fill="auto"/>
            <w:vAlign w:val="center"/>
            <w:hideMark/>
          </w:tcPr>
          <w:p w14:paraId="1343BC0A"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14:paraId="28918448"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718C7DEB"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6B5DCAE5"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3F8354A"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42124C3"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01 05 00 00 00 0000 600</w:t>
            </w:r>
          </w:p>
        </w:tc>
        <w:tc>
          <w:tcPr>
            <w:tcW w:w="2201" w:type="pct"/>
            <w:tcBorders>
              <w:top w:val="nil"/>
              <w:left w:val="nil"/>
              <w:bottom w:val="single" w:sz="4" w:space="0" w:color="auto"/>
              <w:right w:val="single" w:sz="4" w:space="0" w:color="auto"/>
            </w:tcBorders>
            <w:shd w:val="clear" w:color="auto" w:fill="auto"/>
            <w:vAlign w:val="center"/>
            <w:hideMark/>
          </w:tcPr>
          <w:p w14:paraId="268C0E41" w14:textId="77777777" w:rsidR="00650DB5" w:rsidRPr="00650DB5" w:rsidRDefault="00650DB5" w:rsidP="00650DB5">
            <w:pPr>
              <w:spacing w:after="0" w:line="240" w:lineRule="auto"/>
              <w:rPr>
                <w:rFonts w:ascii="Times New Roman" w:eastAsia="Times New Roman" w:hAnsi="Times New Roman" w:cs="Times New Roman"/>
                <w:b/>
                <w:bCs/>
                <w:sz w:val="12"/>
                <w:szCs w:val="12"/>
                <w:lang w:eastAsia="ru-RU"/>
              </w:rPr>
            </w:pPr>
            <w:r w:rsidRPr="00650DB5">
              <w:rPr>
                <w:rFonts w:ascii="Times New Roman" w:eastAsia="Times New Roman" w:hAnsi="Times New Roman" w:cs="Times New Roman"/>
                <w:b/>
                <w:bCs/>
                <w:sz w:val="12"/>
                <w:szCs w:val="12"/>
                <w:lang w:eastAsia="ru-RU"/>
              </w:rPr>
              <w:t>Уменьшение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660B9D0A"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66948922"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7E38FC05"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83DA277"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F8E58AB"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01 05 02 00 00 0000 600</w:t>
            </w:r>
          </w:p>
        </w:tc>
        <w:tc>
          <w:tcPr>
            <w:tcW w:w="2201" w:type="pct"/>
            <w:tcBorders>
              <w:top w:val="nil"/>
              <w:left w:val="nil"/>
              <w:bottom w:val="single" w:sz="4" w:space="0" w:color="auto"/>
              <w:right w:val="single" w:sz="4" w:space="0" w:color="auto"/>
            </w:tcBorders>
            <w:shd w:val="clear" w:color="auto" w:fill="auto"/>
            <w:vAlign w:val="center"/>
            <w:hideMark/>
          </w:tcPr>
          <w:p w14:paraId="52EC5CC1"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Уменьшение прочих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50AF40A3"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6E4F95F6"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61A669CE"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B293D2E"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81D072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01 05 02 01 00 0000 610</w:t>
            </w:r>
          </w:p>
        </w:tc>
        <w:tc>
          <w:tcPr>
            <w:tcW w:w="2201" w:type="pct"/>
            <w:tcBorders>
              <w:top w:val="nil"/>
              <w:left w:val="nil"/>
              <w:bottom w:val="single" w:sz="4" w:space="0" w:color="auto"/>
              <w:right w:val="single" w:sz="4" w:space="0" w:color="auto"/>
            </w:tcBorders>
            <w:shd w:val="clear" w:color="auto" w:fill="auto"/>
            <w:vAlign w:val="center"/>
            <w:hideMark/>
          </w:tcPr>
          <w:p w14:paraId="7CA8E764"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76C1E14F"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06ED88D1"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r w:rsidR="00650DB5" w:rsidRPr="00650DB5" w14:paraId="44965FE4" w14:textId="77777777" w:rsidTr="00650DB5">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835E04C"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5EAA2FE" w14:textId="77777777" w:rsidR="00650DB5" w:rsidRPr="00650DB5" w:rsidRDefault="00650DB5" w:rsidP="00650DB5">
            <w:pPr>
              <w:spacing w:after="0" w:line="240" w:lineRule="auto"/>
              <w:jc w:val="center"/>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01 05 02 01 05 0000 610</w:t>
            </w:r>
          </w:p>
        </w:tc>
        <w:tc>
          <w:tcPr>
            <w:tcW w:w="2201" w:type="pct"/>
            <w:tcBorders>
              <w:top w:val="nil"/>
              <w:left w:val="nil"/>
              <w:bottom w:val="single" w:sz="4" w:space="0" w:color="auto"/>
              <w:right w:val="single" w:sz="4" w:space="0" w:color="auto"/>
            </w:tcBorders>
            <w:shd w:val="clear" w:color="auto" w:fill="auto"/>
            <w:vAlign w:val="center"/>
            <w:hideMark/>
          </w:tcPr>
          <w:p w14:paraId="257BCCE2" w14:textId="77777777" w:rsidR="00650DB5" w:rsidRPr="00650DB5" w:rsidRDefault="00650DB5" w:rsidP="00650DB5">
            <w:pPr>
              <w:spacing w:after="0" w:line="240" w:lineRule="auto"/>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14:paraId="196FAF14"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742696</w:t>
            </w:r>
          </w:p>
        </w:tc>
        <w:tc>
          <w:tcPr>
            <w:tcW w:w="529" w:type="pct"/>
            <w:tcBorders>
              <w:top w:val="nil"/>
              <w:left w:val="nil"/>
              <w:bottom w:val="single" w:sz="4" w:space="0" w:color="auto"/>
              <w:right w:val="single" w:sz="4" w:space="0" w:color="auto"/>
            </w:tcBorders>
            <w:shd w:val="clear" w:color="auto" w:fill="auto"/>
            <w:vAlign w:val="center"/>
            <w:hideMark/>
          </w:tcPr>
          <w:p w14:paraId="6C9C55D9" w14:textId="77777777" w:rsidR="00650DB5" w:rsidRPr="00650DB5" w:rsidRDefault="00650DB5" w:rsidP="00650DB5">
            <w:pPr>
              <w:spacing w:after="0" w:line="240" w:lineRule="auto"/>
              <w:jc w:val="right"/>
              <w:rPr>
                <w:rFonts w:ascii="Times New Roman" w:eastAsia="Times New Roman" w:hAnsi="Times New Roman" w:cs="Times New Roman"/>
                <w:sz w:val="12"/>
                <w:szCs w:val="12"/>
                <w:lang w:eastAsia="ru-RU"/>
              </w:rPr>
            </w:pPr>
            <w:r w:rsidRPr="00650DB5">
              <w:rPr>
                <w:rFonts w:ascii="Times New Roman" w:eastAsia="Times New Roman" w:hAnsi="Times New Roman" w:cs="Times New Roman"/>
                <w:sz w:val="12"/>
                <w:szCs w:val="12"/>
                <w:lang w:eastAsia="ru-RU"/>
              </w:rPr>
              <w:t>772895</w:t>
            </w:r>
          </w:p>
        </w:tc>
      </w:tr>
    </w:tbl>
    <w:p w14:paraId="001A9458" w14:textId="77777777" w:rsidR="00650DB5" w:rsidRDefault="00650DB5" w:rsidP="00650DB5">
      <w:pPr>
        <w:tabs>
          <w:tab w:val="left" w:pos="6936"/>
        </w:tabs>
        <w:spacing w:after="0" w:line="240" w:lineRule="auto"/>
        <w:ind w:firstLine="284"/>
        <w:jc w:val="center"/>
        <w:rPr>
          <w:rFonts w:ascii="Times New Roman" w:hAnsi="Times New Roman" w:cs="Times New Roman"/>
          <w:sz w:val="12"/>
          <w:szCs w:val="12"/>
        </w:rPr>
      </w:pPr>
    </w:p>
    <w:p w14:paraId="3BD31904" w14:textId="77777777" w:rsidR="00D143F2" w:rsidRPr="00D143F2" w:rsidRDefault="00D143F2" w:rsidP="00D143F2">
      <w:pPr>
        <w:tabs>
          <w:tab w:val="left" w:pos="6936"/>
        </w:tabs>
        <w:spacing w:after="0" w:line="240" w:lineRule="auto"/>
        <w:ind w:firstLine="284"/>
        <w:jc w:val="right"/>
        <w:rPr>
          <w:rFonts w:ascii="Times New Roman" w:hAnsi="Times New Roman" w:cs="Times New Roman"/>
          <w:sz w:val="12"/>
          <w:szCs w:val="12"/>
        </w:rPr>
      </w:pPr>
      <w:r w:rsidRPr="00D143F2">
        <w:rPr>
          <w:rFonts w:ascii="Times New Roman" w:hAnsi="Times New Roman" w:cs="Times New Roman"/>
          <w:sz w:val="12"/>
          <w:szCs w:val="12"/>
        </w:rPr>
        <w:t>Приложение 9</w:t>
      </w:r>
    </w:p>
    <w:p w14:paraId="666600BF" w14:textId="77777777" w:rsidR="00D143F2" w:rsidRDefault="00D143F2" w:rsidP="00D143F2">
      <w:pPr>
        <w:tabs>
          <w:tab w:val="left" w:pos="6936"/>
        </w:tabs>
        <w:spacing w:after="0" w:line="240" w:lineRule="auto"/>
        <w:ind w:firstLine="284"/>
        <w:jc w:val="right"/>
        <w:rPr>
          <w:rFonts w:ascii="Times New Roman" w:hAnsi="Times New Roman" w:cs="Times New Roman"/>
          <w:sz w:val="12"/>
          <w:szCs w:val="12"/>
        </w:rPr>
      </w:pPr>
      <w:r w:rsidRPr="00D143F2">
        <w:rPr>
          <w:rFonts w:ascii="Times New Roman" w:hAnsi="Times New Roman" w:cs="Times New Roman"/>
          <w:sz w:val="12"/>
          <w:szCs w:val="12"/>
        </w:rPr>
        <w:t xml:space="preserve">к Решению Собрания представителей </w:t>
      </w:r>
    </w:p>
    <w:p w14:paraId="5612ADA7" w14:textId="77777777" w:rsidR="00D143F2" w:rsidRDefault="00D143F2" w:rsidP="00D143F2">
      <w:pPr>
        <w:tabs>
          <w:tab w:val="left" w:pos="6936"/>
        </w:tabs>
        <w:spacing w:after="0" w:line="240" w:lineRule="auto"/>
        <w:ind w:firstLine="284"/>
        <w:jc w:val="right"/>
        <w:rPr>
          <w:rFonts w:ascii="Times New Roman" w:hAnsi="Times New Roman" w:cs="Times New Roman"/>
          <w:sz w:val="12"/>
          <w:szCs w:val="12"/>
        </w:rPr>
      </w:pPr>
      <w:r w:rsidRPr="00D143F2">
        <w:rPr>
          <w:rFonts w:ascii="Times New Roman" w:hAnsi="Times New Roman" w:cs="Times New Roman"/>
          <w:sz w:val="12"/>
          <w:szCs w:val="12"/>
        </w:rPr>
        <w:t xml:space="preserve">муниципального района Сергиевский </w:t>
      </w:r>
    </w:p>
    <w:p w14:paraId="0C06598D" w14:textId="77777777" w:rsidR="00D143F2" w:rsidRDefault="00D143F2" w:rsidP="00D143F2">
      <w:pPr>
        <w:tabs>
          <w:tab w:val="left" w:pos="6936"/>
        </w:tabs>
        <w:spacing w:after="0" w:line="240" w:lineRule="auto"/>
        <w:ind w:firstLine="284"/>
        <w:jc w:val="right"/>
        <w:rPr>
          <w:rFonts w:ascii="Times New Roman" w:hAnsi="Times New Roman" w:cs="Times New Roman"/>
          <w:sz w:val="12"/>
          <w:szCs w:val="12"/>
        </w:rPr>
      </w:pPr>
      <w:r w:rsidRPr="00D143F2">
        <w:rPr>
          <w:rFonts w:ascii="Times New Roman" w:hAnsi="Times New Roman" w:cs="Times New Roman"/>
          <w:sz w:val="12"/>
          <w:szCs w:val="12"/>
        </w:rPr>
        <w:t xml:space="preserve">"О бюджете муниципального района Сергиевский на 2022 год и </w:t>
      </w:r>
      <w:proofErr w:type="gramStart"/>
      <w:r w:rsidRPr="00D143F2">
        <w:rPr>
          <w:rFonts w:ascii="Times New Roman" w:hAnsi="Times New Roman" w:cs="Times New Roman"/>
          <w:sz w:val="12"/>
          <w:szCs w:val="12"/>
        </w:rPr>
        <w:t>на</w:t>
      </w:r>
      <w:proofErr w:type="gramEnd"/>
    </w:p>
    <w:p w14:paraId="06522A68" w14:textId="77777777" w:rsidR="00D143F2" w:rsidRDefault="00D143F2" w:rsidP="00D143F2">
      <w:pPr>
        <w:tabs>
          <w:tab w:val="left" w:pos="6936"/>
        </w:tabs>
        <w:spacing w:after="0" w:line="240" w:lineRule="auto"/>
        <w:ind w:firstLine="284"/>
        <w:jc w:val="right"/>
        <w:rPr>
          <w:rFonts w:ascii="Times New Roman" w:hAnsi="Times New Roman" w:cs="Times New Roman"/>
          <w:sz w:val="12"/>
          <w:szCs w:val="12"/>
        </w:rPr>
      </w:pPr>
      <w:r w:rsidRPr="00D143F2">
        <w:rPr>
          <w:rFonts w:ascii="Times New Roman" w:hAnsi="Times New Roman" w:cs="Times New Roman"/>
          <w:sz w:val="12"/>
          <w:szCs w:val="12"/>
        </w:rPr>
        <w:t xml:space="preserve"> плановый период 2023 и 2024 годов" </w:t>
      </w:r>
    </w:p>
    <w:p w14:paraId="4B6FD8EF" w14:textId="19318AF6" w:rsidR="00D143F2" w:rsidRDefault="00D143F2" w:rsidP="00D143F2">
      <w:pPr>
        <w:tabs>
          <w:tab w:val="left" w:pos="6936"/>
        </w:tabs>
        <w:spacing w:after="0" w:line="240" w:lineRule="auto"/>
        <w:ind w:firstLine="284"/>
        <w:jc w:val="right"/>
        <w:rPr>
          <w:rFonts w:ascii="Times New Roman" w:hAnsi="Times New Roman" w:cs="Times New Roman"/>
          <w:sz w:val="12"/>
          <w:szCs w:val="12"/>
        </w:rPr>
      </w:pPr>
      <w:r w:rsidRPr="00D143F2">
        <w:rPr>
          <w:rFonts w:ascii="Times New Roman" w:hAnsi="Times New Roman" w:cs="Times New Roman"/>
          <w:sz w:val="12"/>
          <w:szCs w:val="12"/>
        </w:rPr>
        <w:t>№ 54 от "27" июля 2022 г.</w:t>
      </w:r>
    </w:p>
    <w:p w14:paraId="1A3171BE" w14:textId="77777777" w:rsidR="00D143F2" w:rsidRDefault="00D143F2" w:rsidP="00D143F2">
      <w:pPr>
        <w:tabs>
          <w:tab w:val="left" w:pos="6936"/>
        </w:tabs>
        <w:spacing w:after="0" w:line="240" w:lineRule="auto"/>
        <w:ind w:firstLine="284"/>
        <w:jc w:val="center"/>
        <w:rPr>
          <w:rFonts w:ascii="Times New Roman" w:hAnsi="Times New Roman" w:cs="Times New Roman"/>
          <w:sz w:val="12"/>
          <w:szCs w:val="12"/>
        </w:rPr>
      </w:pPr>
      <w:r w:rsidRPr="00D143F2">
        <w:rPr>
          <w:rFonts w:ascii="Times New Roman" w:hAnsi="Times New Roman" w:cs="Times New Roman"/>
          <w:sz w:val="12"/>
          <w:szCs w:val="12"/>
        </w:rPr>
        <w:t xml:space="preserve">Программа муниципальных внутренних заимствований муниципального района Сергиевский  на 2022 год  </w:t>
      </w:r>
    </w:p>
    <w:tbl>
      <w:tblPr>
        <w:tblStyle w:val="aff4"/>
        <w:tblW w:w="0" w:type="auto"/>
        <w:tblLook w:val="04A0" w:firstRow="1" w:lastRow="0" w:firstColumn="1" w:lastColumn="0" w:noHBand="0" w:noVBand="1"/>
      </w:tblPr>
      <w:tblGrid>
        <w:gridCol w:w="447"/>
        <w:gridCol w:w="3806"/>
        <w:gridCol w:w="1681"/>
        <w:gridCol w:w="1795"/>
      </w:tblGrid>
      <w:tr w:rsidR="00D143F2" w14:paraId="70FD112D" w14:textId="77777777" w:rsidTr="00D143F2">
        <w:tc>
          <w:tcPr>
            <w:tcW w:w="0" w:type="auto"/>
            <w:vAlign w:val="center"/>
          </w:tcPr>
          <w:p w14:paraId="47A979BC" w14:textId="79E687F6"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 </w:t>
            </w:r>
            <w:proofErr w:type="gramStart"/>
            <w:r w:rsidRPr="00D143F2">
              <w:rPr>
                <w:rFonts w:ascii="Times New Roman" w:eastAsia="Times New Roman" w:hAnsi="Times New Roman" w:cs="Times New Roman"/>
                <w:sz w:val="12"/>
                <w:szCs w:val="12"/>
                <w:lang w:eastAsia="ru-RU"/>
              </w:rPr>
              <w:t>п</w:t>
            </w:r>
            <w:proofErr w:type="gramEnd"/>
            <w:r w:rsidRPr="00D143F2">
              <w:rPr>
                <w:rFonts w:ascii="Times New Roman" w:eastAsia="Times New Roman" w:hAnsi="Times New Roman" w:cs="Times New Roman"/>
                <w:sz w:val="12"/>
                <w:szCs w:val="12"/>
                <w:lang w:eastAsia="ru-RU"/>
              </w:rPr>
              <w:t>/п</w:t>
            </w:r>
          </w:p>
        </w:tc>
        <w:tc>
          <w:tcPr>
            <w:tcW w:w="0" w:type="auto"/>
            <w:vAlign w:val="center"/>
          </w:tcPr>
          <w:p w14:paraId="4BB0082C" w14:textId="1BFAEE57"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14:paraId="3B3668E2" w14:textId="049650C2"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Привлечение средств в 2022 году, </w:t>
            </w:r>
            <w:proofErr w:type="spellStart"/>
            <w:r w:rsidRPr="00D143F2">
              <w:rPr>
                <w:rFonts w:ascii="Times New Roman" w:eastAsia="Times New Roman" w:hAnsi="Times New Roman" w:cs="Times New Roman"/>
                <w:sz w:val="12"/>
                <w:szCs w:val="12"/>
                <w:lang w:eastAsia="ru-RU"/>
              </w:rPr>
              <w:t>тыс</w:t>
            </w:r>
            <w:proofErr w:type="gramStart"/>
            <w:r w:rsidRPr="00D143F2">
              <w:rPr>
                <w:rFonts w:ascii="Times New Roman" w:eastAsia="Times New Roman" w:hAnsi="Times New Roman" w:cs="Times New Roman"/>
                <w:sz w:val="12"/>
                <w:szCs w:val="12"/>
                <w:lang w:eastAsia="ru-RU"/>
              </w:rPr>
              <w:t>.р</w:t>
            </w:r>
            <w:proofErr w:type="gramEnd"/>
            <w:r w:rsidRPr="00D143F2">
              <w:rPr>
                <w:rFonts w:ascii="Times New Roman" w:eastAsia="Times New Roman" w:hAnsi="Times New Roman" w:cs="Times New Roman"/>
                <w:sz w:val="12"/>
                <w:szCs w:val="12"/>
                <w:lang w:eastAsia="ru-RU"/>
              </w:rPr>
              <w:t>ублей</w:t>
            </w:r>
            <w:proofErr w:type="spellEnd"/>
          </w:p>
        </w:tc>
        <w:tc>
          <w:tcPr>
            <w:tcW w:w="0" w:type="auto"/>
            <w:vAlign w:val="center"/>
          </w:tcPr>
          <w:p w14:paraId="31628B55" w14:textId="15A4CB17"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Погашение основного долга в 2022 году, </w:t>
            </w:r>
            <w:proofErr w:type="spellStart"/>
            <w:r w:rsidRPr="00D143F2">
              <w:rPr>
                <w:rFonts w:ascii="Times New Roman" w:eastAsia="Times New Roman" w:hAnsi="Times New Roman" w:cs="Times New Roman"/>
                <w:sz w:val="12"/>
                <w:szCs w:val="12"/>
                <w:lang w:eastAsia="ru-RU"/>
              </w:rPr>
              <w:t>тыс</w:t>
            </w:r>
            <w:proofErr w:type="gramStart"/>
            <w:r w:rsidRPr="00D143F2">
              <w:rPr>
                <w:rFonts w:ascii="Times New Roman" w:eastAsia="Times New Roman" w:hAnsi="Times New Roman" w:cs="Times New Roman"/>
                <w:sz w:val="12"/>
                <w:szCs w:val="12"/>
                <w:lang w:eastAsia="ru-RU"/>
              </w:rPr>
              <w:t>.р</w:t>
            </w:r>
            <w:proofErr w:type="gramEnd"/>
            <w:r w:rsidRPr="00D143F2">
              <w:rPr>
                <w:rFonts w:ascii="Times New Roman" w:eastAsia="Times New Roman" w:hAnsi="Times New Roman" w:cs="Times New Roman"/>
                <w:sz w:val="12"/>
                <w:szCs w:val="12"/>
                <w:lang w:eastAsia="ru-RU"/>
              </w:rPr>
              <w:t>ублей</w:t>
            </w:r>
            <w:proofErr w:type="spellEnd"/>
          </w:p>
        </w:tc>
      </w:tr>
      <w:tr w:rsidR="00D143F2" w14:paraId="4129CEFC" w14:textId="77777777" w:rsidTr="00D143F2">
        <w:tc>
          <w:tcPr>
            <w:tcW w:w="0" w:type="auto"/>
            <w:vAlign w:val="center"/>
          </w:tcPr>
          <w:p w14:paraId="38A49BA8" w14:textId="7BF683F1"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1.</w:t>
            </w:r>
          </w:p>
        </w:tc>
        <w:tc>
          <w:tcPr>
            <w:tcW w:w="0" w:type="auto"/>
            <w:vAlign w:val="center"/>
          </w:tcPr>
          <w:p w14:paraId="1DF44670" w14:textId="3B30B20E"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14:paraId="3F3EF853" w14:textId="562BA684"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31 187</w:t>
            </w:r>
          </w:p>
        </w:tc>
        <w:tc>
          <w:tcPr>
            <w:tcW w:w="0" w:type="auto"/>
            <w:vAlign w:val="center"/>
          </w:tcPr>
          <w:p w14:paraId="6DC9667C" w14:textId="639FF137"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0</w:t>
            </w:r>
          </w:p>
        </w:tc>
      </w:tr>
      <w:tr w:rsidR="00D143F2" w14:paraId="7870C4C5" w14:textId="77777777" w:rsidTr="00D143F2">
        <w:tc>
          <w:tcPr>
            <w:tcW w:w="0" w:type="auto"/>
            <w:vAlign w:val="center"/>
          </w:tcPr>
          <w:p w14:paraId="496BE940" w14:textId="1939BDAB"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2.</w:t>
            </w:r>
          </w:p>
        </w:tc>
        <w:tc>
          <w:tcPr>
            <w:tcW w:w="0" w:type="auto"/>
            <w:vAlign w:val="center"/>
          </w:tcPr>
          <w:p w14:paraId="4BE01FD4" w14:textId="572E0596"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14:paraId="7031F136" w14:textId="1B993BBD"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39 500</w:t>
            </w:r>
          </w:p>
        </w:tc>
        <w:tc>
          <w:tcPr>
            <w:tcW w:w="0" w:type="auto"/>
            <w:vAlign w:val="center"/>
          </w:tcPr>
          <w:p w14:paraId="46FFA5B8" w14:textId="609578E1"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33 601</w:t>
            </w:r>
          </w:p>
        </w:tc>
      </w:tr>
    </w:tbl>
    <w:p w14:paraId="1827B264" w14:textId="77777777" w:rsidR="00D143F2" w:rsidRDefault="00D143F2" w:rsidP="00D143F2">
      <w:pPr>
        <w:tabs>
          <w:tab w:val="left" w:pos="6936"/>
        </w:tabs>
        <w:spacing w:after="0" w:line="240" w:lineRule="auto"/>
        <w:ind w:firstLine="284"/>
        <w:jc w:val="center"/>
        <w:rPr>
          <w:rFonts w:ascii="Times New Roman" w:hAnsi="Times New Roman" w:cs="Times New Roman"/>
          <w:sz w:val="12"/>
          <w:szCs w:val="12"/>
        </w:rPr>
      </w:pPr>
    </w:p>
    <w:p w14:paraId="2E822BBB" w14:textId="430867A7" w:rsidR="00D143F2" w:rsidRDefault="00D143F2" w:rsidP="00D143F2">
      <w:pPr>
        <w:tabs>
          <w:tab w:val="left" w:pos="6936"/>
        </w:tabs>
        <w:spacing w:after="0" w:line="240" w:lineRule="auto"/>
        <w:ind w:firstLine="284"/>
        <w:jc w:val="center"/>
        <w:rPr>
          <w:rFonts w:ascii="Times New Roman" w:hAnsi="Times New Roman" w:cs="Times New Roman"/>
          <w:sz w:val="12"/>
          <w:szCs w:val="12"/>
        </w:rPr>
      </w:pPr>
      <w:r w:rsidRPr="00D143F2">
        <w:rPr>
          <w:rFonts w:ascii="Times New Roman" w:hAnsi="Times New Roman" w:cs="Times New Roman"/>
          <w:sz w:val="12"/>
          <w:szCs w:val="12"/>
        </w:rPr>
        <w:t>Программа муниципал</w:t>
      </w:r>
      <w:r>
        <w:rPr>
          <w:rFonts w:ascii="Times New Roman" w:hAnsi="Times New Roman" w:cs="Times New Roman"/>
          <w:sz w:val="12"/>
          <w:szCs w:val="12"/>
        </w:rPr>
        <w:t>ьных внутренних заимствований</w:t>
      </w:r>
      <w:r w:rsidRPr="00D143F2">
        <w:rPr>
          <w:rFonts w:ascii="Times New Roman" w:hAnsi="Times New Roman" w:cs="Times New Roman"/>
          <w:sz w:val="12"/>
          <w:szCs w:val="12"/>
        </w:rPr>
        <w:t xml:space="preserve"> муниципального района Сергиевский  на 2023 год</w:t>
      </w:r>
    </w:p>
    <w:tbl>
      <w:tblPr>
        <w:tblStyle w:val="aff4"/>
        <w:tblW w:w="0" w:type="auto"/>
        <w:tblLook w:val="04A0" w:firstRow="1" w:lastRow="0" w:firstColumn="1" w:lastColumn="0" w:noHBand="0" w:noVBand="1"/>
      </w:tblPr>
      <w:tblGrid>
        <w:gridCol w:w="447"/>
        <w:gridCol w:w="3806"/>
        <w:gridCol w:w="1681"/>
        <w:gridCol w:w="1795"/>
      </w:tblGrid>
      <w:tr w:rsidR="00D143F2" w14:paraId="31B88202" w14:textId="77777777" w:rsidTr="00D143F2">
        <w:tc>
          <w:tcPr>
            <w:tcW w:w="0" w:type="auto"/>
            <w:vAlign w:val="center"/>
          </w:tcPr>
          <w:p w14:paraId="11C80C38" w14:textId="2C3C9868"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 </w:t>
            </w:r>
            <w:proofErr w:type="gramStart"/>
            <w:r w:rsidRPr="00D143F2">
              <w:rPr>
                <w:rFonts w:ascii="Times New Roman" w:eastAsia="Times New Roman" w:hAnsi="Times New Roman" w:cs="Times New Roman"/>
                <w:sz w:val="12"/>
                <w:szCs w:val="12"/>
                <w:lang w:eastAsia="ru-RU"/>
              </w:rPr>
              <w:t>п</w:t>
            </w:r>
            <w:proofErr w:type="gramEnd"/>
            <w:r w:rsidRPr="00D143F2">
              <w:rPr>
                <w:rFonts w:ascii="Times New Roman" w:eastAsia="Times New Roman" w:hAnsi="Times New Roman" w:cs="Times New Roman"/>
                <w:sz w:val="12"/>
                <w:szCs w:val="12"/>
                <w:lang w:eastAsia="ru-RU"/>
              </w:rPr>
              <w:t>/п</w:t>
            </w:r>
          </w:p>
        </w:tc>
        <w:tc>
          <w:tcPr>
            <w:tcW w:w="0" w:type="auto"/>
            <w:vAlign w:val="center"/>
          </w:tcPr>
          <w:p w14:paraId="4289680E" w14:textId="2BAF85E7"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14:paraId="2C69C544" w14:textId="07B0CAA2"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Привлечение средств в 2023 году, </w:t>
            </w:r>
            <w:proofErr w:type="spellStart"/>
            <w:r w:rsidRPr="00D143F2">
              <w:rPr>
                <w:rFonts w:ascii="Times New Roman" w:eastAsia="Times New Roman" w:hAnsi="Times New Roman" w:cs="Times New Roman"/>
                <w:sz w:val="12"/>
                <w:szCs w:val="12"/>
                <w:lang w:eastAsia="ru-RU"/>
              </w:rPr>
              <w:t>тыс</w:t>
            </w:r>
            <w:proofErr w:type="gramStart"/>
            <w:r w:rsidRPr="00D143F2">
              <w:rPr>
                <w:rFonts w:ascii="Times New Roman" w:eastAsia="Times New Roman" w:hAnsi="Times New Roman" w:cs="Times New Roman"/>
                <w:sz w:val="12"/>
                <w:szCs w:val="12"/>
                <w:lang w:eastAsia="ru-RU"/>
              </w:rPr>
              <w:t>.р</w:t>
            </w:r>
            <w:proofErr w:type="gramEnd"/>
            <w:r w:rsidRPr="00D143F2">
              <w:rPr>
                <w:rFonts w:ascii="Times New Roman" w:eastAsia="Times New Roman" w:hAnsi="Times New Roman" w:cs="Times New Roman"/>
                <w:sz w:val="12"/>
                <w:szCs w:val="12"/>
                <w:lang w:eastAsia="ru-RU"/>
              </w:rPr>
              <w:t>ублей</w:t>
            </w:r>
            <w:proofErr w:type="spellEnd"/>
          </w:p>
        </w:tc>
        <w:tc>
          <w:tcPr>
            <w:tcW w:w="0" w:type="auto"/>
            <w:vAlign w:val="center"/>
          </w:tcPr>
          <w:p w14:paraId="70C195EB" w14:textId="245A68EB"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Погашение основного долга в 2023 году, </w:t>
            </w:r>
            <w:proofErr w:type="spellStart"/>
            <w:r w:rsidRPr="00D143F2">
              <w:rPr>
                <w:rFonts w:ascii="Times New Roman" w:eastAsia="Times New Roman" w:hAnsi="Times New Roman" w:cs="Times New Roman"/>
                <w:sz w:val="12"/>
                <w:szCs w:val="12"/>
                <w:lang w:eastAsia="ru-RU"/>
              </w:rPr>
              <w:t>тыс</w:t>
            </w:r>
            <w:proofErr w:type="gramStart"/>
            <w:r w:rsidRPr="00D143F2">
              <w:rPr>
                <w:rFonts w:ascii="Times New Roman" w:eastAsia="Times New Roman" w:hAnsi="Times New Roman" w:cs="Times New Roman"/>
                <w:sz w:val="12"/>
                <w:szCs w:val="12"/>
                <w:lang w:eastAsia="ru-RU"/>
              </w:rPr>
              <w:t>.р</w:t>
            </w:r>
            <w:proofErr w:type="gramEnd"/>
            <w:r w:rsidRPr="00D143F2">
              <w:rPr>
                <w:rFonts w:ascii="Times New Roman" w:eastAsia="Times New Roman" w:hAnsi="Times New Roman" w:cs="Times New Roman"/>
                <w:sz w:val="12"/>
                <w:szCs w:val="12"/>
                <w:lang w:eastAsia="ru-RU"/>
              </w:rPr>
              <w:t>ублей</w:t>
            </w:r>
            <w:proofErr w:type="spellEnd"/>
          </w:p>
        </w:tc>
      </w:tr>
      <w:tr w:rsidR="00D143F2" w14:paraId="42DE2470" w14:textId="77777777" w:rsidTr="00D143F2">
        <w:tc>
          <w:tcPr>
            <w:tcW w:w="0" w:type="auto"/>
            <w:vAlign w:val="center"/>
          </w:tcPr>
          <w:p w14:paraId="4AF36328" w14:textId="5F28AECF"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1.</w:t>
            </w:r>
          </w:p>
        </w:tc>
        <w:tc>
          <w:tcPr>
            <w:tcW w:w="0" w:type="auto"/>
            <w:vAlign w:val="center"/>
          </w:tcPr>
          <w:p w14:paraId="762FE373" w14:textId="36C71809"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14:paraId="26359E87" w14:textId="0EF1ED23"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61 488</w:t>
            </w:r>
          </w:p>
        </w:tc>
        <w:tc>
          <w:tcPr>
            <w:tcW w:w="0" w:type="auto"/>
            <w:vAlign w:val="center"/>
          </w:tcPr>
          <w:p w14:paraId="720F5C4F" w14:textId="7222FF59"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34 188</w:t>
            </w:r>
          </w:p>
        </w:tc>
      </w:tr>
      <w:tr w:rsidR="00D143F2" w14:paraId="3A403938" w14:textId="77777777" w:rsidTr="00D143F2">
        <w:tc>
          <w:tcPr>
            <w:tcW w:w="0" w:type="auto"/>
            <w:vAlign w:val="center"/>
          </w:tcPr>
          <w:p w14:paraId="1485A264" w14:textId="4CDFE732"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2.</w:t>
            </w:r>
          </w:p>
        </w:tc>
        <w:tc>
          <w:tcPr>
            <w:tcW w:w="0" w:type="auto"/>
            <w:vAlign w:val="center"/>
          </w:tcPr>
          <w:p w14:paraId="65B387DB" w14:textId="44B53870"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14:paraId="336FB8DF" w14:textId="77430144"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0</w:t>
            </w:r>
          </w:p>
        </w:tc>
        <w:tc>
          <w:tcPr>
            <w:tcW w:w="0" w:type="auto"/>
            <w:vAlign w:val="center"/>
          </w:tcPr>
          <w:p w14:paraId="60141475" w14:textId="60949313"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27 300</w:t>
            </w:r>
          </w:p>
        </w:tc>
      </w:tr>
    </w:tbl>
    <w:p w14:paraId="10096389" w14:textId="77777777" w:rsidR="00D143F2" w:rsidRDefault="00D143F2" w:rsidP="00D143F2">
      <w:pPr>
        <w:tabs>
          <w:tab w:val="left" w:pos="6936"/>
        </w:tabs>
        <w:spacing w:after="0" w:line="240" w:lineRule="auto"/>
        <w:ind w:firstLine="284"/>
        <w:jc w:val="center"/>
        <w:rPr>
          <w:rFonts w:ascii="Times New Roman" w:hAnsi="Times New Roman" w:cs="Times New Roman"/>
          <w:sz w:val="12"/>
          <w:szCs w:val="12"/>
        </w:rPr>
      </w:pPr>
    </w:p>
    <w:p w14:paraId="533C43ED" w14:textId="583057A7" w:rsidR="00D143F2" w:rsidRDefault="00D143F2" w:rsidP="00D143F2">
      <w:pPr>
        <w:tabs>
          <w:tab w:val="left" w:pos="6936"/>
        </w:tabs>
        <w:spacing w:after="0" w:line="240" w:lineRule="auto"/>
        <w:ind w:firstLine="284"/>
        <w:jc w:val="center"/>
        <w:rPr>
          <w:rFonts w:ascii="Times New Roman" w:hAnsi="Times New Roman" w:cs="Times New Roman"/>
          <w:sz w:val="12"/>
          <w:szCs w:val="12"/>
        </w:rPr>
      </w:pPr>
      <w:r w:rsidRPr="00D143F2">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D143F2">
        <w:rPr>
          <w:rFonts w:ascii="Times New Roman" w:hAnsi="Times New Roman" w:cs="Times New Roman"/>
          <w:sz w:val="12"/>
          <w:szCs w:val="12"/>
        </w:rPr>
        <w:t>муниципального района Сергиевский  на 2024 год</w:t>
      </w:r>
    </w:p>
    <w:p w14:paraId="6EF09547" w14:textId="77777777" w:rsidR="00D143F2" w:rsidRDefault="00D143F2" w:rsidP="00D143F2">
      <w:pPr>
        <w:tabs>
          <w:tab w:val="left" w:pos="6936"/>
        </w:tabs>
        <w:spacing w:after="0" w:line="240" w:lineRule="auto"/>
        <w:ind w:firstLine="284"/>
        <w:jc w:val="center"/>
        <w:rPr>
          <w:rFonts w:ascii="Times New Roman" w:hAnsi="Times New Roman" w:cs="Times New Roman"/>
          <w:sz w:val="12"/>
          <w:szCs w:val="12"/>
        </w:rPr>
      </w:pPr>
    </w:p>
    <w:tbl>
      <w:tblPr>
        <w:tblStyle w:val="aff4"/>
        <w:tblW w:w="0" w:type="auto"/>
        <w:tblLook w:val="04A0" w:firstRow="1" w:lastRow="0" w:firstColumn="1" w:lastColumn="0" w:noHBand="0" w:noVBand="1"/>
      </w:tblPr>
      <w:tblGrid>
        <w:gridCol w:w="447"/>
        <w:gridCol w:w="3806"/>
        <w:gridCol w:w="1681"/>
        <w:gridCol w:w="1795"/>
      </w:tblGrid>
      <w:tr w:rsidR="00D143F2" w14:paraId="3F9E9E4B" w14:textId="77777777" w:rsidTr="00D143F2">
        <w:tc>
          <w:tcPr>
            <w:tcW w:w="0" w:type="auto"/>
            <w:vAlign w:val="center"/>
          </w:tcPr>
          <w:p w14:paraId="0DE49557" w14:textId="7F253C23"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lastRenderedPageBreak/>
              <w:t xml:space="preserve">№ </w:t>
            </w:r>
            <w:proofErr w:type="gramStart"/>
            <w:r w:rsidRPr="00D143F2">
              <w:rPr>
                <w:rFonts w:ascii="Times New Roman" w:eastAsia="Times New Roman" w:hAnsi="Times New Roman" w:cs="Times New Roman"/>
                <w:sz w:val="12"/>
                <w:szCs w:val="12"/>
                <w:lang w:eastAsia="ru-RU"/>
              </w:rPr>
              <w:t>п</w:t>
            </w:r>
            <w:proofErr w:type="gramEnd"/>
            <w:r w:rsidRPr="00D143F2">
              <w:rPr>
                <w:rFonts w:ascii="Times New Roman" w:eastAsia="Times New Roman" w:hAnsi="Times New Roman" w:cs="Times New Roman"/>
                <w:sz w:val="12"/>
                <w:szCs w:val="12"/>
                <w:lang w:eastAsia="ru-RU"/>
              </w:rPr>
              <w:t>/п</w:t>
            </w:r>
          </w:p>
        </w:tc>
        <w:tc>
          <w:tcPr>
            <w:tcW w:w="0" w:type="auto"/>
            <w:vAlign w:val="center"/>
          </w:tcPr>
          <w:p w14:paraId="1541E068" w14:textId="5280F70F"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14:paraId="1B4AB94B" w14:textId="3892ED77"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Привлечение средств в 2024 году, </w:t>
            </w:r>
            <w:proofErr w:type="spellStart"/>
            <w:r w:rsidRPr="00D143F2">
              <w:rPr>
                <w:rFonts w:ascii="Times New Roman" w:eastAsia="Times New Roman" w:hAnsi="Times New Roman" w:cs="Times New Roman"/>
                <w:sz w:val="12"/>
                <w:szCs w:val="12"/>
                <w:lang w:eastAsia="ru-RU"/>
              </w:rPr>
              <w:t>тыс</w:t>
            </w:r>
            <w:proofErr w:type="gramStart"/>
            <w:r w:rsidRPr="00D143F2">
              <w:rPr>
                <w:rFonts w:ascii="Times New Roman" w:eastAsia="Times New Roman" w:hAnsi="Times New Roman" w:cs="Times New Roman"/>
                <w:sz w:val="12"/>
                <w:szCs w:val="12"/>
                <w:lang w:eastAsia="ru-RU"/>
              </w:rPr>
              <w:t>.р</w:t>
            </w:r>
            <w:proofErr w:type="gramEnd"/>
            <w:r w:rsidRPr="00D143F2">
              <w:rPr>
                <w:rFonts w:ascii="Times New Roman" w:eastAsia="Times New Roman" w:hAnsi="Times New Roman" w:cs="Times New Roman"/>
                <w:sz w:val="12"/>
                <w:szCs w:val="12"/>
                <w:lang w:eastAsia="ru-RU"/>
              </w:rPr>
              <w:t>ублей</w:t>
            </w:r>
            <w:proofErr w:type="spellEnd"/>
          </w:p>
        </w:tc>
        <w:tc>
          <w:tcPr>
            <w:tcW w:w="0" w:type="auto"/>
            <w:vAlign w:val="center"/>
          </w:tcPr>
          <w:p w14:paraId="1CB33EFA" w14:textId="77ACC119"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 xml:space="preserve">Погашение основного долга в 2024 году, </w:t>
            </w:r>
            <w:proofErr w:type="spellStart"/>
            <w:r w:rsidRPr="00D143F2">
              <w:rPr>
                <w:rFonts w:ascii="Times New Roman" w:eastAsia="Times New Roman" w:hAnsi="Times New Roman" w:cs="Times New Roman"/>
                <w:sz w:val="12"/>
                <w:szCs w:val="12"/>
                <w:lang w:eastAsia="ru-RU"/>
              </w:rPr>
              <w:t>тыс</w:t>
            </w:r>
            <w:proofErr w:type="gramStart"/>
            <w:r w:rsidRPr="00D143F2">
              <w:rPr>
                <w:rFonts w:ascii="Times New Roman" w:eastAsia="Times New Roman" w:hAnsi="Times New Roman" w:cs="Times New Roman"/>
                <w:sz w:val="12"/>
                <w:szCs w:val="12"/>
                <w:lang w:eastAsia="ru-RU"/>
              </w:rPr>
              <w:t>.р</w:t>
            </w:r>
            <w:proofErr w:type="gramEnd"/>
            <w:r w:rsidRPr="00D143F2">
              <w:rPr>
                <w:rFonts w:ascii="Times New Roman" w:eastAsia="Times New Roman" w:hAnsi="Times New Roman" w:cs="Times New Roman"/>
                <w:sz w:val="12"/>
                <w:szCs w:val="12"/>
                <w:lang w:eastAsia="ru-RU"/>
              </w:rPr>
              <w:t>ублей</w:t>
            </w:r>
            <w:proofErr w:type="spellEnd"/>
          </w:p>
        </w:tc>
      </w:tr>
      <w:tr w:rsidR="00D143F2" w14:paraId="55CA23DA" w14:textId="77777777" w:rsidTr="00D143F2">
        <w:tc>
          <w:tcPr>
            <w:tcW w:w="0" w:type="auto"/>
            <w:vAlign w:val="center"/>
          </w:tcPr>
          <w:p w14:paraId="581B0CB3" w14:textId="46CE4759"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1.</w:t>
            </w:r>
          </w:p>
        </w:tc>
        <w:tc>
          <w:tcPr>
            <w:tcW w:w="0" w:type="auto"/>
            <w:vAlign w:val="center"/>
          </w:tcPr>
          <w:p w14:paraId="20C31A41" w14:textId="72940369"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14:paraId="77D2E050" w14:textId="3353CA6E"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63 973</w:t>
            </w:r>
          </w:p>
        </w:tc>
        <w:tc>
          <w:tcPr>
            <w:tcW w:w="0" w:type="auto"/>
            <w:vAlign w:val="center"/>
          </w:tcPr>
          <w:p w14:paraId="6FF45FCF" w14:textId="3089BE65" w:rsidR="00D143F2" w:rsidRDefault="00D143F2" w:rsidP="00D143F2">
            <w:pPr>
              <w:tabs>
                <w:tab w:val="left" w:pos="6936"/>
              </w:tabs>
              <w:jc w:val="center"/>
              <w:rPr>
                <w:rFonts w:ascii="Times New Roman" w:hAnsi="Times New Roman" w:cs="Times New Roman"/>
                <w:sz w:val="12"/>
                <w:szCs w:val="12"/>
              </w:rPr>
            </w:pPr>
            <w:r w:rsidRPr="00D143F2">
              <w:rPr>
                <w:rFonts w:ascii="Times New Roman" w:eastAsia="Times New Roman" w:hAnsi="Times New Roman" w:cs="Times New Roman"/>
                <w:sz w:val="12"/>
                <w:szCs w:val="12"/>
                <w:lang w:eastAsia="ru-RU"/>
              </w:rPr>
              <w:t>25 248</w:t>
            </w:r>
          </w:p>
        </w:tc>
      </w:tr>
      <w:tr w:rsidR="00D143F2" w14:paraId="72992CD9" w14:textId="77777777" w:rsidTr="00D143F2">
        <w:tc>
          <w:tcPr>
            <w:tcW w:w="0" w:type="auto"/>
            <w:vAlign w:val="center"/>
          </w:tcPr>
          <w:p w14:paraId="40F0528F" w14:textId="795A6C0D"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2.</w:t>
            </w:r>
          </w:p>
        </w:tc>
        <w:tc>
          <w:tcPr>
            <w:tcW w:w="0" w:type="auto"/>
            <w:vAlign w:val="center"/>
          </w:tcPr>
          <w:p w14:paraId="5E9C159C" w14:textId="1CF02C3B"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14:paraId="24F5DD76" w14:textId="44DD9080"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0</w:t>
            </w:r>
          </w:p>
        </w:tc>
        <w:tc>
          <w:tcPr>
            <w:tcW w:w="0" w:type="auto"/>
            <w:vAlign w:val="center"/>
          </w:tcPr>
          <w:p w14:paraId="073DBEE7" w14:textId="02FD59C4" w:rsidR="00D143F2" w:rsidRPr="00D143F2" w:rsidRDefault="00D143F2" w:rsidP="00D143F2">
            <w:pPr>
              <w:tabs>
                <w:tab w:val="left" w:pos="6936"/>
              </w:tabs>
              <w:jc w:val="center"/>
              <w:rPr>
                <w:rFonts w:ascii="Times New Roman" w:eastAsia="Times New Roman" w:hAnsi="Times New Roman" w:cs="Times New Roman"/>
                <w:sz w:val="12"/>
                <w:szCs w:val="12"/>
                <w:lang w:eastAsia="ru-RU"/>
              </w:rPr>
            </w:pPr>
            <w:r w:rsidRPr="00D143F2">
              <w:rPr>
                <w:rFonts w:ascii="Times New Roman" w:eastAsia="Times New Roman" w:hAnsi="Times New Roman" w:cs="Times New Roman"/>
                <w:sz w:val="12"/>
                <w:szCs w:val="12"/>
                <w:lang w:eastAsia="ru-RU"/>
              </w:rPr>
              <w:t>38 725</w:t>
            </w:r>
          </w:p>
        </w:tc>
      </w:tr>
    </w:tbl>
    <w:p w14:paraId="2E259856" w14:textId="77777777" w:rsidR="00D143F2" w:rsidRDefault="00D143F2" w:rsidP="00D143F2">
      <w:pPr>
        <w:tabs>
          <w:tab w:val="left" w:pos="6936"/>
        </w:tabs>
        <w:spacing w:after="0" w:line="240" w:lineRule="auto"/>
        <w:ind w:firstLine="284"/>
        <w:jc w:val="center"/>
        <w:rPr>
          <w:rFonts w:ascii="Times New Roman" w:hAnsi="Times New Roman" w:cs="Times New Roman"/>
          <w:sz w:val="12"/>
          <w:szCs w:val="12"/>
        </w:rPr>
      </w:pPr>
    </w:p>
    <w:p w14:paraId="52B69707" w14:textId="77777777" w:rsidR="006829FA" w:rsidRPr="006829FA" w:rsidRDefault="006829FA" w:rsidP="006829FA">
      <w:pPr>
        <w:tabs>
          <w:tab w:val="left" w:pos="6936"/>
        </w:tabs>
        <w:spacing w:after="0" w:line="240" w:lineRule="auto"/>
        <w:ind w:firstLine="284"/>
        <w:jc w:val="center"/>
        <w:rPr>
          <w:rFonts w:ascii="Times New Roman" w:hAnsi="Times New Roman" w:cs="Times New Roman"/>
          <w:sz w:val="12"/>
          <w:szCs w:val="12"/>
        </w:rPr>
      </w:pPr>
      <w:r w:rsidRPr="006829FA">
        <w:rPr>
          <w:rFonts w:ascii="Times New Roman" w:hAnsi="Times New Roman" w:cs="Times New Roman"/>
          <w:sz w:val="12"/>
          <w:szCs w:val="12"/>
        </w:rPr>
        <w:t>Сообщение о возможном установлении публичного сервитута</w:t>
      </w:r>
    </w:p>
    <w:p w14:paraId="39645C64" w14:textId="41CCDBFB" w:rsidR="006829FA" w:rsidRDefault="006829FA" w:rsidP="006829FA">
      <w:pPr>
        <w:tabs>
          <w:tab w:val="left" w:pos="6936"/>
        </w:tabs>
        <w:spacing w:after="0" w:line="240" w:lineRule="auto"/>
        <w:ind w:firstLine="284"/>
        <w:jc w:val="both"/>
        <w:rPr>
          <w:rFonts w:ascii="Times New Roman" w:hAnsi="Times New Roman" w:cs="Times New Roman"/>
          <w:sz w:val="12"/>
          <w:szCs w:val="12"/>
        </w:rPr>
      </w:pPr>
      <w:proofErr w:type="gramStart"/>
      <w:r w:rsidRPr="006829FA">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6829FA">
        <w:rPr>
          <w:rFonts w:ascii="Times New Roman" w:hAnsi="Times New Roman" w:cs="Times New Roman"/>
          <w:sz w:val="12"/>
          <w:szCs w:val="12"/>
        </w:rPr>
        <w:t>Россети</w:t>
      </w:r>
      <w:proofErr w:type="spellEnd"/>
      <w:r w:rsidRPr="006829FA">
        <w:rPr>
          <w:rFonts w:ascii="Times New Roman" w:hAnsi="Times New Roman" w:cs="Times New Roman"/>
          <w:sz w:val="12"/>
          <w:szCs w:val="12"/>
        </w:rPr>
        <w:t xml:space="preserve"> Волга» (ПАО «</w:t>
      </w:r>
      <w:proofErr w:type="spellStart"/>
      <w:r w:rsidRPr="006829FA">
        <w:rPr>
          <w:rFonts w:ascii="Times New Roman" w:hAnsi="Times New Roman" w:cs="Times New Roman"/>
          <w:sz w:val="12"/>
          <w:szCs w:val="12"/>
        </w:rPr>
        <w:t>Россети</w:t>
      </w:r>
      <w:proofErr w:type="spellEnd"/>
      <w:r w:rsidRPr="006829FA">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w:t>
      </w:r>
      <w:proofErr w:type="gramEnd"/>
      <w:r w:rsidRPr="006829FA">
        <w:rPr>
          <w:rFonts w:ascii="Times New Roman" w:hAnsi="Times New Roman" w:cs="Times New Roman"/>
          <w:sz w:val="12"/>
          <w:szCs w:val="12"/>
        </w:rPr>
        <w:t>, в отношении следующих земель:</w:t>
      </w:r>
    </w:p>
    <w:tbl>
      <w:tblPr>
        <w:tblStyle w:val="aff4"/>
        <w:tblW w:w="0" w:type="auto"/>
        <w:tblLook w:val="04A0" w:firstRow="1" w:lastRow="0" w:firstColumn="1" w:lastColumn="0" w:noHBand="0" w:noVBand="1"/>
      </w:tblPr>
      <w:tblGrid>
        <w:gridCol w:w="2093"/>
        <w:gridCol w:w="3402"/>
        <w:gridCol w:w="2234"/>
      </w:tblGrid>
      <w:tr w:rsidR="006829FA" w14:paraId="014392F1" w14:textId="77777777" w:rsidTr="006829FA">
        <w:tc>
          <w:tcPr>
            <w:tcW w:w="2093" w:type="dxa"/>
            <w:vAlign w:val="center"/>
          </w:tcPr>
          <w:p w14:paraId="35907B9E" w14:textId="5B3452E5" w:rsidR="006829FA" w:rsidRDefault="006829FA" w:rsidP="006829FA">
            <w:pPr>
              <w:tabs>
                <w:tab w:val="left" w:pos="6936"/>
              </w:tabs>
              <w:jc w:val="center"/>
              <w:rPr>
                <w:rFonts w:ascii="Times New Roman" w:hAnsi="Times New Roman" w:cs="Times New Roman"/>
                <w:sz w:val="12"/>
                <w:szCs w:val="12"/>
              </w:rPr>
            </w:pPr>
            <w:r w:rsidRPr="006829FA">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3402" w:type="dxa"/>
            <w:vAlign w:val="center"/>
          </w:tcPr>
          <w:p w14:paraId="02E325C2" w14:textId="015D134E" w:rsidR="006829FA" w:rsidRDefault="006829FA" w:rsidP="006829FA">
            <w:pPr>
              <w:tabs>
                <w:tab w:val="left" w:pos="6936"/>
              </w:tabs>
              <w:jc w:val="center"/>
              <w:rPr>
                <w:rFonts w:ascii="Times New Roman" w:hAnsi="Times New Roman" w:cs="Times New Roman"/>
                <w:sz w:val="12"/>
                <w:szCs w:val="12"/>
              </w:rPr>
            </w:pPr>
            <w:r w:rsidRPr="006829FA">
              <w:rPr>
                <w:rFonts w:ascii="Times New Roman" w:eastAsia="Times New Roman" w:hAnsi="Times New Roman" w:cs="Times New Roman"/>
                <w:sz w:val="12"/>
                <w:szCs w:val="12"/>
                <w:lang w:eastAsia="ru-RU"/>
              </w:rPr>
              <w:t>Адрес земельного участка</w:t>
            </w:r>
          </w:p>
        </w:tc>
        <w:tc>
          <w:tcPr>
            <w:tcW w:w="2234" w:type="dxa"/>
            <w:vAlign w:val="center"/>
          </w:tcPr>
          <w:p w14:paraId="5F2C3048" w14:textId="6ABA5154" w:rsidR="006829FA" w:rsidRDefault="006829FA" w:rsidP="006829FA">
            <w:pPr>
              <w:tabs>
                <w:tab w:val="left" w:pos="6936"/>
              </w:tabs>
              <w:jc w:val="center"/>
              <w:rPr>
                <w:rFonts w:ascii="Times New Roman" w:hAnsi="Times New Roman" w:cs="Times New Roman"/>
                <w:sz w:val="12"/>
                <w:szCs w:val="12"/>
              </w:rPr>
            </w:pPr>
            <w:r w:rsidRPr="006829FA">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6829FA" w14:paraId="34B89824" w14:textId="77777777" w:rsidTr="006829FA">
        <w:tc>
          <w:tcPr>
            <w:tcW w:w="2093" w:type="dxa"/>
            <w:vAlign w:val="center"/>
          </w:tcPr>
          <w:p w14:paraId="21AF1D30" w14:textId="08CEF3FD" w:rsidR="006829FA" w:rsidRDefault="006829FA" w:rsidP="006829FA">
            <w:pPr>
              <w:tabs>
                <w:tab w:val="left" w:pos="6936"/>
              </w:tabs>
              <w:jc w:val="center"/>
              <w:rPr>
                <w:rFonts w:ascii="Times New Roman" w:hAnsi="Times New Roman" w:cs="Times New Roman"/>
                <w:sz w:val="12"/>
                <w:szCs w:val="12"/>
              </w:rPr>
            </w:pPr>
            <w:r w:rsidRPr="006829FA">
              <w:rPr>
                <w:rFonts w:ascii="Times New Roman" w:eastAsia="Times New Roman" w:hAnsi="Times New Roman" w:cs="Times New Roman"/>
                <w:sz w:val="12"/>
                <w:szCs w:val="12"/>
                <w:lang w:eastAsia="ru-RU"/>
              </w:rPr>
              <w:t>63:31:0106001</w:t>
            </w:r>
          </w:p>
        </w:tc>
        <w:tc>
          <w:tcPr>
            <w:tcW w:w="3402" w:type="dxa"/>
            <w:vAlign w:val="center"/>
          </w:tcPr>
          <w:p w14:paraId="55FF849E" w14:textId="0672E224" w:rsidR="006829FA" w:rsidRDefault="006829FA" w:rsidP="006829FA">
            <w:pPr>
              <w:tabs>
                <w:tab w:val="left" w:pos="6936"/>
              </w:tabs>
              <w:jc w:val="center"/>
              <w:rPr>
                <w:rFonts w:ascii="Times New Roman" w:hAnsi="Times New Roman" w:cs="Times New Roman"/>
                <w:sz w:val="12"/>
                <w:szCs w:val="12"/>
              </w:rPr>
            </w:pPr>
            <w:r w:rsidRPr="006829FA">
              <w:rPr>
                <w:rFonts w:ascii="Times New Roman" w:eastAsia="Times New Roman" w:hAnsi="Times New Roman" w:cs="Times New Roman"/>
                <w:sz w:val="12"/>
                <w:szCs w:val="12"/>
                <w:lang w:eastAsia="ru-RU"/>
              </w:rPr>
              <w:t>Самарская область, Сергиевский район, сельское поселение Кутузовский, п. Кутузовский</w:t>
            </w:r>
          </w:p>
        </w:tc>
        <w:tc>
          <w:tcPr>
            <w:tcW w:w="2234" w:type="dxa"/>
            <w:vAlign w:val="center"/>
          </w:tcPr>
          <w:p w14:paraId="468F747E" w14:textId="005A3F85" w:rsidR="006829FA" w:rsidRDefault="006829FA" w:rsidP="006829FA">
            <w:pPr>
              <w:tabs>
                <w:tab w:val="left" w:pos="6936"/>
              </w:tabs>
              <w:jc w:val="center"/>
              <w:rPr>
                <w:rFonts w:ascii="Times New Roman" w:hAnsi="Times New Roman" w:cs="Times New Roman"/>
                <w:sz w:val="12"/>
                <w:szCs w:val="12"/>
              </w:rPr>
            </w:pPr>
            <w:r w:rsidRPr="006829FA">
              <w:rPr>
                <w:rFonts w:ascii="Times New Roman" w:eastAsia="Times New Roman" w:hAnsi="Times New Roman" w:cs="Times New Roman"/>
                <w:sz w:val="12"/>
                <w:szCs w:val="12"/>
                <w:lang w:eastAsia="ru-RU"/>
              </w:rPr>
              <w:t>1681 +/- 15</w:t>
            </w:r>
          </w:p>
        </w:tc>
      </w:tr>
    </w:tbl>
    <w:p w14:paraId="48046E4A" w14:textId="77777777" w:rsidR="006829FA" w:rsidRPr="006829FA" w:rsidRDefault="006829FA" w:rsidP="006829FA">
      <w:pPr>
        <w:tabs>
          <w:tab w:val="left" w:pos="6936"/>
        </w:tabs>
        <w:spacing w:after="0" w:line="240" w:lineRule="auto"/>
        <w:ind w:firstLine="284"/>
        <w:jc w:val="both"/>
        <w:rPr>
          <w:rFonts w:ascii="Times New Roman" w:hAnsi="Times New Roman" w:cs="Times New Roman"/>
          <w:sz w:val="12"/>
          <w:szCs w:val="12"/>
        </w:rPr>
      </w:pPr>
      <w:r w:rsidRPr="006829FA">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«ЛЭП-10 </w:t>
      </w:r>
      <w:proofErr w:type="spellStart"/>
      <w:r w:rsidRPr="006829FA">
        <w:rPr>
          <w:rFonts w:ascii="Times New Roman" w:hAnsi="Times New Roman" w:cs="Times New Roman"/>
          <w:sz w:val="12"/>
          <w:szCs w:val="12"/>
        </w:rPr>
        <w:t>кВ</w:t>
      </w:r>
      <w:proofErr w:type="spellEnd"/>
      <w:r w:rsidRPr="006829FA">
        <w:rPr>
          <w:rFonts w:ascii="Times New Roman" w:hAnsi="Times New Roman" w:cs="Times New Roman"/>
          <w:sz w:val="12"/>
          <w:szCs w:val="12"/>
        </w:rPr>
        <w:t xml:space="preserve"> от опоры №300/8 фидера КУТ-3 ПС 110 </w:t>
      </w:r>
      <w:proofErr w:type="spellStart"/>
      <w:r w:rsidRPr="006829FA">
        <w:rPr>
          <w:rFonts w:ascii="Times New Roman" w:hAnsi="Times New Roman" w:cs="Times New Roman"/>
          <w:sz w:val="12"/>
          <w:szCs w:val="12"/>
        </w:rPr>
        <w:t>кВ</w:t>
      </w:r>
      <w:proofErr w:type="spellEnd"/>
      <w:r w:rsidRPr="006829FA">
        <w:rPr>
          <w:rFonts w:ascii="Times New Roman" w:hAnsi="Times New Roman" w:cs="Times New Roman"/>
          <w:sz w:val="12"/>
          <w:szCs w:val="12"/>
        </w:rPr>
        <w:t xml:space="preserve"> Кутузовская до проектируемой КТП 10/0,4 </w:t>
      </w:r>
      <w:proofErr w:type="spellStart"/>
      <w:r w:rsidRPr="006829FA">
        <w:rPr>
          <w:rFonts w:ascii="Times New Roman" w:hAnsi="Times New Roman" w:cs="Times New Roman"/>
          <w:sz w:val="12"/>
          <w:szCs w:val="12"/>
        </w:rPr>
        <w:t>кВ</w:t>
      </w:r>
      <w:proofErr w:type="spellEnd"/>
      <w:r w:rsidRPr="006829FA">
        <w:rPr>
          <w:rFonts w:ascii="Times New Roman" w:hAnsi="Times New Roman" w:cs="Times New Roman"/>
          <w:sz w:val="12"/>
          <w:szCs w:val="12"/>
        </w:rPr>
        <w:t xml:space="preserve">, установка КТП 10/0,4 </w:t>
      </w:r>
      <w:proofErr w:type="spellStart"/>
      <w:r w:rsidRPr="006829FA">
        <w:rPr>
          <w:rFonts w:ascii="Times New Roman" w:hAnsi="Times New Roman" w:cs="Times New Roman"/>
          <w:sz w:val="12"/>
          <w:szCs w:val="12"/>
        </w:rPr>
        <w:t>кВ</w:t>
      </w:r>
      <w:proofErr w:type="spellEnd"/>
      <w:r w:rsidRPr="006829FA">
        <w:rPr>
          <w:rFonts w:ascii="Times New Roman" w:hAnsi="Times New Roman" w:cs="Times New Roman"/>
          <w:sz w:val="12"/>
          <w:szCs w:val="12"/>
        </w:rPr>
        <w:t xml:space="preserve"> мощностью 250 </w:t>
      </w:r>
      <w:proofErr w:type="spellStart"/>
      <w:r w:rsidRPr="006829FA">
        <w:rPr>
          <w:rFonts w:ascii="Times New Roman" w:hAnsi="Times New Roman" w:cs="Times New Roman"/>
          <w:sz w:val="12"/>
          <w:szCs w:val="12"/>
        </w:rPr>
        <w:t>кВА</w:t>
      </w:r>
      <w:proofErr w:type="spellEnd"/>
      <w:r w:rsidRPr="006829FA">
        <w:rPr>
          <w:rFonts w:ascii="Times New Roman" w:hAnsi="Times New Roman" w:cs="Times New Roman"/>
          <w:sz w:val="12"/>
          <w:szCs w:val="12"/>
        </w:rPr>
        <w:t xml:space="preserve">, ВЛ-0,4 </w:t>
      </w:r>
      <w:proofErr w:type="spellStart"/>
      <w:r w:rsidRPr="006829FA">
        <w:rPr>
          <w:rFonts w:ascii="Times New Roman" w:hAnsi="Times New Roman" w:cs="Times New Roman"/>
          <w:sz w:val="12"/>
          <w:szCs w:val="12"/>
        </w:rPr>
        <w:t>кВ</w:t>
      </w:r>
      <w:proofErr w:type="spellEnd"/>
      <w:r w:rsidRPr="006829FA">
        <w:rPr>
          <w:rFonts w:ascii="Times New Roman" w:hAnsi="Times New Roman" w:cs="Times New Roman"/>
          <w:sz w:val="12"/>
          <w:szCs w:val="12"/>
        </w:rPr>
        <w:t xml:space="preserve"> до границ участков заявителей в Сергиевском районе Самарской области (п. Кутузовский) (МКУ «УЗЗАИГ» </w:t>
      </w:r>
      <w:proofErr w:type="spellStart"/>
      <w:r w:rsidRPr="006829FA">
        <w:rPr>
          <w:rFonts w:ascii="Times New Roman" w:hAnsi="Times New Roman" w:cs="Times New Roman"/>
          <w:sz w:val="12"/>
          <w:szCs w:val="12"/>
        </w:rPr>
        <w:t>м.р</w:t>
      </w:r>
      <w:proofErr w:type="spellEnd"/>
      <w:r w:rsidRPr="006829FA">
        <w:rPr>
          <w:rFonts w:ascii="Times New Roman" w:hAnsi="Times New Roman" w:cs="Times New Roman"/>
          <w:sz w:val="12"/>
          <w:szCs w:val="12"/>
        </w:rPr>
        <w:t>. Сергиевский). Договора №2050-005930, №2050-005933, №2050-005934 и №2050-005937 от 02.12.2020г. об осуществлении технологического присоединения к электрическим сетям, заключенные между ПАО «</w:t>
      </w:r>
      <w:proofErr w:type="spellStart"/>
      <w:r w:rsidRPr="006829FA">
        <w:rPr>
          <w:rFonts w:ascii="Times New Roman" w:hAnsi="Times New Roman" w:cs="Times New Roman"/>
          <w:sz w:val="12"/>
          <w:szCs w:val="12"/>
        </w:rPr>
        <w:t>Россети</w:t>
      </w:r>
      <w:proofErr w:type="spellEnd"/>
      <w:r w:rsidRPr="006829FA">
        <w:rPr>
          <w:rFonts w:ascii="Times New Roman" w:hAnsi="Times New Roman" w:cs="Times New Roman"/>
          <w:sz w:val="12"/>
          <w:szCs w:val="12"/>
        </w:rPr>
        <w:t xml:space="preserve"> Волга» и МКУ «Управление заказчика-застройщика, архитектуры и градостроительства» муниципального района Сергиевский Самарской области.</w:t>
      </w:r>
    </w:p>
    <w:p w14:paraId="6D07D5EF" w14:textId="77777777" w:rsidR="006829FA" w:rsidRPr="006829FA" w:rsidRDefault="006829FA" w:rsidP="006829FA">
      <w:pPr>
        <w:tabs>
          <w:tab w:val="left" w:pos="6936"/>
        </w:tabs>
        <w:spacing w:after="0" w:line="240" w:lineRule="auto"/>
        <w:ind w:firstLine="284"/>
        <w:jc w:val="both"/>
        <w:rPr>
          <w:rFonts w:ascii="Times New Roman" w:hAnsi="Times New Roman" w:cs="Times New Roman"/>
          <w:sz w:val="12"/>
          <w:szCs w:val="12"/>
        </w:rPr>
      </w:pPr>
      <w:r w:rsidRPr="006829FA">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6829FA">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14:paraId="60A735D9" w14:textId="77777777" w:rsidR="006829FA" w:rsidRPr="006829FA" w:rsidRDefault="006829FA" w:rsidP="006829FA">
      <w:pPr>
        <w:tabs>
          <w:tab w:val="left" w:pos="6936"/>
        </w:tabs>
        <w:spacing w:after="0" w:line="240" w:lineRule="auto"/>
        <w:ind w:firstLine="284"/>
        <w:jc w:val="both"/>
        <w:rPr>
          <w:rFonts w:ascii="Times New Roman" w:hAnsi="Times New Roman" w:cs="Times New Roman"/>
          <w:sz w:val="12"/>
          <w:szCs w:val="12"/>
        </w:rPr>
      </w:pPr>
      <w:r w:rsidRPr="006829FA">
        <w:rPr>
          <w:rFonts w:ascii="Times New Roman" w:hAnsi="Times New Roman" w:cs="Times New Roman"/>
          <w:sz w:val="12"/>
          <w:szCs w:val="12"/>
        </w:rPr>
        <w:t xml:space="preserve">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6829FA">
        <w:rPr>
          <w:rFonts w:ascii="Times New Roman" w:hAnsi="Times New Roman" w:cs="Times New Roman"/>
          <w:sz w:val="12"/>
          <w:szCs w:val="12"/>
        </w:rPr>
        <w:t>с</w:t>
      </w:r>
      <w:proofErr w:type="gramStart"/>
      <w:r w:rsidRPr="006829FA">
        <w:rPr>
          <w:rFonts w:ascii="Times New Roman" w:hAnsi="Times New Roman" w:cs="Times New Roman"/>
          <w:sz w:val="12"/>
          <w:szCs w:val="12"/>
        </w:rPr>
        <w:t>.С</w:t>
      </w:r>
      <w:proofErr w:type="gramEnd"/>
      <w:r w:rsidRPr="006829FA">
        <w:rPr>
          <w:rFonts w:ascii="Times New Roman" w:hAnsi="Times New Roman" w:cs="Times New Roman"/>
          <w:sz w:val="12"/>
          <w:szCs w:val="12"/>
        </w:rPr>
        <w:t>ергиевск</w:t>
      </w:r>
      <w:proofErr w:type="spellEnd"/>
      <w:r w:rsidRPr="006829FA">
        <w:rPr>
          <w:rFonts w:ascii="Times New Roman" w:hAnsi="Times New Roman" w:cs="Times New Roman"/>
          <w:sz w:val="12"/>
          <w:szCs w:val="12"/>
        </w:rPr>
        <w:t xml:space="preserve">, </w:t>
      </w:r>
      <w:proofErr w:type="spellStart"/>
      <w:r w:rsidRPr="006829FA">
        <w:rPr>
          <w:rFonts w:ascii="Times New Roman" w:hAnsi="Times New Roman" w:cs="Times New Roman"/>
          <w:sz w:val="12"/>
          <w:szCs w:val="12"/>
        </w:rPr>
        <w:t>ул.Ленина</w:t>
      </w:r>
      <w:proofErr w:type="spellEnd"/>
      <w:r w:rsidRPr="006829FA">
        <w:rPr>
          <w:rFonts w:ascii="Times New Roman" w:hAnsi="Times New Roman" w:cs="Times New Roman"/>
          <w:sz w:val="12"/>
          <w:szCs w:val="12"/>
        </w:rPr>
        <w:t>, д.22.</w:t>
      </w:r>
    </w:p>
    <w:p w14:paraId="09C9A1C6" w14:textId="77777777" w:rsidR="006829FA" w:rsidRPr="006829FA" w:rsidRDefault="006829FA" w:rsidP="006829FA">
      <w:pPr>
        <w:tabs>
          <w:tab w:val="left" w:pos="6936"/>
        </w:tabs>
        <w:spacing w:after="0" w:line="240" w:lineRule="auto"/>
        <w:ind w:firstLine="284"/>
        <w:jc w:val="both"/>
        <w:rPr>
          <w:rFonts w:ascii="Times New Roman" w:hAnsi="Times New Roman" w:cs="Times New Roman"/>
          <w:sz w:val="12"/>
          <w:szCs w:val="12"/>
        </w:rPr>
      </w:pPr>
      <w:r w:rsidRPr="006829FA">
        <w:rPr>
          <w:rFonts w:ascii="Times New Roman" w:hAnsi="Times New Roman" w:cs="Times New Roman"/>
          <w:sz w:val="12"/>
          <w:szCs w:val="12"/>
        </w:rPr>
        <w:t>Дата окончания приема заявлений – 29.08.2022г.</w:t>
      </w:r>
    </w:p>
    <w:p w14:paraId="4BD0F8DF" w14:textId="00ED93DD" w:rsidR="006829FA" w:rsidRDefault="006829FA" w:rsidP="006829FA">
      <w:pPr>
        <w:tabs>
          <w:tab w:val="left" w:pos="6936"/>
        </w:tabs>
        <w:spacing w:after="0" w:line="240" w:lineRule="auto"/>
        <w:ind w:firstLine="284"/>
        <w:jc w:val="both"/>
        <w:rPr>
          <w:rFonts w:ascii="Times New Roman" w:hAnsi="Times New Roman" w:cs="Times New Roman"/>
          <w:sz w:val="12"/>
          <w:szCs w:val="12"/>
        </w:rPr>
      </w:pPr>
      <w:r w:rsidRPr="006829FA">
        <w:rPr>
          <w:rFonts w:ascii="Times New Roman" w:hAnsi="Times New Roman" w:cs="Times New Roman"/>
          <w:sz w:val="12"/>
          <w:szCs w:val="12"/>
        </w:rPr>
        <w:t xml:space="preserve">Информация о поступившем </w:t>
      </w:r>
      <w:proofErr w:type="gramStart"/>
      <w:r w:rsidRPr="006829FA">
        <w:rPr>
          <w:rFonts w:ascii="Times New Roman" w:hAnsi="Times New Roman" w:cs="Times New Roman"/>
          <w:sz w:val="12"/>
          <w:szCs w:val="12"/>
        </w:rPr>
        <w:t>ходатайстве</w:t>
      </w:r>
      <w:proofErr w:type="gramEnd"/>
      <w:r w:rsidRPr="006829FA">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9" w:history="1">
        <w:r w:rsidRPr="00F86244">
          <w:rPr>
            <w:rStyle w:val="aff1"/>
            <w:rFonts w:ascii="Times New Roman" w:hAnsi="Times New Roman" w:cs="Times New Roman"/>
            <w:sz w:val="12"/>
            <w:szCs w:val="12"/>
          </w:rPr>
          <w:t>www.sergievsk.ru</w:t>
        </w:r>
      </w:hyperlink>
      <w:r w:rsidRPr="006829FA">
        <w:rPr>
          <w:rFonts w:ascii="Times New Roman" w:hAnsi="Times New Roman" w:cs="Times New Roman"/>
          <w:sz w:val="12"/>
          <w:szCs w:val="12"/>
        </w:rPr>
        <w:t>).</w:t>
      </w:r>
    </w:p>
    <w:p w14:paraId="6D0C7BDB" w14:textId="3D97D550" w:rsidR="006829FA" w:rsidRDefault="006829FA" w:rsidP="0095635E">
      <w:pPr>
        <w:tabs>
          <w:tab w:val="left" w:pos="6936"/>
        </w:tabs>
        <w:spacing w:after="0" w:line="240" w:lineRule="auto"/>
        <w:ind w:firstLine="284"/>
        <w:jc w:val="center"/>
      </w:pPr>
      <w:r>
        <w:rPr>
          <w:noProof/>
          <w:lang w:eastAsia="ru-RU"/>
        </w:rPr>
        <w:drawing>
          <wp:inline distT="0" distB="0" distL="0" distR="0" wp14:anchorId="133ACDAA" wp14:editId="073231F3">
            <wp:extent cx="625288" cy="885825"/>
            <wp:effectExtent l="0" t="0" r="3810" b="0"/>
            <wp:docPr id="1" name="Рисунок 1" descr="C:\Users\user\AppData\Local\Microsoft\Windows\Temporary Internet Files\Content.Word\Описание границ публичного сервитута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писание границ публичного сервитута (1)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288" cy="885825"/>
                    </a:xfrm>
                    <a:prstGeom prst="rect">
                      <a:avLst/>
                    </a:prstGeom>
                    <a:noFill/>
                    <a:ln>
                      <a:noFill/>
                    </a:ln>
                  </pic:spPr>
                </pic:pic>
              </a:graphicData>
            </a:graphic>
          </wp:inline>
        </w:drawing>
      </w:r>
      <w:r>
        <w:rPr>
          <w:noProof/>
          <w:lang w:eastAsia="ru-RU"/>
        </w:rPr>
        <w:drawing>
          <wp:inline distT="0" distB="0" distL="0" distR="0" wp14:anchorId="4CF582EE" wp14:editId="2002CB28">
            <wp:extent cx="625288" cy="885825"/>
            <wp:effectExtent l="0" t="0" r="3810" b="0"/>
            <wp:docPr id="2" name="Рисунок 2" descr="C:\Users\user\AppData\Local\Microsoft\Windows\Temporary Internet Files\Content.Word\Описание границ публичного сервитута (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писание границ публичного сервитута (1)_page-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288" cy="885825"/>
                    </a:xfrm>
                    <a:prstGeom prst="rect">
                      <a:avLst/>
                    </a:prstGeom>
                    <a:noFill/>
                    <a:ln>
                      <a:noFill/>
                    </a:ln>
                  </pic:spPr>
                </pic:pic>
              </a:graphicData>
            </a:graphic>
          </wp:inline>
        </w:drawing>
      </w:r>
      <w:r>
        <w:rPr>
          <w:noProof/>
          <w:lang w:eastAsia="ru-RU"/>
        </w:rPr>
        <w:drawing>
          <wp:inline distT="0" distB="0" distL="0" distR="0" wp14:anchorId="1371AE86" wp14:editId="0D0D6328">
            <wp:extent cx="625288" cy="885825"/>
            <wp:effectExtent l="0" t="0" r="3810" b="0"/>
            <wp:docPr id="3" name="Рисунок 3" descr="C:\Users\user\AppData\Local\Microsoft\Windows\Temporary Internet Files\Content.Word\Описание границ публичного сервитута (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писание границ публичного сервитута (1)_page-0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288" cy="885825"/>
                    </a:xfrm>
                    <a:prstGeom prst="rect">
                      <a:avLst/>
                    </a:prstGeom>
                    <a:noFill/>
                    <a:ln>
                      <a:noFill/>
                    </a:ln>
                  </pic:spPr>
                </pic:pic>
              </a:graphicData>
            </a:graphic>
          </wp:inline>
        </w:drawing>
      </w:r>
      <w:r>
        <w:rPr>
          <w:noProof/>
          <w:lang w:eastAsia="ru-RU"/>
        </w:rPr>
        <w:drawing>
          <wp:inline distT="0" distB="0" distL="0" distR="0" wp14:anchorId="388BFF07" wp14:editId="277AFCEB">
            <wp:extent cx="625288" cy="885825"/>
            <wp:effectExtent l="0" t="0" r="3810" b="0"/>
            <wp:docPr id="4" name="Рисунок 4" descr="C:\Users\user\AppData\Local\Microsoft\Windows\Temporary Internet Files\Content.Word\Описание границ публичного сервитута (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Описание границ публичного сервитута (1)_page-0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288" cy="885825"/>
                    </a:xfrm>
                    <a:prstGeom prst="rect">
                      <a:avLst/>
                    </a:prstGeom>
                    <a:noFill/>
                    <a:ln>
                      <a:noFill/>
                    </a:ln>
                  </pic:spPr>
                </pic:pic>
              </a:graphicData>
            </a:graphic>
          </wp:inline>
        </w:drawing>
      </w:r>
      <w:r>
        <w:rPr>
          <w:noProof/>
          <w:lang w:eastAsia="ru-RU"/>
        </w:rPr>
        <w:drawing>
          <wp:inline distT="0" distB="0" distL="0" distR="0" wp14:anchorId="24EE3F7C" wp14:editId="4CA7468F">
            <wp:extent cx="628650" cy="890588"/>
            <wp:effectExtent l="0" t="0" r="0" b="5080"/>
            <wp:docPr id="5" name="Рисунок 5" descr="C:\Users\user\AppData\Local\Microsoft\Windows\Temporary Internet Files\Content.Word\Описание границ публичного сервитута (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Описание границ публичного сервитута (1)_page-0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890588"/>
                    </a:xfrm>
                    <a:prstGeom prst="rect">
                      <a:avLst/>
                    </a:prstGeom>
                    <a:noFill/>
                    <a:ln>
                      <a:noFill/>
                    </a:ln>
                  </pic:spPr>
                </pic:pic>
              </a:graphicData>
            </a:graphic>
          </wp:inline>
        </w:drawing>
      </w:r>
      <w:r>
        <w:rPr>
          <w:noProof/>
          <w:lang w:eastAsia="ru-RU"/>
        </w:rPr>
        <w:drawing>
          <wp:inline distT="0" distB="0" distL="0" distR="0" wp14:anchorId="70B51C65" wp14:editId="75215892">
            <wp:extent cx="632012" cy="895350"/>
            <wp:effectExtent l="0" t="0" r="0" b="0"/>
            <wp:docPr id="6" name="Рисунок 6" descr="C:\Users\user\AppData\Local\Microsoft\Windows\Temporary Internet Files\Content.Word\Описание границ публичного сервитута (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писание границ публичного сервитута (1)_page-0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524E9E6E" wp14:editId="6F8C90A6">
            <wp:extent cx="597834" cy="846932"/>
            <wp:effectExtent l="0" t="0" r="0" b="0"/>
            <wp:docPr id="7" name="Рисунок 7" descr="C:\Users\user\AppData\Local\Microsoft\Windows\Temporary Internet Files\Content.Word\Описание границ публичного сервитута (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Описание границ публичного сервитута (1)_page-00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59" cy="847675"/>
                    </a:xfrm>
                    <a:prstGeom prst="rect">
                      <a:avLst/>
                    </a:prstGeom>
                    <a:noFill/>
                    <a:ln>
                      <a:noFill/>
                    </a:ln>
                  </pic:spPr>
                </pic:pic>
              </a:graphicData>
            </a:graphic>
          </wp:inline>
        </w:drawing>
      </w:r>
    </w:p>
    <w:p w14:paraId="60522B6C" w14:textId="32582F77" w:rsidR="0095635E" w:rsidRDefault="0095635E" w:rsidP="0095635E">
      <w:pPr>
        <w:tabs>
          <w:tab w:val="left" w:pos="6936"/>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48606F1" wp14:editId="76FF11BB">
            <wp:extent cx="685800" cy="971550"/>
            <wp:effectExtent l="0" t="0" r="0" b="0"/>
            <wp:docPr id="8" name="Рисунок 8" descr="C:\Users\user\AppData\Local\Microsoft\Windows\Temporary Internet Files\Content.Word\схема Кутузовский УЗЗ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Кутузовский УЗЗ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14:paraId="04DF4219" w14:textId="77777777" w:rsidR="0095635E" w:rsidRDefault="0095635E" w:rsidP="0095635E">
      <w:pPr>
        <w:tabs>
          <w:tab w:val="left" w:pos="6936"/>
        </w:tabs>
        <w:spacing w:after="0" w:line="240" w:lineRule="auto"/>
        <w:ind w:firstLine="284"/>
        <w:jc w:val="center"/>
        <w:rPr>
          <w:rFonts w:ascii="Times New Roman" w:hAnsi="Times New Roman" w:cs="Times New Roman"/>
          <w:sz w:val="12"/>
          <w:szCs w:val="12"/>
        </w:rPr>
      </w:pPr>
    </w:p>
    <w:p w14:paraId="5F398BE8" w14:textId="77777777" w:rsidR="0095635E" w:rsidRPr="0095635E" w:rsidRDefault="0095635E" w:rsidP="0095635E">
      <w:pPr>
        <w:tabs>
          <w:tab w:val="left" w:pos="6936"/>
        </w:tabs>
        <w:spacing w:after="0" w:line="240" w:lineRule="auto"/>
        <w:ind w:firstLine="284"/>
        <w:jc w:val="center"/>
        <w:rPr>
          <w:rFonts w:ascii="Times New Roman" w:hAnsi="Times New Roman" w:cs="Times New Roman"/>
          <w:sz w:val="12"/>
          <w:szCs w:val="12"/>
        </w:rPr>
      </w:pPr>
      <w:r w:rsidRPr="0095635E">
        <w:rPr>
          <w:rFonts w:ascii="Times New Roman" w:hAnsi="Times New Roman" w:cs="Times New Roman"/>
          <w:sz w:val="12"/>
          <w:szCs w:val="12"/>
        </w:rPr>
        <w:t>Сообщение о возможном установлении публичного сервитута</w:t>
      </w:r>
    </w:p>
    <w:p w14:paraId="03F75901" w14:textId="3DB920A4" w:rsidR="0095635E" w:rsidRDefault="0095635E" w:rsidP="0095635E">
      <w:pPr>
        <w:tabs>
          <w:tab w:val="left" w:pos="6936"/>
        </w:tabs>
        <w:spacing w:after="0" w:line="240" w:lineRule="auto"/>
        <w:ind w:firstLine="284"/>
        <w:jc w:val="both"/>
        <w:rPr>
          <w:rFonts w:ascii="Times New Roman" w:hAnsi="Times New Roman" w:cs="Times New Roman"/>
          <w:sz w:val="12"/>
          <w:szCs w:val="12"/>
        </w:rPr>
      </w:pPr>
      <w:proofErr w:type="gramStart"/>
      <w:r w:rsidRPr="0095635E">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95635E">
        <w:rPr>
          <w:rFonts w:ascii="Times New Roman" w:hAnsi="Times New Roman" w:cs="Times New Roman"/>
          <w:sz w:val="12"/>
          <w:szCs w:val="12"/>
        </w:rPr>
        <w:t>Россети</w:t>
      </w:r>
      <w:proofErr w:type="spellEnd"/>
      <w:r w:rsidRPr="0095635E">
        <w:rPr>
          <w:rFonts w:ascii="Times New Roman" w:hAnsi="Times New Roman" w:cs="Times New Roman"/>
          <w:sz w:val="12"/>
          <w:szCs w:val="12"/>
        </w:rPr>
        <w:t xml:space="preserve"> Волга» (ПАО «</w:t>
      </w:r>
      <w:proofErr w:type="spellStart"/>
      <w:r w:rsidRPr="0095635E">
        <w:rPr>
          <w:rFonts w:ascii="Times New Roman" w:hAnsi="Times New Roman" w:cs="Times New Roman"/>
          <w:sz w:val="12"/>
          <w:szCs w:val="12"/>
        </w:rPr>
        <w:t>Россети</w:t>
      </w:r>
      <w:proofErr w:type="spellEnd"/>
      <w:r w:rsidRPr="0095635E">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w:t>
      </w:r>
      <w:proofErr w:type="gramEnd"/>
      <w:r w:rsidRPr="0095635E">
        <w:rPr>
          <w:rFonts w:ascii="Times New Roman" w:hAnsi="Times New Roman" w:cs="Times New Roman"/>
          <w:sz w:val="12"/>
          <w:szCs w:val="12"/>
        </w:rPr>
        <w:t>, в отношении следующих земель:</w:t>
      </w:r>
    </w:p>
    <w:tbl>
      <w:tblPr>
        <w:tblStyle w:val="aff4"/>
        <w:tblW w:w="0" w:type="auto"/>
        <w:tblLook w:val="04A0" w:firstRow="1" w:lastRow="0" w:firstColumn="1" w:lastColumn="0" w:noHBand="0" w:noVBand="1"/>
      </w:tblPr>
      <w:tblGrid>
        <w:gridCol w:w="2093"/>
        <w:gridCol w:w="3402"/>
        <w:gridCol w:w="2234"/>
      </w:tblGrid>
      <w:tr w:rsidR="0095635E" w14:paraId="256B249B" w14:textId="77777777" w:rsidTr="0095635E">
        <w:tc>
          <w:tcPr>
            <w:tcW w:w="2093" w:type="dxa"/>
            <w:vAlign w:val="center"/>
          </w:tcPr>
          <w:p w14:paraId="25F359B6" w14:textId="4B16EA3B" w:rsidR="0095635E" w:rsidRDefault="0095635E" w:rsidP="0095635E">
            <w:pPr>
              <w:tabs>
                <w:tab w:val="left" w:pos="6936"/>
              </w:tabs>
              <w:jc w:val="center"/>
              <w:rPr>
                <w:rFonts w:ascii="Times New Roman" w:hAnsi="Times New Roman" w:cs="Times New Roman"/>
                <w:sz w:val="12"/>
                <w:szCs w:val="12"/>
              </w:rPr>
            </w:pPr>
            <w:r w:rsidRPr="0095635E">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3402" w:type="dxa"/>
            <w:vAlign w:val="center"/>
          </w:tcPr>
          <w:p w14:paraId="03C571F7" w14:textId="4924A4E3" w:rsidR="0095635E" w:rsidRDefault="0095635E" w:rsidP="0095635E">
            <w:pPr>
              <w:tabs>
                <w:tab w:val="left" w:pos="6936"/>
              </w:tabs>
              <w:jc w:val="center"/>
              <w:rPr>
                <w:rFonts w:ascii="Times New Roman" w:hAnsi="Times New Roman" w:cs="Times New Roman"/>
                <w:sz w:val="12"/>
                <w:szCs w:val="12"/>
              </w:rPr>
            </w:pPr>
            <w:r w:rsidRPr="0095635E">
              <w:rPr>
                <w:rFonts w:ascii="Times New Roman" w:eastAsia="Times New Roman" w:hAnsi="Times New Roman" w:cs="Times New Roman"/>
                <w:sz w:val="12"/>
                <w:szCs w:val="12"/>
                <w:lang w:eastAsia="ru-RU"/>
              </w:rPr>
              <w:t>Адрес земельного участка</w:t>
            </w:r>
          </w:p>
        </w:tc>
        <w:tc>
          <w:tcPr>
            <w:tcW w:w="2234" w:type="dxa"/>
            <w:vAlign w:val="center"/>
          </w:tcPr>
          <w:p w14:paraId="48B1B1D9" w14:textId="1DD66EEF" w:rsidR="0095635E" w:rsidRDefault="0095635E" w:rsidP="0095635E">
            <w:pPr>
              <w:tabs>
                <w:tab w:val="left" w:pos="6936"/>
              </w:tabs>
              <w:jc w:val="center"/>
              <w:rPr>
                <w:rFonts w:ascii="Times New Roman" w:hAnsi="Times New Roman" w:cs="Times New Roman"/>
                <w:sz w:val="12"/>
                <w:szCs w:val="12"/>
              </w:rPr>
            </w:pPr>
            <w:r w:rsidRPr="0095635E">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95635E" w14:paraId="76AA227F" w14:textId="77777777" w:rsidTr="0095635E">
        <w:tc>
          <w:tcPr>
            <w:tcW w:w="2093" w:type="dxa"/>
            <w:vAlign w:val="center"/>
          </w:tcPr>
          <w:p w14:paraId="0A6A6447" w14:textId="466A91D4" w:rsidR="0095635E" w:rsidRDefault="0095635E" w:rsidP="0095635E">
            <w:pPr>
              <w:tabs>
                <w:tab w:val="left" w:pos="6936"/>
              </w:tabs>
              <w:jc w:val="center"/>
              <w:rPr>
                <w:rFonts w:ascii="Times New Roman" w:hAnsi="Times New Roman" w:cs="Times New Roman"/>
                <w:sz w:val="12"/>
                <w:szCs w:val="12"/>
              </w:rPr>
            </w:pPr>
            <w:r w:rsidRPr="0095635E">
              <w:rPr>
                <w:rFonts w:ascii="Times New Roman" w:eastAsia="Times New Roman" w:hAnsi="Times New Roman" w:cs="Times New Roman"/>
                <w:sz w:val="12"/>
                <w:szCs w:val="12"/>
                <w:lang w:eastAsia="ru-RU"/>
              </w:rPr>
              <w:t>63:31:0305007</w:t>
            </w:r>
          </w:p>
        </w:tc>
        <w:tc>
          <w:tcPr>
            <w:tcW w:w="3402" w:type="dxa"/>
            <w:vAlign w:val="center"/>
          </w:tcPr>
          <w:p w14:paraId="2E95B6F5" w14:textId="0169450A" w:rsidR="0095635E" w:rsidRDefault="0095635E" w:rsidP="0095635E">
            <w:pPr>
              <w:tabs>
                <w:tab w:val="left" w:pos="6936"/>
              </w:tabs>
              <w:jc w:val="center"/>
              <w:rPr>
                <w:rFonts w:ascii="Times New Roman" w:hAnsi="Times New Roman" w:cs="Times New Roman"/>
                <w:sz w:val="12"/>
                <w:szCs w:val="12"/>
              </w:rPr>
            </w:pPr>
            <w:r w:rsidRPr="0095635E">
              <w:rPr>
                <w:rFonts w:ascii="Times New Roman" w:eastAsia="Times New Roman" w:hAnsi="Times New Roman" w:cs="Times New Roman"/>
                <w:sz w:val="12"/>
                <w:szCs w:val="12"/>
                <w:lang w:eastAsia="ru-RU"/>
              </w:rPr>
              <w:t>Самарская область, Сергиевский район, сельское поселение Красносельское, с. Красносельское</w:t>
            </w:r>
          </w:p>
        </w:tc>
        <w:tc>
          <w:tcPr>
            <w:tcW w:w="2234" w:type="dxa"/>
            <w:vAlign w:val="center"/>
          </w:tcPr>
          <w:p w14:paraId="4098B390" w14:textId="3E8A4E00" w:rsidR="0095635E" w:rsidRDefault="0095635E" w:rsidP="0095635E">
            <w:pPr>
              <w:tabs>
                <w:tab w:val="left" w:pos="6936"/>
              </w:tabs>
              <w:jc w:val="center"/>
              <w:rPr>
                <w:rFonts w:ascii="Times New Roman" w:hAnsi="Times New Roman" w:cs="Times New Roman"/>
                <w:sz w:val="12"/>
                <w:szCs w:val="12"/>
              </w:rPr>
            </w:pPr>
            <w:r w:rsidRPr="0095635E">
              <w:rPr>
                <w:rFonts w:ascii="Times New Roman" w:eastAsia="Times New Roman" w:hAnsi="Times New Roman" w:cs="Times New Roman"/>
                <w:sz w:val="12"/>
                <w:szCs w:val="12"/>
                <w:lang w:eastAsia="ru-RU"/>
              </w:rPr>
              <w:t>1909 +/- 16</w:t>
            </w:r>
          </w:p>
        </w:tc>
      </w:tr>
    </w:tbl>
    <w:p w14:paraId="3407A489" w14:textId="77777777" w:rsidR="0095635E" w:rsidRPr="0095635E" w:rsidRDefault="0095635E" w:rsidP="0095635E">
      <w:pPr>
        <w:tabs>
          <w:tab w:val="left" w:pos="6936"/>
        </w:tabs>
        <w:spacing w:after="0" w:line="240" w:lineRule="auto"/>
        <w:ind w:firstLine="284"/>
        <w:jc w:val="both"/>
        <w:rPr>
          <w:rFonts w:ascii="Times New Roman" w:hAnsi="Times New Roman" w:cs="Times New Roman"/>
          <w:sz w:val="12"/>
          <w:szCs w:val="12"/>
        </w:rPr>
      </w:pPr>
      <w:r w:rsidRPr="0095635E">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«ЛЭП-10 </w:t>
      </w:r>
      <w:proofErr w:type="spellStart"/>
      <w:r w:rsidRPr="0095635E">
        <w:rPr>
          <w:rFonts w:ascii="Times New Roman" w:hAnsi="Times New Roman" w:cs="Times New Roman"/>
          <w:sz w:val="12"/>
          <w:szCs w:val="12"/>
        </w:rPr>
        <w:t>кВ</w:t>
      </w:r>
      <w:proofErr w:type="spellEnd"/>
      <w:r w:rsidRPr="0095635E">
        <w:rPr>
          <w:rFonts w:ascii="Times New Roman" w:hAnsi="Times New Roman" w:cs="Times New Roman"/>
          <w:sz w:val="12"/>
          <w:szCs w:val="12"/>
        </w:rPr>
        <w:t xml:space="preserve"> от опоры №301/10 фидера №3 ПС 110 </w:t>
      </w:r>
      <w:proofErr w:type="spellStart"/>
      <w:r w:rsidRPr="0095635E">
        <w:rPr>
          <w:rFonts w:ascii="Times New Roman" w:hAnsi="Times New Roman" w:cs="Times New Roman"/>
          <w:sz w:val="12"/>
          <w:szCs w:val="12"/>
        </w:rPr>
        <w:t>кВ</w:t>
      </w:r>
      <w:proofErr w:type="spellEnd"/>
      <w:r w:rsidRPr="0095635E">
        <w:rPr>
          <w:rFonts w:ascii="Times New Roman" w:hAnsi="Times New Roman" w:cs="Times New Roman"/>
          <w:sz w:val="12"/>
          <w:szCs w:val="12"/>
        </w:rPr>
        <w:t xml:space="preserve"> </w:t>
      </w:r>
      <w:proofErr w:type="spellStart"/>
      <w:r w:rsidRPr="0095635E">
        <w:rPr>
          <w:rFonts w:ascii="Times New Roman" w:hAnsi="Times New Roman" w:cs="Times New Roman"/>
          <w:sz w:val="12"/>
          <w:szCs w:val="12"/>
        </w:rPr>
        <w:t>Красносельская</w:t>
      </w:r>
      <w:proofErr w:type="spellEnd"/>
      <w:r w:rsidRPr="0095635E">
        <w:rPr>
          <w:rFonts w:ascii="Times New Roman" w:hAnsi="Times New Roman" w:cs="Times New Roman"/>
          <w:sz w:val="12"/>
          <w:szCs w:val="12"/>
        </w:rPr>
        <w:t xml:space="preserve"> до проектируемой КТП 10/0,4 </w:t>
      </w:r>
      <w:proofErr w:type="spellStart"/>
      <w:r w:rsidRPr="0095635E">
        <w:rPr>
          <w:rFonts w:ascii="Times New Roman" w:hAnsi="Times New Roman" w:cs="Times New Roman"/>
          <w:sz w:val="12"/>
          <w:szCs w:val="12"/>
        </w:rPr>
        <w:t>кВ</w:t>
      </w:r>
      <w:proofErr w:type="spellEnd"/>
      <w:r w:rsidRPr="0095635E">
        <w:rPr>
          <w:rFonts w:ascii="Times New Roman" w:hAnsi="Times New Roman" w:cs="Times New Roman"/>
          <w:sz w:val="12"/>
          <w:szCs w:val="12"/>
        </w:rPr>
        <w:t xml:space="preserve">, установка КТП 10/0,4 </w:t>
      </w:r>
      <w:proofErr w:type="spellStart"/>
      <w:r w:rsidRPr="0095635E">
        <w:rPr>
          <w:rFonts w:ascii="Times New Roman" w:hAnsi="Times New Roman" w:cs="Times New Roman"/>
          <w:sz w:val="12"/>
          <w:szCs w:val="12"/>
        </w:rPr>
        <w:t>кВ</w:t>
      </w:r>
      <w:proofErr w:type="spellEnd"/>
      <w:r w:rsidRPr="0095635E">
        <w:rPr>
          <w:rFonts w:ascii="Times New Roman" w:hAnsi="Times New Roman" w:cs="Times New Roman"/>
          <w:sz w:val="12"/>
          <w:szCs w:val="12"/>
        </w:rPr>
        <w:t xml:space="preserve"> мощностью 250 </w:t>
      </w:r>
      <w:proofErr w:type="spellStart"/>
      <w:r w:rsidRPr="0095635E">
        <w:rPr>
          <w:rFonts w:ascii="Times New Roman" w:hAnsi="Times New Roman" w:cs="Times New Roman"/>
          <w:sz w:val="12"/>
          <w:szCs w:val="12"/>
        </w:rPr>
        <w:t>кВА</w:t>
      </w:r>
      <w:proofErr w:type="spellEnd"/>
      <w:r w:rsidRPr="0095635E">
        <w:rPr>
          <w:rFonts w:ascii="Times New Roman" w:hAnsi="Times New Roman" w:cs="Times New Roman"/>
          <w:sz w:val="12"/>
          <w:szCs w:val="12"/>
        </w:rPr>
        <w:t xml:space="preserve">, ВЛ-0,4 </w:t>
      </w:r>
      <w:proofErr w:type="spellStart"/>
      <w:r w:rsidRPr="0095635E">
        <w:rPr>
          <w:rFonts w:ascii="Times New Roman" w:hAnsi="Times New Roman" w:cs="Times New Roman"/>
          <w:sz w:val="12"/>
          <w:szCs w:val="12"/>
        </w:rPr>
        <w:t>кВ</w:t>
      </w:r>
      <w:proofErr w:type="spellEnd"/>
      <w:r w:rsidRPr="0095635E">
        <w:rPr>
          <w:rFonts w:ascii="Times New Roman" w:hAnsi="Times New Roman" w:cs="Times New Roman"/>
          <w:sz w:val="12"/>
          <w:szCs w:val="12"/>
        </w:rPr>
        <w:t xml:space="preserve"> до границ участков заявителей в Сергиевском районе Самарской области (с. Красносельское) (МКУ «УЗЗАИГ» </w:t>
      </w:r>
      <w:proofErr w:type="spellStart"/>
      <w:r w:rsidRPr="0095635E">
        <w:rPr>
          <w:rFonts w:ascii="Times New Roman" w:hAnsi="Times New Roman" w:cs="Times New Roman"/>
          <w:sz w:val="12"/>
          <w:szCs w:val="12"/>
        </w:rPr>
        <w:t>м.р</w:t>
      </w:r>
      <w:proofErr w:type="spellEnd"/>
      <w:r w:rsidRPr="0095635E">
        <w:rPr>
          <w:rFonts w:ascii="Times New Roman" w:hAnsi="Times New Roman" w:cs="Times New Roman"/>
          <w:sz w:val="12"/>
          <w:szCs w:val="12"/>
        </w:rPr>
        <w:t>. Сергиевский). Договора №2050-005340, №2050-005349, №2050-005350, №2050-005352 и №2050-005355 от 13.11.2020г. об осуществлении технологического присоединения к электрическим сетям, заключенные между ПАО «</w:t>
      </w:r>
      <w:proofErr w:type="spellStart"/>
      <w:r w:rsidRPr="0095635E">
        <w:rPr>
          <w:rFonts w:ascii="Times New Roman" w:hAnsi="Times New Roman" w:cs="Times New Roman"/>
          <w:sz w:val="12"/>
          <w:szCs w:val="12"/>
        </w:rPr>
        <w:t>Россети</w:t>
      </w:r>
      <w:proofErr w:type="spellEnd"/>
      <w:r w:rsidRPr="0095635E">
        <w:rPr>
          <w:rFonts w:ascii="Times New Roman" w:hAnsi="Times New Roman" w:cs="Times New Roman"/>
          <w:sz w:val="12"/>
          <w:szCs w:val="12"/>
        </w:rPr>
        <w:t xml:space="preserve"> Волга» и МКУ «Управление заказчика-застройщика, архитектуры и градостроительства» муниципального района Сергиевский Самарской области.</w:t>
      </w:r>
    </w:p>
    <w:p w14:paraId="243FDC96" w14:textId="77777777" w:rsidR="0095635E" w:rsidRPr="0095635E" w:rsidRDefault="0095635E" w:rsidP="0095635E">
      <w:pPr>
        <w:tabs>
          <w:tab w:val="left" w:pos="6936"/>
        </w:tabs>
        <w:spacing w:after="0" w:line="240" w:lineRule="auto"/>
        <w:ind w:firstLine="284"/>
        <w:jc w:val="both"/>
        <w:rPr>
          <w:rFonts w:ascii="Times New Roman" w:hAnsi="Times New Roman" w:cs="Times New Roman"/>
          <w:sz w:val="12"/>
          <w:szCs w:val="12"/>
        </w:rPr>
      </w:pPr>
      <w:r w:rsidRPr="0095635E">
        <w:rPr>
          <w:rFonts w:ascii="Times New Roman" w:hAnsi="Times New Roman" w:cs="Times New Roman"/>
          <w:sz w:val="12"/>
          <w:szCs w:val="12"/>
        </w:rPr>
        <w:lastRenderedPageBreak/>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95635E">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14:paraId="40FE1E8A" w14:textId="77777777" w:rsidR="0095635E" w:rsidRPr="0095635E" w:rsidRDefault="0095635E" w:rsidP="0095635E">
      <w:pPr>
        <w:tabs>
          <w:tab w:val="left" w:pos="6936"/>
        </w:tabs>
        <w:spacing w:after="0" w:line="240" w:lineRule="auto"/>
        <w:ind w:firstLine="284"/>
        <w:jc w:val="both"/>
        <w:rPr>
          <w:rFonts w:ascii="Times New Roman" w:hAnsi="Times New Roman" w:cs="Times New Roman"/>
          <w:sz w:val="12"/>
          <w:szCs w:val="12"/>
        </w:rPr>
      </w:pPr>
      <w:r w:rsidRPr="0095635E">
        <w:rPr>
          <w:rFonts w:ascii="Times New Roman" w:hAnsi="Times New Roman" w:cs="Times New Roman"/>
          <w:sz w:val="12"/>
          <w:szCs w:val="12"/>
        </w:rPr>
        <w:t xml:space="preserve">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95635E">
        <w:rPr>
          <w:rFonts w:ascii="Times New Roman" w:hAnsi="Times New Roman" w:cs="Times New Roman"/>
          <w:sz w:val="12"/>
          <w:szCs w:val="12"/>
        </w:rPr>
        <w:t>с</w:t>
      </w:r>
      <w:proofErr w:type="gramStart"/>
      <w:r w:rsidRPr="0095635E">
        <w:rPr>
          <w:rFonts w:ascii="Times New Roman" w:hAnsi="Times New Roman" w:cs="Times New Roman"/>
          <w:sz w:val="12"/>
          <w:szCs w:val="12"/>
        </w:rPr>
        <w:t>.С</w:t>
      </w:r>
      <w:proofErr w:type="gramEnd"/>
      <w:r w:rsidRPr="0095635E">
        <w:rPr>
          <w:rFonts w:ascii="Times New Roman" w:hAnsi="Times New Roman" w:cs="Times New Roman"/>
          <w:sz w:val="12"/>
          <w:szCs w:val="12"/>
        </w:rPr>
        <w:t>ергиевск</w:t>
      </w:r>
      <w:proofErr w:type="spellEnd"/>
      <w:r w:rsidRPr="0095635E">
        <w:rPr>
          <w:rFonts w:ascii="Times New Roman" w:hAnsi="Times New Roman" w:cs="Times New Roman"/>
          <w:sz w:val="12"/>
          <w:szCs w:val="12"/>
        </w:rPr>
        <w:t xml:space="preserve">, </w:t>
      </w:r>
      <w:proofErr w:type="spellStart"/>
      <w:r w:rsidRPr="0095635E">
        <w:rPr>
          <w:rFonts w:ascii="Times New Roman" w:hAnsi="Times New Roman" w:cs="Times New Roman"/>
          <w:sz w:val="12"/>
          <w:szCs w:val="12"/>
        </w:rPr>
        <w:t>ул.Ленина</w:t>
      </w:r>
      <w:proofErr w:type="spellEnd"/>
      <w:r w:rsidRPr="0095635E">
        <w:rPr>
          <w:rFonts w:ascii="Times New Roman" w:hAnsi="Times New Roman" w:cs="Times New Roman"/>
          <w:sz w:val="12"/>
          <w:szCs w:val="12"/>
        </w:rPr>
        <w:t>, д.22.</w:t>
      </w:r>
    </w:p>
    <w:p w14:paraId="6FE668E0" w14:textId="77777777" w:rsidR="0095635E" w:rsidRPr="0095635E" w:rsidRDefault="0095635E" w:rsidP="0095635E">
      <w:pPr>
        <w:tabs>
          <w:tab w:val="left" w:pos="6936"/>
        </w:tabs>
        <w:spacing w:after="0" w:line="240" w:lineRule="auto"/>
        <w:ind w:firstLine="284"/>
        <w:jc w:val="both"/>
        <w:rPr>
          <w:rFonts w:ascii="Times New Roman" w:hAnsi="Times New Roman" w:cs="Times New Roman"/>
          <w:sz w:val="12"/>
          <w:szCs w:val="12"/>
        </w:rPr>
      </w:pPr>
      <w:r w:rsidRPr="0095635E">
        <w:rPr>
          <w:rFonts w:ascii="Times New Roman" w:hAnsi="Times New Roman" w:cs="Times New Roman"/>
          <w:sz w:val="12"/>
          <w:szCs w:val="12"/>
        </w:rPr>
        <w:t>Дата окончания приема заявлений – 29.08.2022г.</w:t>
      </w:r>
    </w:p>
    <w:p w14:paraId="263C8495" w14:textId="176B25A7" w:rsidR="0095635E" w:rsidRDefault="0095635E" w:rsidP="0095635E">
      <w:pPr>
        <w:tabs>
          <w:tab w:val="left" w:pos="6936"/>
        </w:tabs>
        <w:spacing w:after="0" w:line="240" w:lineRule="auto"/>
        <w:ind w:firstLine="284"/>
        <w:jc w:val="both"/>
        <w:rPr>
          <w:rFonts w:ascii="Times New Roman" w:hAnsi="Times New Roman" w:cs="Times New Roman"/>
          <w:sz w:val="12"/>
          <w:szCs w:val="12"/>
        </w:rPr>
      </w:pPr>
      <w:r w:rsidRPr="0095635E">
        <w:rPr>
          <w:rFonts w:ascii="Times New Roman" w:hAnsi="Times New Roman" w:cs="Times New Roman"/>
          <w:sz w:val="12"/>
          <w:szCs w:val="12"/>
        </w:rPr>
        <w:t xml:space="preserve">Информация о поступившем </w:t>
      </w:r>
      <w:proofErr w:type="gramStart"/>
      <w:r w:rsidRPr="0095635E">
        <w:rPr>
          <w:rFonts w:ascii="Times New Roman" w:hAnsi="Times New Roman" w:cs="Times New Roman"/>
          <w:sz w:val="12"/>
          <w:szCs w:val="12"/>
        </w:rPr>
        <w:t>ходатайстве</w:t>
      </w:r>
      <w:proofErr w:type="gramEnd"/>
      <w:r w:rsidRPr="0095635E">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8" w:history="1">
        <w:r w:rsidRPr="00F86244">
          <w:rPr>
            <w:rStyle w:val="aff1"/>
            <w:rFonts w:ascii="Times New Roman" w:hAnsi="Times New Roman" w:cs="Times New Roman"/>
            <w:sz w:val="12"/>
            <w:szCs w:val="12"/>
          </w:rPr>
          <w:t>www.sergievsk.ru</w:t>
        </w:r>
      </w:hyperlink>
      <w:r w:rsidRPr="0095635E">
        <w:rPr>
          <w:rFonts w:ascii="Times New Roman" w:hAnsi="Times New Roman" w:cs="Times New Roman"/>
          <w:sz w:val="12"/>
          <w:szCs w:val="12"/>
        </w:rPr>
        <w:t>).</w:t>
      </w:r>
    </w:p>
    <w:p w14:paraId="5F0E10B6" w14:textId="6EC7FA44" w:rsidR="0095635E" w:rsidRDefault="0095635E" w:rsidP="0095635E">
      <w:pPr>
        <w:tabs>
          <w:tab w:val="left" w:pos="6936"/>
        </w:tabs>
        <w:spacing w:after="0" w:line="240" w:lineRule="auto"/>
        <w:ind w:firstLine="284"/>
        <w:jc w:val="center"/>
      </w:pPr>
      <w:r>
        <w:rPr>
          <w:noProof/>
          <w:lang w:eastAsia="ru-RU"/>
        </w:rPr>
        <w:drawing>
          <wp:inline distT="0" distB="0" distL="0" distR="0" wp14:anchorId="2D6644EE" wp14:editId="2B96CDA9">
            <wp:extent cx="685800" cy="971550"/>
            <wp:effectExtent l="0" t="0" r="0" b="0"/>
            <wp:docPr id="9" name="Рисунок 9" descr="C:\Users\user\AppData\Local\Microsoft\Windows\Temporary Internet Files\Content.Word\Описание границ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Описание границ публичного сервитута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2F7F4DD5" wp14:editId="0D64E0C9">
            <wp:extent cx="685800" cy="971550"/>
            <wp:effectExtent l="0" t="0" r="0" b="0"/>
            <wp:docPr id="10" name="Рисунок 10" descr="C:\Users\user\AppData\Local\Microsoft\Windows\Temporary Internet Files\Content.Word\Описание границ публичного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Описание границ публичного сервитута_page-0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571740EF" wp14:editId="5889923F">
            <wp:extent cx="685800" cy="971550"/>
            <wp:effectExtent l="0" t="0" r="0" b="0"/>
            <wp:docPr id="11" name="Рисунок 11" descr="C:\Users\user\AppData\Local\Microsoft\Windows\Temporary Internet Files\Content.Word\Описание границ публичного сервитут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Описание границ публичного сервитута_page-000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5E372869" wp14:editId="5537C0E8">
            <wp:extent cx="685800" cy="971550"/>
            <wp:effectExtent l="0" t="0" r="0" b="0"/>
            <wp:docPr id="12" name="Рисунок 12" descr="C:\Users\user\AppData\Local\Microsoft\Windows\Temporary Internet Files\Content.Word\Описание границ публичного сервитут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Описание границ публичного сервитута_page-00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44859689" wp14:editId="4052BA03">
            <wp:extent cx="685800" cy="971550"/>
            <wp:effectExtent l="0" t="0" r="0" b="0"/>
            <wp:docPr id="13" name="Рисунок 13" descr="C:\Users\user\AppData\Local\Microsoft\Windows\Temporary Internet Files\Content.Word\Описание границ публичного сервитута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Описание границ публичного сервитута_page-00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68D80C85" wp14:editId="1A1A70CD">
            <wp:extent cx="685800" cy="971550"/>
            <wp:effectExtent l="0" t="0" r="0" b="0"/>
            <wp:docPr id="14" name="Рисунок 14" descr="C:\Users\user\AppData\Local\Microsoft\Windows\Temporary Internet Files\Content.Word\Описание границ публичного сервитута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Описание границ публичного сервитута_page-000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256F6F76" wp14:editId="463DE70F">
            <wp:extent cx="685800" cy="971550"/>
            <wp:effectExtent l="0" t="0" r="0" b="0"/>
            <wp:docPr id="15" name="Рисунок 15" descr="C:\Users\user\AppData\Local\Microsoft\Windows\Temporary Internet Files\Content.Word\Описание границ публичного сервитута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Описание границ публичного сервитута_page-00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5B64DF22" wp14:editId="278E8592">
            <wp:extent cx="685800" cy="971550"/>
            <wp:effectExtent l="0" t="0" r="0" b="0"/>
            <wp:docPr id="16" name="Рисунок 16" descr="C:\Users\user\AppData\Local\Microsoft\Windows\Temporary Internet Files\Content.Word\Описание границ публичного сервитута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Описание границ публичного сервитута_page-000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2335D56B" wp14:editId="13CBBED8">
            <wp:extent cx="685800" cy="971550"/>
            <wp:effectExtent l="0" t="0" r="0" b="0"/>
            <wp:docPr id="17" name="Рисунок 17" descr="C:\Users\user\AppData\Local\Microsoft\Windows\Temporary Internet Files\Content.Word\Описание границ публичного сервитута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Описание границ публичного сервитута_page-0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5635E">
        <w:t xml:space="preserve"> </w:t>
      </w:r>
      <w:r>
        <w:rPr>
          <w:noProof/>
          <w:lang w:eastAsia="ru-RU"/>
        </w:rPr>
        <w:drawing>
          <wp:inline distT="0" distB="0" distL="0" distR="0" wp14:anchorId="22D4596E" wp14:editId="3B776770">
            <wp:extent cx="685800" cy="971550"/>
            <wp:effectExtent l="0" t="0" r="0" b="0"/>
            <wp:docPr id="18" name="Рисунок 18" descr="C:\Users\user\AppData\Local\Microsoft\Windows\Temporary Internet Files\Content.Word\Описание границ публичного сервитута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Описание границ публичного сервитута_page-0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14:paraId="6345E6AD" w14:textId="3C7FBB65" w:rsidR="002C629D" w:rsidRDefault="002C629D" w:rsidP="0095635E">
      <w:pPr>
        <w:tabs>
          <w:tab w:val="left" w:pos="6936"/>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1027F68" wp14:editId="461C0885">
            <wp:extent cx="685800" cy="971550"/>
            <wp:effectExtent l="0" t="0" r="0" b="0"/>
            <wp:docPr id="19" name="Рисунок 19"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схема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14:paraId="3DB4FEE4" w14:textId="77777777" w:rsidR="00600812" w:rsidRDefault="00600812" w:rsidP="0095635E">
      <w:pPr>
        <w:tabs>
          <w:tab w:val="left" w:pos="6936"/>
        </w:tabs>
        <w:spacing w:after="0" w:line="240" w:lineRule="auto"/>
        <w:ind w:firstLine="284"/>
        <w:jc w:val="center"/>
        <w:rPr>
          <w:rFonts w:ascii="Times New Roman" w:hAnsi="Times New Roman" w:cs="Times New Roman"/>
          <w:sz w:val="12"/>
          <w:szCs w:val="12"/>
        </w:rPr>
      </w:pPr>
    </w:p>
    <w:p w14:paraId="0D2D1ADC" w14:textId="5D124BD2" w:rsidR="00600812" w:rsidRPr="00600812" w:rsidRDefault="00600812" w:rsidP="0060081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BA82FA0" w14:textId="4AA9FE6E"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от «27» июля 2022г.</w:t>
      </w:r>
    </w:p>
    <w:p w14:paraId="10E6ABF1" w14:textId="7692A17E" w:rsidR="00600812" w:rsidRPr="00600812" w:rsidRDefault="00600812" w:rsidP="00600812">
      <w:pPr>
        <w:tabs>
          <w:tab w:val="left" w:pos="6936"/>
        </w:tabs>
        <w:spacing w:after="0" w:line="240" w:lineRule="auto"/>
        <w:ind w:firstLine="284"/>
        <w:jc w:val="center"/>
        <w:rPr>
          <w:rFonts w:ascii="Times New Roman" w:hAnsi="Times New Roman" w:cs="Times New Roman"/>
          <w:sz w:val="12"/>
          <w:szCs w:val="12"/>
        </w:rPr>
      </w:pPr>
      <w:r w:rsidRPr="00600812">
        <w:rPr>
          <w:rFonts w:ascii="Times New Roman" w:hAnsi="Times New Roman" w:cs="Times New Roman"/>
          <w:sz w:val="12"/>
          <w:szCs w:val="12"/>
        </w:rPr>
        <w:t>О внесении изменений и дополнений в бюджет сельского поселения Антоновка муниципального района Сергиевский Самарской области на 2022 год и на плановый период 2023 и 2024 годов</w:t>
      </w:r>
    </w:p>
    <w:p w14:paraId="7C5EF305" w14:textId="77777777"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sidRPr="00600812">
        <w:rPr>
          <w:rFonts w:ascii="Times New Roman" w:hAnsi="Times New Roman" w:cs="Times New Roman"/>
          <w:sz w:val="12"/>
          <w:szCs w:val="12"/>
        </w:rPr>
        <w:t>принято  Собранием представителей</w:t>
      </w:r>
    </w:p>
    <w:p w14:paraId="619E090A" w14:textId="77777777"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sidRPr="00600812">
        <w:rPr>
          <w:rFonts w:ascii="Times New Roman" w:hAnsi="Times New Roman" w:cs="Times New Roman"/>
          <w:sz w:val="12"/>
          <w:szCs w:val="12"/>
        </w:rPr>
        <w:t>сельского поселения Антоновка</w:t>
      </w:r>
    </w:p>
    <w:p w14:paraId="1D44AB97" w14:textId="27D1A9AC"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sidRPr="0060081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6E778FF4" w14:textId="77777777"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proofErr w:type="gramStart"/>
      <w:r w:rsidRPr="00600812">
        <w:rPr>
          <w:rFonts w:ascii="Times New Roman" w:hAnsi="Times New Roman" w:cs="Times New Roman"/>
          <w:sz w:val="12"/>
          <w:szCs w:val="12"/>
        </w:rPr>
        <w:t>Рассмотрев представленный Администрацией сельского поселения Антоновка муниципального района</w:t>
      </w:r>
      <w:proofErr w:type="gramEnd"/>
      <w:r w:rsidRPr="00600812">
        <w:rPr>
          <w:rFonts w:ascii="Times New Roman" w:hAnsi="Times New Roman" w:cs="Times New Roman"/>
          <w:sz w:val="12"/>
          <w:szCs w:val="12"/>
        </w:rPr>
        <w:t xml:space="preserve"> Сергиевский Самарской области бюджет сельского поселения Антоновка на 2022 год и на плановый период 2023 и 2024 годов, Собрание представителей сельского поселения Антоновка </w:t>
      </w:r>
    </w:p>
    <w:p w14:paraId="7BDA6425" w14:textId="77777777"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sidRPr="00600812">
        <w:rPr>
          <w:rFonts w:ascii="Times New Roman" w:hAnsi="Times New Roman" w:cs="Times New Roman"/>
          <w:sz w:val="12"/>
          <w:szCs w:val="12"/>
        </w:rPr>
        <w:t xml:space="preserve">РЕШИЛО: </w:t>
      </w:r>
    </w:p>
    <w:p w14:paraId="0440DDD9" w14:textId="546E6DA5"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00812">
        <w:rPr>
          <w:rFonts w:ascii="Times New Roman" w:hAnsi="Times New Roman" w:cs="Times New Roman"/>
          <w:sz w:val="12"/>
          <w:szCs w:val="12"/>
        </w:rPr>
        <w:t>Внести в решение Собрания представителей сельского поселения А</w:t>
      </w:r>
      <w:r>
        <w:rPr>
          <w:rFonts w:ascii="Times New Roman" w:hAnsi="Times New Roman" w:cs="Times New Roman"/>
          <w:sz w:val="12"/>
          <w:szCs w:val="12"/>
        </w:rPr>
        <w:t>нтоновка  от  15.12.2021г.  №</w:t>
      </w:r>
      <w:r w:rsidRPr="00600812">
        <w:rPr>
          <w:rFonts w:ascii="Times New Roman" w:hAnsi="Times New Roman" w:cs="Times New Roman"/>
          <w:sz w:val="12"/>
          <w:szCs w:val="12"/>
        </w:rPr>
        <w:t>38  «О бюджете сельского поселения Антоновка на 2022 год и плановый период 2023 и 2024 годов» следующие изменения и дополнения:</w:t>
      </w:r>
    </w:p>
    <w:p w14:paraId="478B91CB" w14:textId="3122F712"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00812">
        <w:rPr>
          <w:rFonts w:ascii="Times New Roman" w:hAnsi="Times New Roman" w:cs="Times New Roman"/>
          <w:sz w:val="12"/>
          <w:szCs w:val="12"/>
        </w:rPr>
        <w:t>В статье 1 пункт 1 сумму «4 116» заменить суммой «4 161»;</w:t>
      </w:r>
    </w:p>
    <w:p w14:paraId="5064E8EB" w14:textId="6864536E"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sidRPr="00600812">
        <w:rPr>
          <w:rFonts w:ascii="Times New Roman" w:hAnsi="Times New Roman" w:cs="Times New Roman"/>
          <w:sz w:val="12"/>
          <w:szCs w:val="12"/>
        </w:rPr>
        <w:t>сумму «4 392» заменить суммой «4 432»;</w:t>
      </w:r>
    </w:p>
    <w:p w14:paraId="4A4866D9" w14:textId="256D2D01"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sidRPr="00600812">
        <w:rPr>
          <w:rFonts w:ascii="Times New Roman" w:hAnsi="Times New Roman" w:cs="Times New Roman"/>
          <w:sz w:val="12"/>
          <w:szCs w:val="12"/>
        </w:rPr>
        <w:t xml:space="preserve">сумму «276» заменить суммой «271».        </w:t>
      </w:r>
    </w:p>
    <w:p w14:paraId="569E66C0" w14:textId="4918211F"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00812">
        <w:rPr>
          <w:rFonts w:ascii="Times New Roman" w:hAnsi="Times New Roman" w:cs="Times New Roman"/>
          <w:sz w:val="12"/>
          <w:szCs w:val="12"/>
        </w:rPr>
        <w:t xml:space="preserve">В статье 4 сумму «1 422» заменить суммой «1 467».                       </w:t>
      </w:r>
    </w:p>
    <w:p w14:paraId="15D8BE60" w14:textId="5C4446BD"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600812">
        <w:rPr>
          <w:rFonts w:ascii="Times New Roman" w:hAnsi="Times New Roman" w:cs="Times New Roman"/>
          <w:sz w:val="12"/>
          <w:szCs w:val="12"/>
        </w:rPr>
        <w:t>В статье 5 сумму «1 422» заменить суммой «1 467».</w:t>
      </w:r>
    </w:p>
    <w:p w14:paraId="370C2E8F" w14:textId="28E0326F"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600812">
        <w:rPr>
          <w:rFonts w:ascii="Times New Roman" w:hAnsi="Times New Roman" w:cs="Times New Roman"/>
          <w:sz w:val="12"/>
          <w:szCs w:val="12"/>
        </w:rPr>
        <w:t>Приложения 2,4,6 изложить в новой редакции (прилагаются).</w:t>
      </w:r>
    </w:p>
    <w:p w14:paraId="6962FAF0" w14:textId="5170F05F"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600812">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10A1CE98" w14:textId="6B6867A2" w:rsidR="00600812" w:rsidRPr="00600812" w:rsidRDefault="00600812" w:rsidP="006008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0081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2A7F5292" w14:textId="77777777" w:rsidR="00600812" w:rsidRP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Председатель Собрания представителей</w:t>
      </w:r>
    </w:p>
    <w:p w14:paraId="718F6B1A" w14:textId="77777777" w:rsidR="00600812" w:rsidRP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сельского поселения Антоновка</w:t>
      </w:r>
    </w:p>
    <w:p w14:paraId="021B201B" w14:textId="77777777"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 xml:space="preserve">муниципального района Сергиевский             </w:t>
      </w:r>
    </w:p>
    <w:p w14:paraId="4EDEB44C" w14:textId="65AB53BE" w:rsidR="00600812" w:rsidRP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14:paraId="50B795FC" w14:textId="77777777" w:rsidR="00600812" w:rsidRP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Глава сельского поселения Антоновка</w:t>
      </w:r>
    </w:p>
    <w:p w14:paraId="78B8991B" w14:textId="77777777"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 xml:space="preserve">муниципального района Сергиевский                    </w:t>
      </w:r>
    </w:p>
    <w:p w14:paraId="63A3408D" w14:textId="5CD6A608"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 xml:space="preserve">                           К.Е. Долгаев</w:t>
      </w:r>
    </w:p>
    <w:p w14:paraId="7D332EBF" w14:textId="77777777" w:rsidR="00600812" w:rsidRDefault="00600812" w:rsidP="00600812">
      <w:pPr>
        <w:tabs>
          <w:tab w:val="left" w:pos="6936"/>
        </w:tabs>
        <w:spacing w:after="0" w:line="240" w:lineRule="auto"/>
        <w:ind w:firstLine="284"/>
        <w:jc w:val="right"/>
        <w:rPr>
          <w:rFonts w:ascii="Times New Roman" w:hAnsi="Times New Roman" w:cs="Times New Roman"/>
          <w:sz w:val="12"/>
          <w:szCs w:val="12"/>
        </w:rPr>
      </w:pPr>
    </w:p>
    <w:p w14:paraId="46F6ABF1" w14:textId="2DD74DD4" w:rsidR="00600812" w:rsidRP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Приложение 2</w:t>
      </w:r>
    </w:p>
    <w:p w14:paraId="066D2FAB" w14:textId="77777777"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lastRenderedPageBreak/>
        <w:t xml:space="preserve">к Решению Собрания представителей </w:t>
      </w:r>
    </w:p>
    <w:p w14:paraId="6016D587" w14:textId="77777777"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сельского поселения Антоновка</w:t>
      </w:r>
    </w:p>
    <w:p w14:paraId="4C937EF7" w14:textId="670A9700"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 xml:space="preserve"> муниципального района Сергиевский </w:t>
      </w:r>
    </w:p>
    <w:p w14:paraId="2F955BCF" w14:textId="731BA3F0" w:rsidR="00600812" w:rsidRDefault="00600812" w:rsidP="00600812">
      <w:pPr>
        <w:tabs>
          <w:tab w:val="left" w:pos="6936"/>
        </w:tabs>
        <w:spacing w:after="0" w:line="240" w:lineRule="auto"/>
        <w:ind w:firstLine="284"/>
        <w:jc w:val="right"/>
        <w:rPr>
          <w:rFonts w:ascii="Times New Roman" w:hAnsi="Times New Roman" w:cs="Times New Roman"/>
          <w:sz w:val="12"/>
          <w:szCs w:val="12"/>
        </w:rPr>
      </w:pPr>
      <w:r w:rsidRPr="00600812">
        <w:rPr>
          <w:rFonts w:ascii="Times New Roman" w:hAnsi="Times New Roman" w:cs="Times New Roman"/>
          <w:sz w:val="12"/>
          <w:szCs w:val="12"/>
        </w:rPr>
        <w:t>№23</w:t>
      </w:r>
      <w:r>
        <w:rPr>
          <w:rFonts w:ascii="Times New Roman" w:hAnsi="Times New Roman" w:cs="Times New Roman"/>
          <w:sz w:val="12"/>
          <w:szCs w:val="12"/>
        </w:rPr>
        <w:t xml:space="preserve"> </w:t>
      </w:r>
      <w:r w:rsidRPr="00600812">
        <w:rPr>
          <w:rFonts w:ascii="Times New Roman" w:hAnsi="Times New Roman" w:cs="Times New Roman"/>
          <w:sz w:val="12"/>
          <w:szCs w:val="12"/>
        </w:rPr>
        <w:t>от "27" июля 2022 г.</w:t>
      </w:r>
    </w:p>
    <w:p w14:paraId="1C4FB79D" w14:textId="788292A2" w:rsidR="00600812" w:rsidRDefault="00600812" w:rsidP="00600812">
      <w:pPr>
        <w:tabs>
          <w:tab w:val="left" w:pos="6936"/>
        </w:tabs>
        <w:spacing w:after="0" w:line="240" w:lineRule="auto"/>
        <w:ind w:firstLine="284"/>
        <w:jc w:val="center"/>
        <w:rPr>
          <w:rFonts w:ascii="Times New Roman" w:hAnsi="Times New Roman" w:cs="Times New Roman"/>
          <w:sz w:val="12"/>
          <w:szCs w:val="12"/>
        </w:rPr>
      </w:pPr>
      <w:r w:rsidRPr="00600812">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6"/>
        <w:gridCol w:w="336"/>
        <w:gridCol w:w="373"/>
        <w:gridCol w:w="994"/>
        <w:gridCol w:w="400"/>
        <w:gridCol w:w="592"/>
        <w:gridCol w:w="1240"/>
      </w:tblGrid>
      <w:tr w:rsidR="00600812" w:rsidRPr="00600812" w14:paraId="514CC480" w14:textId="77777777" w:rsidTr="00600812">
        <w:trPr>
          <w:trHeight w:val="70"/>
        </w:trPr>
        <w:tc>
          <w:tcPr>
            <w:tcW w:w="627" w:type="pct"/>
            <w:vMerge w:val="restart"/>
            <w:shd w:val="clear" w:color="auto" w:fill="auto"/>
            <w:hideMark/>
          </w:tcPr>
          <w:p w14:paraId="6962E0F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bookmarkStart w:id="4" w:name="RANGE!A5:I67"/>
            <w:r w:rsidRPr="00600812">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828" w:type="pct"/>
            <w:vMerge w:val="restart"/>
            <w:shd w:val="clear" w:color="auto" w:fill="auto"/>
            <w:hideMark/>
          </w:tcPr>
          <w:p w14:paraId="115D2A9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3E389C6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roofErr w:type="spellStart"/>
            <w:r w:rsidRPr="00600812">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1CD6082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roofErr w:type="gramStart"/>
            <w:r w:rsidRPr="00600812">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hideMark/>
          </w:tcPr>
          <w:p w14:paraId="5A043C2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6F84788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ВР</w:t>
            </w:r>
          </w:p>
        </w:tc>
        <w:tc>
          <w:tcPr>
            <w:tcW w:w="1185" w:type="pct"/>
            <w:gridSpan w:val="2"/>
            <w:shd w:val="clear" w:color="auto" w:fill="auto"/>
            <w:hideMark/>
          </w:tcPr>
          <w:p w14:paraId="48110DD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Сумма, тыс. рублей</w:t>
            </w:r>
          </w:p>
        </w:tc>
      </w:tr>
      <w:tr w:rsidR="00600812" w:rsidRPr="00600812" w14:paraId="5499C923" w14:textId="77777777" w:rsidTr="00600812">
        <w:trPr>
          <w:trHeight w:val="70"/>
        </w:trPr>
        <w:tc>
          <w:tcPr>
            <w:tcW w:w="627" w:type="pct"/>
            <w:vMerge/>
            <w:vAlign w:val="center"/>
            <w:hideMark/>
          </w:tcPr>
          <w:p w14:paraId="091B42B6"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p>
        </w:tc>
        <w:tc>
          <w:tcPr>
            <w:tcW w:w="1828" w:type="pct"/>
            <w:vMerge/>
            <w:vAlign w:val="center"/>
            <w:hideMark/>
          </w:tcPr>
          <w:p w14:paraId="75DAFC48"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6D0D50E3"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32E502AF"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14:paraId="16A4D4E9"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4C88A03F"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3078742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180D62F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00812" w:rsidRPr="00600812" w14:paraId="771C949D" w14:textId="77777777" w:rsidTr="00687C8C">
        <w:trPr>
          <w:trHeight w:val="70"/>
        </w:trPr>
        <w:tc>
          <w:tcPr>
            <w:tcW w:w="627" w:type="pct"/>
            <w:shd w:val="clear" w:color="auto" w:fill="auto"/>
            <w:hideMark/>
          </w:tcPr>
          <w:p w14:paraId="2AC61AC8"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0CFE470C"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17" w:type="pct"/>
            <w:shd w:val="clear" w:color="auto" w:fill="auto"/>
            <w:hideMark/>
          </w:tcPr>
          <w:p w14:paraId="11F8496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7D2527D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14:paraId="157770F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235EE14"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9FB4525"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4 432</w:t>
            </w:r>
          </w:p>
        </w:tc>
        <w:tc>
          <w:tcPr>
            <w:tcW w:w="802" w:type="pct"/>
            <w:shd w:val="clear" w:color="auto" w:fill="auto"/>
            <w:hideMark/>
          </w:tcPr>
          <w:p w14:paraId="079841AF"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95</w:t>
            </w:r>
          </w:p>
        </w:tc>
      </w:tr>
      <w:tr w:rsidR="00600812" w:rsidRPr="00600812" w14:paraId="3173C0FB" w14:textId="77777777" w:rsidTr="00600812">
        <w:trPr>
          <w:trHeight w:val="70"/>
        </w:trPr>
        <w:tc>
          <w:tcPr>
            <w:tcW w:w="627" w:type="pct"/>
            <w:shd w:val="clear" w:color="auto" w:fill="auto"/>
            <w:hideMark/>
          </w:tcPr>
          <w:p w14:paraId="1E7E342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6AA3DCBD"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2B58225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F29473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14:paraId="1D9E790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396C0A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96A048A"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680</w:t>
            </w:r>
          </w:p>
        </w:tc>
        <w:tc>
          <w:tcPr>
            <w:tcW w:w="802" w:type="pct"/>
            <w:shd w:val="clear" w:color="auto" w:fill="auto"/>
            <w:hideMark/>
          </w:tcPr>
          <w:p w14:paraId="633CE03F"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6336E984" w14:textId="77777777" w:rsidTr="00687C8C">
        <w:trPr>
          <w:trHeight w:val="70"/>
        </w:trPr>
        <w:tc>
          <w:tcPr>
            <w:tcW w:w="627" w:type="pct"/>
            <w:shd w:val="clear" w:color="auto" w:fill="auto"/>
            <w:hideMark/>
          </w:tcPr>
          <w:p w14:paraId="40BF2CD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3CAA009" w14:textId="77777777" w:rsidR="00687C8C"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p>
          <w:p w14:paraId="0127C472" w14:textId="1F6A6CE3"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6DA7ED7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E4D632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59E145F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2456E5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CA7E5FD"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680</w:t>
            </w:r>
          </w:p>
        </w:tc>
        <w:tc>
          <w:tcPr>
            <w:tcW w:w="802" w:type="pct"/>
            <w:shd w:val="clear" w:color="auto" w:fill="auto"/>
            <w:hideMark/>
          </w:tcPr>
          <w:p w14:paraId="402EEC95"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35B07EB" w14:textId="77777777" w:rsidTr="00687C8C">
        <w:trPr>
          <w:trHeight w:val="70"/>
        </w:trPr>
        <w:tc>
          <w:tcPr>
            <w:tcW w:w="627" w:type="pct"/>
            <w:shd w:val="clear" w:color="auto" w:fill="auto"/>
            <w:hideMark/>
          </w:tcPr>
          <w:p w14:paraId="4CA9618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190FDD40"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0A7AC3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B870DF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572F1E2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5A4E08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6146D93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680</w:t>
            </w:r>
          </w:p>
        </w:tc>
        <w:tc>
          <w:tcPr>
            <w:tcW w:w="802" w:type="pct"/>
            <w:shd w:val="clear" w:color="auto" w:fill="auto"/>
            <w:hideMark/>
          </w:tcPr>
          <w:p w14:paraId="7607C69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375875F" w14:textId="77777777" w:rsidTr="00687C8C">
        <w:trPr>
          <w:trHeight w:val="70"/>
        </w:trPr>
        <w:tc>
          <w:tcPr>
            <w:tcW w:w="627" w:type="pct"/>
            <w:shd w:val="clear" w:color="auto" w:fill="auto"/>
            <w:hideMark/>
          </w:tcPr>
          <w:p w14:paraId="764B9384"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4C67244A"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2BE8161B"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1A4E0E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14:paraId="2D53CDC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3098A4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009D1D8"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679</w:t>
            </w:r>
          </w:p>
        </w:tc>
        <w:tc>
          <w:tcPr>
            <w:tcW w:w="802" w:type="pct"/>
            <w:shd w:val="clear" w:color="auto" w:fill="auto"/>
            <w:hideMark/>
          </w:tcPr>
          <w:p w14:paraId="33C40EB8"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0613B82C" w14:textId="77777777" w:rsidTr="00687C8C">
        <w:trPr>
          <w:trHeight w:val="70"/>
        </w:trPr>
        <w:tc>
          <w:tcPr>
            <w:tcW w:w="627" w:type="pct"/>
            <w:shd w:val="clear" w:color="auto" w:fill="auto"/>
            <w:hideMark/>
          </w:tcPr>
          <w:p w14:paraId="4ED6ED2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0DFFE5B" w14:textId="77777777" w:rsidR="00687C8C"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p>
          <w:p w14:paraId="26553572" w14:textId="3C2DC43F"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2DF015A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E7B8D3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14E495B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050BD0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470F283"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632</w:t>
            </w:r>
          </w:p>
        </w:tc>
        <w:tc>
          <w:tcPr>
            <w:tcW w:w="802" w:type="pct"/>
            <w:shd w:val="clear" w:color="auto" w:fill="auto"/>
            <w:hideMark/>
          </w:tcPr>
          <w:p w14:paraId="0C14692E"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09FB143" w14:textId="77777777" w:rsidTr="00687C8C">
        <w:trPr>
          <w:trHeight w:val="70"/>
        </w:trPr>
        <w:tc>
          <w:tcPr>
            <w:tcW w:w="627" w:type="pct"/>
            <w:shd w:val="clear" w:color="auto" w:fill="auto"/>
            <w:hideMark/>
          </w:tcPr>
          <w:p w14:paraId="3D8D14C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862D0E2"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1F46FF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977B52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06DD7B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0F9379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13D64080"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429</w:t>
            </w:r>
          </w:p>
        </w:tc>
        <w:tc>
          <w:tcPr>
            <w:tcW w:w="802" w:type="pct"/>
            <w:shd w:val="clear" w:color="auto" w:fill="auto"/>
            <w:hideMark/>
          </w:tcPr>
          <w:p w14:paraId="1D751B2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5798E7E0" w14:textId="77777777" w:rsidTr="00687C8C">
        <w:trPr>
          <w:trHeight w:val="70"/>
        </w:trPr>
        <w:tc>
          <w:tcPr>
            <w:tcW w:w="627" w:type="pct"/>
            <w:shd w:val="clear" w:color="auto" w:fill="auto"/>
            <w:hideMark/>
          </w:tcPr>
          <w:p w14:paraId="7960281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78EFB307"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EB4134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D5518E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44A9755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4085F0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0318A9F"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171</w:t>
            </w:r>
          </w:p>
        </w:tc>
        <w:tc>
          <w:tcPr>
            <w:tcW w:w="802" w:type="pct"/>
            <w:shd w:val="clear" w:color="auto" w:fill="auto"/>
            <w:hideMark/>
          </w:tcPr>
          <w:p w14:paraId="479FC6C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7039847" w14:textId="77777777" w:rsidTr="00687C8C">
        <w:trPr>
          <w:trHeight w:val="70"/>
        </w:trPr>
        <w:tc>
          <w:tcPr>
            <w:tcW w:w="627" w:type="pct"/>
            <w:shd w:val="clear" w:color="auto" w:fill="auto"/>
            <w:hideMark/>
          </w:tcPr>
          <w:p w14:paraId="20046FB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53DA1AE"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8707BE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E4D679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A8CDC0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8E3061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86E5821"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30</w:t>
            </w:r>
          </w:p>
        </w:tc>
        <w:tc>
          <w:tcPr>
            <w:tcW w:w="802" w:type="pct"/>
            <w:shd w:val="clear" w:color="auto" w:fill="auto"/>
            <w:hideMark/>
          </w:tcPr>
          <w:p w14:paraId="6C37E2C5"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5678561F" w14:textId="77777777" w:rsidTr="00687C8C">
        <w:trPr>
          <w:trHeight w:val="70"/>
        </w:trPr>
        <w:tc>
          <w:tcPr>
            <w:tcW w:w="627" w:type="pct"/>
            <w:shd w:val="clear" w:color="auto" w:fill="auto"/>
            <w:hideMark/>
          </w:tcPr>
          <w:p w14:paraId="1FF5A73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2E1DF25B"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DE7581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F2A30D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0A03F1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EA1E5F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13FF476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w:t>
            </w:r>
          </w:p>
        </w:tc>
        <w:tc>
          <w:tcPr>
            <w:tcW w:w="802" w:type="pct"/>
            <w:shd w:val="clear" w:color="auto" w:fill="auto"/>
            <w:hideMark/>
          </w:tcPr>
          <w:p w14:paraId="4363607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CADD726" w14:textId="77777777" w:rsidTr="00687C8C">
        <w:trPr>
          <w:trHeight w:val="70"/>
        </w:trPr>
        <w:tc>
          <w:tcPr>
            <w:tcW w:w="627" w:type="pct"/>
            <w:shd w:val="clear" w:color="auto" w:fill="auto"/>
            <w:hideMark/>
          </w:tcPr>
          <w:p w14:paraId="618CD97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7380CF1A" w14:textId="6A455DBD"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sidR="00687C8C">
              <w:rPr>
                <w:rFonts w:ascii="Times New Roman" w:eastAsia="Times New Roman" w:hAnsi="Times New Roman" w:cs="Times New Roman"/>
                <w:color w:val="000000"/>
                <w:sz w:val="12"/>
                <w:szCs w:val="12"/>
                <w:lang w:eastAsia="ru-RU"/>
              </w:rPr>
              <w:t xml:space="preserve">иципальным имуществом сельского </w:t>
            </w: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2F95FCD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811F9F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4AEFFC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58972B9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A711A53"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47</w:t>
            </w:r>
          </w:p>
        </w:tc>
        <w:tc>
          <w:tcPr>
            <w:tcW w:w="802" w:type="pct"/>
            <w:shd w:val="clear" w:color="auto" w:fill="auto"/>
            <w:hideMark/>
          </w:tcPr>
          <w:p w14:paraId="200BB86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47247CA5" w14:textId="77777777" w:rsidTr="00687C8C">
        <w:trPr>
          <w:trHeight w:val="70"/>
        </w:trPr>
        <w:tc>
          <w:tcPr>
            <w:tcW w:w="627" w:type="pct"/>
            <w:shd w:val="clear" w:color="auto" w:fill="auto"/>
            <w:hideMark/>
          </w:tcPr>
          <w:p w14:paraId="3423D28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D514DE7"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326793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605658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8150CD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3A9A664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0537BC7"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47</w:t>
            </w:r>
          </w:p>
        </w:tc>
        <w:tc>
          <w:tcPr>
            <w:tcW w:w="802" w:type="pct"/>
            <w:shd w:val="clear" w:color="auto" w:fill="auto"/>
            <w:hideMark/>
          </w:tcPr>
          <w:p w14:paraId="2DC0590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579C359C" w14:textId="77777777" w:rsidTr="00687C8C">
        <w:trPr>
          <w:trHeight w:val="70"/>
        </w:trPr>
        <w:tc>
          <w:tcPr>
            <w:tcW w:w="627" w:type="pct"/>
            <w:shd w:val="clear" w:color="auto" w:fill="auto"/>
            <w:hideMark/>
          </w:tcPr>
          <w:p w14:paraId="5DCE9FA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5ACECD96"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4AB1D520"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2349FA1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14:paraId="680C8A3D"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4203B5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391A278"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75</w:t>
            </w:r>
          </w:p>
        </w:tc>
        <w:tc>
          <w:tcPr>
            <w:tcW w:w="802" w:type="pct"/>
            <w:shd w:val="clear" w:color="auto" w:fill="auto"/>
            <w:hideMark/>
          </w:tcPr>
          <w:p w14:paraId="2512A6F8"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29A22086" w14:textId="77777777" w:rsidTr="00687C8C">
        <w:trPr>
          <w:trHeight w:val="70"/>
        </w:trPr>
        <w:tc>
          <w:tcPr>
            <w:tcW w:w="627" w:type="pct"/>
            <w:shd w:val="clear" w:color="auto" w:fill="auto"/>
            <w:hideMark/>
          </w:tcPr>
          <w:p w14:paraId="1EC1806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022A1B1E" w14:textId="77777777" w:rsidR="00687C8C"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p>
          <w:p w14:paraId="0066F9DC" w14:textId="245F0041"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098C20A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FCC5A5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06</w:t>
            </w:r>
          </w:p>
        </w:tc>
        <w:tc>
          <w:tcPr>
            <w:tcW w:w="643" w:type="pct"/>
            <w:shd w:val="clear" w:color="auto" w:fill="auto"/>
            <w:hideMark/>
          </w:tcPr>
          <w:p w14:paraId="3DB2970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758095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76BDBE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75</w:t>
            </w:r>
          </w:p>
        </w:tc>
        <w:tc>
          <w:tcPr>
            <w:tcW w:w="802" w:type="pct"/>
            <w:shd w:val="clear" w:color="auto" w:fill="auto"/>
            <w:hideMark/>
          </w:tcPr>
          <w:p w14:paraId="5FDFD95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B9384B0" w14:textId="77777777" w:rsidTr="00687C8C">
        <w:trPr>
          <w:trHeight w:val="70"/>
        </w:trPr>
        <w:tc>
          <w:tcPr>
            <w:tcW w:w="627" w:type="pct"/>
            <w:shd w:val="clear" w:color="auto" w:fill="auto"/>
            <w:hideMark/>
          </w:tcPr>
          <w:p w14:paraId="4BC66B7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16151284"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1740F7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C824D4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06</w:t>
            </w:r>
          </w:p>
        </w:tc>
        <w:tc>
          <w:tcPr>
            <w:tcW w:w="643" w:type="pct"/>
            <w:shd w:val="clear" w:color="auto" w:fill="auto"/>
            <w:hideMark/>
          </w:tcPr>
          <w:p w14:paraId="4DDC739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D4B41E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B2CBAF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75</w:t>
            </w:r>
          </w:p>
        </w:tc>
        <w:tc>
          <w:tcPr>
            <w:tcW w:w="802" w:type="pct"/>
            <w:shd w:val="clear" w:color="auto" w:fill="auto"/>
            <w:hideMark/>
          </w:tcPr>
          <w:p w14:paraId="2E0CC94E"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53A92317" w14:textId="77777777" w:rsidTr="00687C8C">
        <w:trPr>
          <w:trHeight w:val="70"/>
        </w:trPr>
        <w:tc>
          <w:tcPr>
            <w:tcW w:w="627" w:type="pct"/>
            <w:shd w:val="clear" w:color="auto" w:fill="auto"/>
            <w:hideMark/>
          </w:tcPr>
          <w:p w14:paraId="2556152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72754783"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18455318"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369185C7"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14:paraId="07C5F6C4"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0987E04"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5273DDE"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4D7D1C07"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0CC39C8C" w14:textId="77777777" w:rsidTr="00687C8C">
        <w:trPr>
          <w:trHeight w:val="70"/>
        </w:trPr>
        <w:tc>
          <w:tcPr>
            <w:tcW w:w="627" w:type="pct"/>
            <w:shd w:val="clear" w:color="auto" w:fill="auto"/>
            <w:hideMark/>
          </w:tcPr>
          <w:p w14:paraId="1AB40E7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089A9371"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2D1704B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71D59F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11</w:t>
            </w:r>
          </w:p>
        </w:tc>
        <w:tc>
          <w:tcPr>
            <w:tcW w:w="643" w:type="pct"/>
            <w:shd w:val="clear" w:color="auto" w:fill="auto"/>
            <w:hideMark/>
          </w:tcPr>
          <w:p w14:paraId="6C1239D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1242D64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9228F4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2DE030F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58D0BCE" w14:textId="77777777" w:rsidTr="00687C8C">
        <w:trPr>
          <w:trHeight w:val="70"/>
        </w:trPr>
        <w:tc>
          <w:tcPr>
            <w:tcW w:w="627" w:type="pct"/>
            <w:shd w:val="clear" w:color="auto" w:fill="auto"/>
            <w:hideMark/>
          </w:tcPr>
          <w:p w14:paraId="4759636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4B473744"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0620052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57317D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11</w:t>
            </w:r>
          </w:p>
        </w:tc>
        <w:tc>
          <w:tcPr>
            <w:tcW w:w="643" w:type="pct"/>
            <w:shd w:val="clear" w:color="auto" w:fill="auto"/>
            <w:hideMark/>
          </w:tcPr>
          <w:p w14:paraId="7B65748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7E355E4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606F8D6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3290BC1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AEBDD76" w14:textId="77777777" w:rsidTr="00687C8C">
        <w:trPr>
          <w:trHeight w:val="70"/>
        </w:trPr>
        <w:tc>
          <w:tcPr>
            <w:tcW w:w="627" w:type="pct"/>
            <w:shd w:val="clear" w:color="auto" w:fill="auto"/>
            <w:hideMark/>
          </w:tcPr>
          <w:p w14:paraId="3F0AE04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1F4B3381"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23038D5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5A5131C5"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14:paraId="77EF2822"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CE38AD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0519ED7"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494</w:t>
            </w:r>
          </w:p>
        </w:tc>
        <w:tc>
          <w:tcPr>
            <w:tcW w:w="802" w:type="pct"/>
            <w:shd w:val="clear" w:color="auto" w:fill="auto"/>
            <w:hideMark/>
          </w:tcPr>
          <w:p w14:paraId="46475DF2"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7D12391C" w14:textId="77777777" w:rsidTr="00687C8C">
        <w:trPr>
          <w:trHeight w:val="70"/>
        </w:trPr>
        <w:tc>
          <w:tcPr>
            <w:tcW w:w="627" w:type="pct"/>
            <w:shd w:val="clear" w:color="auto" w:fill="auto"/>
            <w:hideMark/>
          </w:tcPr>
          <w:p w14:paraId="059BDBD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B99737D" w14:textId="77777777" w:rsidR="00687C8C"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p>
          <w:p w14:paraId="474CECF7" w14:textId="78F063E4"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6D2BAC3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F7B078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6DDBE95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8942DD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7AE51D0"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295</w:t>
            </w:r>
          </w:p>
        </w:tc>
        <w:tc>
          <w:tcPr>
            <w:tcW w:w="802" w:type="pct"/>
            <w:shd w:val="clear" w:color="auto" w:fill="auto"/>
            <w:hideMark/>
          </w:tcPr>
          <w:p w14:paraId="55857CD1"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3005E52" w14:textId="77777777" w:rsidTr="00687C8C">
        <w:trPr>
          <w:trHeight w:val="70"/>
        </w:trPr>
        <w:tc>
          <w:tcPr>
            <w:tcW w:w="627" w:type="pct"/>
            <w:shd w:val="clear" w:color="auto" w:fill="auto"/>
            <w:hideMark/>
          </w:tcPr>
          <w:p w14:paraId="3F25E98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2C7D7BCC"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503161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272D65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4A9639C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0333D2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8BE651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187</w:t>
            </w:r>
          </w:p>
        </w:tc>
        <w:tc>
          <w:tcPr>
            <w:tcW w:w="802" w:type="pct"/>
            <w:shd w:val="clear" w:color="auto" w:fill="auto"/>
            <w:hideMark/>
          </w:tcPr>
          <w:p w14:paraId="4B395F0D"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9FE5499" w14:textId="77777777" w:rsidTr="00687C8C">
        <w:trPr>
          <w:trHeight w:val="70"/>
        </w:trPr>
        <w:tc>
          <w:tcPr>
            <w:tcW w:w="627" w:type="pct"/>
            <w:shd w:val="clear" w:color="auto" w:fill="auto"/>
            <w:hideMark/>
          </w:tcPr>
          <w:p w14:paraId="702F5F8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46FD178"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0C3E14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5A738B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5B3793F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7E34D34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4B9B505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108</w:t>
            </w:r>
          </w:p>
        </w:tc>
        <w:tc>
          <w:tcPr>
            <w:tcW w:w="802" w:type="pct"/>
            <w:shd w:val="clear" w:color="auto" w:fill="auto"/>
            <w:hideMark/>
          </w:tcPr>
          <w:p w14:paraId="2066274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6D05F2D8" w14:textId="77777777" w:rsidTr="00687C8C">
        <w:trPr>
          <w:trHeight w:val="70"/>
        </w:trPr>
        <w:tc>
          <w:tcPr>
            <w:tcW w:w="627" w:type="pct"/>
            <w:shd w:val="clear" w:color="auto" w:fill="auto"/>
            <w:hideMark/>
          </w:tcPr>
          <w:p w14:paraId="7D0017B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079AD925" w14:textId="4262474B"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sidR="00687C8C">
              <w:rPr>
                <w:rFonts w:ascii="Times New Roman" w:eastAsia="Times New Roman" w:hAnsi="Times New Roman" w:cs="Times New Roman"/>
                <w:color w:val="000000"/>
                <w:sz w:val="12"/>
                <w:szCs w:val="12"/>
                <w:lang w:eastAsia="ru-RU"/>
              </w:rPr>
              <w:t xml:space="preserve">иципальным имуществом сельского </w:t>
            </w: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5A89181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86EE8C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31E5D94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59CCC28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F503B3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79</w:t>
            </w:r>
          </w:p>
        </w:tc>
        <w:tc>
          <w:tcPr>
            <w:tcW w:w="802" w:type="pct"/>
            <w:shd w:val="clear" w:color="auto" w:fill="auto"/>
            <w:hideMark/>
          </w:tcPr>
          <w:p w14:paraId="63FC9C5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512D2C8" w14:textId="77777777" w:rsidTr="00687C8C">
        <w:trPr>
          <w:trHeight w:val="70"/>
        </w:trPr>
        <w:tc>
          <w:tcPr>
            <w:tcW w:w="627" w:type="pct"/>
            <w:shd w:val="clear" w:color="auto" w:fill="auto"/>
            <w:hideMark/>
          </w:tcPr>
          <w:p w14:paraId="1842286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3D13D7E5"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D4E510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087FF9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7C643F1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2CD4E79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EC46A15"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79</w:t>
            </w:r>
          </w:p>
        </w:tc>
        <w:tc>
          <w:tcPr>
            <w:tcW w:w="802" w:type="pct"/>
            <w:shd w:val="clear" w:color="auto" w:fill="auto"/>
            <w:hideMark/>
          </w:tcPr>
          <w:p w14:paraId="5026A19D"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61FDEE5" w14:textId="77777777" w:rsidTr="00687C8C">
        <w:trPr>
          <w:trHeight w:val="70"/>
        </w:trPr>
        <w:tc>
          <w:tcPr>
            <w:tcW w:w="627" w:type="pct"/>
            <w:shd w:val="clear" w:color="auto" w:fill="auto"/>
            <w:hideMark/>
          </w:tcPr>
          <w:p w14:paraId="6E2D3F2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8DDEA14" w14:textId="7DD967DF"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w:t>
            </w:r>
            <w:r w:rsidRPr="00600812">
              <w:rPr>
                <w:rFonts w:ascii="Times New Roman" w:eastAsia="Times New Roman" w:hAnsi="Times New Roman" w:cs="Times New Roman"/>
                <w:color w:val="000000"/>
                <w:sz w:val="12"/>
                <w:szCs w:val="12"/>
                <w:lang w:eastAsia="ru-RU"/>
              </w:rPr>
              <w:lastRenderedPageBreak/>
              <w:t>базы учреждений  сельского</w:t>
            </w:r>
            <w:r w:rsidR="00687C8C">
              <w:rPr>
                <w:rFonts w:ascii="Times New Roman" w:eastAsia="Times New Roman" w:hAnsi="Times New Roman" w:cs="Times New Roman"/>
                <w:color w:val="000000"/>
                <w:sz w:val="12"/>
                <w:szCs w:val="12"/>
                <w:lang w:eastAsia="ru-RU"/>
              </w:rPr>
              <w:t xml:space="preserve"> </w:t>
            </w: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5469F2C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lastRenderedPageBreak/>
              <w:t>01</w:t>
            </w:r>
          </w:p>
        </w:tc>
        <w:tc>
          <w:tcPr>
            <w:tcW w:w="241" w:type="pct"/>
            <w:shd w:val="clear" w:color="auto" w:fill="auto"/>
            <w:hideMark/>
          </w:tcPr>
          <w:p w14:paraId="7F93C39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62C4398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1CDF9B4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954C537"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120</w:t>
            </w:r>
          </w:p>
        </w:tc>
        <w:tc>
          <w:tcPr>
            <w:tcW w:w="802" w:type="pct"/>
            <w:shd w:val="clear" w:color="auto" w:fill="auto"/>
            <w:hideMark/>
          </w:tcPr>
          <w:p w14:paraId="541EA153"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219FA3B" w14:textId="77777777" w:rsidTr="00687C8C">
        <w:trPr>
          <w:trHeight w:val="70"/>
        </w:trPr>
        <w:tc>
          <w:tcPr>
            <w:tcW w:w="627" w:type="pct"/>
            <w:shd w:val="clear" w:color="auto" w:fill="auto"/>
            <w:hideMark/>
          </w:tcPr>
          <w:p w14:paraId="7FB6C6B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lastRenderedPageBreak/>
              <w:t>419</w:t>
            </w:r>
          </w:p>
        </w:tc>
        <w:tc>
          <w:tcPr>
            <w:tcW w:w="1828" w:type="pct"/>
            <w:shd w:val="clear" w:color="auto" w:fill="auto"/>
            <w:hideMark/>
          </w:tcPr>
          <w:p w14:paraId="21F1436D"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FB47F3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A8254C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44FB154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6F6D485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E7C5CB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120</w:t>
            </w:r>
          </w:p>
        </w:tc>
        <w:tc>
          <w:tcPr>
            <w:tcW w:w="802" w:type="pct"/>
            <w:shd w:val="clear" w:color="auto" w:fill="auto"/>
            <w:hideMark/>
          </w:tcPr>
          <w:p w14:paraId="13FD93C0"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F7E5F33" w14:textId="77777777" w:rsidTr="00687C8C">
        <w:trPr>
          <w:trHeight w:val="70"/>
        </w:trPr>
        <w:tc>
          <w:tcPr>
            <w:tcW w:w="627" w:type="pct"/>
            <w:shd w:val="clear" w:color="auto" w:fill="auto"/>
            <w:hideMark/>
          </w:tcPr>
          <w:p w14:paraId="39A155D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7D67F479"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181ABA1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5462198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14:paraId="527A8F6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2DC858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0FBC32C"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95</w:t>
            </w:r>
          </w:p>
        </w:tc>
        <w:tc>
          <w:tcPr>
            <w:tcW w:w="802" w:type="pct"/>
            <w:shd w:val="clear" w:color="auto" w:fill="auto"/>
            <w:hideMark/>
          </w:tcPr>
          <w:p w14:paraId="757B1FC2"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95</w:t>
            </w:r>
          </w:p>
        </w:tc>
      </w:tr>
      <w:tr w:rsidR="00600812" w:rsidRPr="00600812" w14:paraId="619536EB" w14:textId="77777777" w:rsidTr="00687C8C">
        <w:trPr>
          <w:trHeight w:val="70"/>
        </w:trPr>
        <w:tc>
          <w:tcPr>
            <w:tcW w:w="627" w:type="pct"/>
            <w:shd w:val="clear" w:color="auto" w:fill="auto"/>
            <w:hideMark/>
          </w:tcPr>
          <w:p w14:paraId="7E16D59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4D0D9059" w14:textId="1872C522"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687C8C">
              <w:rPr>
                <w:rFonts w:ascii="Times New Roman" w:eastAsia="Times New Roman" w:hAnsi="Times New Roman" w:cs="Times New Roman"/>
                <w:color w:val="000000"/>
                <w:sz w:val="12"/>
                <w:szCs w:val="12"/>
                <w:lang w:eastAsia="ru-RU"/>
              </w:rPr>
              <w:t xml:space="preserve"> </w:t>
            </w:r>
            <w:r w:rsidRPr="0060081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1C6775A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481A7BC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3B0AC2B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6DD401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0EFDEF7"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5D4956D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95</w:t>
            </w:r>
          </w:p>
        </w:tc>
      </w:tr>
      <w:tr w:rsidR="00600812" w:rsidRPr="00600812" w14:paraId="799F470D" w14:textId="77777777" w:rsidTr="00687C8C">
        <w:trPr>
          <w:trHeight w:val="70"/>
        </w:trPr>
        <w:tc>
          <w:tcPr>
            <w:tcW w:w="627" w:type="pct"/>
            <w:shd w:val="clear" w:color="auto" w:fill="auto"/>
            <w:hideMark/>
          </w:tcPr>
          <w:p w14:paraId="3468B3C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2FC5D467"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372379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5FCBF40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2E5D654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5003C34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3B67CDF1"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18546B2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95</w:t>
            </w:r>
          </w:p>
        </w:tc>
      </w:tr>
      <w:tr w:rsidR="00600812" w:rsidRPr="00600812" w14:paraId="436E6680" w14:textId="77777777" w:rsidTr="00687C8C">
        <w:trPr>
          <w:trHeight w:val="70"/>
        </w:trPr>
        <w:tc>
          <w:tcPr>
            <w:tcW w:w="627" w:type="pct"/>
            <w:shd w:val="clear" w:color="auto" w:fill="auto"/>
            <w:hideMark/>
          </w:tcPr>
          <w:p w14:paraId="6E75AB0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332F9F70"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45044874"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505C6FE4"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14:paraId="053D714C"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130209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E5E17BE"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25</w:t>
            </w:r>
          </w:p>
        </w:tc>
        <w:tc>
          <w:tcPr>
            <w:tcW w:w="802" w:type="pct"/>
            <w:shd w:val="clear" w:color="auto" w:fill="auto"/>
            <w:hideMark/>
          </w:tcPr>
          <w:p w14:paraId="0AC1AF4A"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3838BCC1" w14:textId="77777777" w:rsidTr="00687C8C">
        <w:trPr>
          <w:trHeight w:val="70"/>
        </w:trPr>
        <w:tc>
          <w:tcPr>
            <w:tcW w:w="627" w:type="pct"/>
            <w:shd w:val="clear" w:color="auto" w:fill="auto"/>
            <w:hideMark/>
          </w:tcPr>
          <w:p w14:paraId="7D5F145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439B3CC5"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3577273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37280DB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16A23FA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6970C94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6E679F1"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25</w:t>
            </w:r>
          </w:p>
        </w:tc>
        <w:tc>
          <w:tcPr>
            <w:tcW w:w="802" w:type="pct"/>
            <w:shd w:val="clear" w:color="auto" w:fill="auto"/>
            <w:hideMark/>
          </w:tcPr>
          <w:p w14:paraId="72E0E18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433F51C" w14:textId="77777777" w:rsidTr="00687C8C">
        <w:trPr>
          <w:trHeight w:val="70"/>
        </w:trPr>
        <w:tc>
          <w:tcPr>
            <w:tcW w:w="627" w:type="pct"/>
            <w:shd w:val="clear" w:color="auto" w:fill="auto"/>
            <w:hideMark/>
          </w:tcPr>
          <w:p w14:paraId="73AE015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75756C05"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4BDF5B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7688A86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73B23ED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182228B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18076CD"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25</w:t>
            </w:r>
          </w:p>
        </w:tc>
        <w:tc>
          <w:tcPr>
            <w:tcW w:w="802" w:type="pct"/>
            <w:shd w:val="clear" w:color="auto" w:fill="auto"/>
            <w:hideMark/>
          </w:tcPr>
          <w:p w14:paraId="685A8883"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577A26F" w14:textId="77777777" w:rsidTr="00687C8C">
        <w:trPr>
          <w:trHeight w:val="70"/>
        </w:trPr>
        <w:tc>
          <w:tcPr>
            <w:tcW w:w="627" w:type="pct"/>
            <w:shd w:val="clear" w:color="auto" w:fill="auto"/>
            <w:hideMark/>
          </w:tcPr>
          <w:p w14:paraId="084F261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5F75F296"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4AE84C58"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4CC59C5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14:paraId="540C982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236712F"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DA0B717"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w:t>
            </w:r>
          </w:p>
        </w:tc>
        <w:tc>
          <w:tcPr>
            <w:tcW w:w="802" w:type="pct"/>
            <w:shd w:val="clear" w:color="auto" w:fill="auto"/>
            <w:hideMark/>
          </w:tcPr>
          <w:p w14:paraId="199CF535"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38732411" w14:textId="77777777" w:rsidTr="00687C8C">
        <w:trPr>
          <w:trHeight w:val="70"/>
        </w:trPr>
        <w:tc>
          <w:tcPr>
            <w:tcW w:w="627" w:type="pct"/>
            <w:shd w:val="clear" w:color="auto" w:fill="auto"/>
            <w:hideMark/>
          </w:tcPr>
          <w:p w14:paraId="499F4E4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7F8B8881"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14:paraId="2700C75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63EBD52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14</w:t>
            </w:r>
          </w:p>
        </w:tc>
        <w:tc>
          <w:tcPr>
            <w:tcW w:w="643" w:type="pct"/>
            <w:shd w:val="clear" w:color="auto" w:fill="auto"/>
            <w:hideMark/>
          </w:tcPr>
          <w:p w14:paraId="695C373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11C020B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2B3C22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w:t>
            </w:r>
          </w:p>
        </w:tc>
        <w:tc>
          <w:tcPr>
            <w:tcW w:w="802" w:type="pct"/>
            <w:shd w:val="clear" w:color="auto" w:fill="auto"/>
            <w:hideMark/>
          </w:tcPr>
          <w:p w14:paraId="152B47EE"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6D753729" w14:textId="77777777" w:rsidTr="00687C8C">
        <w:trPr>
          <w:trHeight w:val="70"/>
        </w:trPr>
        <w:tc>
          <w:tcPr>
            <w:tcW w:w="627" w:type="pct"/>
            <w:shd w:val="clear" w:color="auto" w:fill="auto"/>
            <w:hideMark/>
          </w:tcPr>
          <w:p w14:paraId="343B794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8A7FE6B"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FD82B1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72FA9BA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14</w:t>
            </w:r>
          </w:p>
        </w:tc>
        <w:tc>
          <w:tcPr>
            <w:tcW w:w="643" w:type="pct"/>
            <w:shd w:val="clear" w:color="auto" w:fill="auto"/>
            <w:hideMark/>
          </w:tcPr>
          <w:p w14:paraId="13321E4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04C03DB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E0C90F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w:t>
            </w:r>
          </w:p>
        </w:tc>
        <w:tc>
          <w:tcPr>
            <w:tcW w:w="802" w:type="pct"/>
            <w:shd w:val="clear" w:color="auto" w:fill="auto"/>
            <w:hideMark/>
          </w:tcPr>
          <w:p w14:paraId="23221465"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1E2CCBB" w14:textId="77777777" w:rsidTr="00687C8C">
        <w:trPr>
          <w:trHeight w:val="70"/>
        </w:trPr>
        <w:tc>
          <w:tcPr>
            <w:tcW w:w="627" w:type="pct"/>
            <w:shd w:val="clear" w:color="auto" w:fill="auto"/>
            <w:hideMark/>
          </w:tcPr>
          <w:p w14:paraId="44D2233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4C9EEB66"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07B974C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70C1F67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14:paraId="5C1A37CF"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4DBD9BC"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13D03D3"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371</w:t>
            </w:r>
          </w:p>
        </w:tc>
        <w:tc>
          <w:tcPr>
            <w:tcW w:w="802" w:type="pct"/>
            <w:shd w:val="clear" w:color="auto" w:fill="auto"/>
            <w:hideMark/>
          </w:tcPr>
          <w:p w14:paraId="0CC87951"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01830546" w14:textId="77777777" w:rsidTr="00687C8C">
        <w:trPr>
          <w:trHeight w:val="70"/>
        </w:trPr>
        <w:tc>
          <w:tcPr>
            <w:tcW w:w="627" w:type="pct"/>
            <w:shd w:val="clear" w:color="auto" w:fill="auto"/>
            <w:hideMark/>
          </w:tcPr>
          <w:p w14:paraId="74D4CD2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22CFBD0C"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1694386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F45508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312EA42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655C61F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426BC2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311</w:t>
            </w:r>
          </w:p>
        </w:tc>
        <w:tc>
          <w:tcPr>
            <w:tcW w:w="802" w:type="pct"/>
            <w:shd w:val="clear" w:color="auto" w:fill="auto"/>
            <w:hideMark/>
          </w:tcPr>
          <w:p w14:paraId="7D0D47A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36BD685" w14:textId="77777777" w:rsidTr="00687C8C">
        <w:trPr>
          <w:trHeight w:val="70"/>
        </w:trPr>
        <w:tc>
          <w:tcPr>
            <w:tcW w:w="627" w:type="pct"/>
            <w:shd w:val="clear" w:color="auto" w:fill="auto"/>
            <w:hideMark/>
          </w:tcPr>
          <w:p w14:paraId="1A6E110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0B9098D5"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543ED7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59F90A3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420AA3D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2D3B8B1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053454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36</w:t>
            </w:r>
          </w:p>
        </w:tc>
        <w:tc>
          <w:tcPr>
            <w:tcW w:w="802" w:type="pct"/>
            <w:shd w:val="clear" w:color="auto" w:fill="auto"/>
            <w:hideMark/>
          </w:tcPr>
          <w:p w14:paraId="759655F0"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74701CE" w14:textId="77777777" w:rsidTr="00687C8C">
        <w:trPr>
          <w:trHeight w:val="70"/>
        </w:trPr>
        <w:tc>
          <w:tcPr>
            <w:tcW w:w="627" w:type="pct"/>
            <w:shd w:val="clear" w:color="auto" w:fill="auto"/>
            <w:hideMark/>
          </w:tcPr>
          <w:p w14:paraId="7B11696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604AFDD"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CDB946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ED98C4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2AE6B37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6F7ECC7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E75F57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275</w:t>
            </w:r>
          </w:p>
        </w:tc>
        <w:tc>
          <w:tcPr>
            <w:tcW w:w="802" w:type="pct"/>
            <w:shd w:val="clear" w:color="auto" w:fill="auto"/>
            <w:hideMark/>
          </w:tcPr>
          <w:p w14:paraId="3E5613EB"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5DDD3E6" w14:textId="77777777" w:rsidTr="00687C8C">
        <w:trPr>
          <w:trHeight w:val="70"/>
        </w:trPr>
        <w:tc>
          <w:tcPr>
            <w:tcW w:w="627" w:type="pct"/>
            <w:shd w:val="clear" w:color="auto" w:fill="auto"/>
            <w:hideMark/>
          </w:tcPr>
          <w:p w14:paraId="4A1CF0B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34C3F47"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00812">
              <w:rPr>
                <w:rFonts w:ascii="Times New Roman" w:eastAsia="Times New Roman" w:hAnsi="Times New Roman" w:cs="Times New Roman"/>
                <w:color w:val="000000"/>
                <w:sz w:val="12"/>
                <w:szCs w:val="12"/>
                <w:lang w:eastAsia="ru-RU"/>
              </w:rPr>
              <w:t>м.р</w:t>
            </w:r>
            <w:proofErr w:type="spellEnd"/>
            <w:r w:rsidRPr="00600812">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2F245E9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14E5C0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562CDB0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11DB394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231A9FF"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60</w:t>
            </w:r>
          </w:p>
        </w:tc>
        <w:tc>
          <w:tcPr>
            <w:tcW w:w="802" w:type="pct"/>
            <w:shd w:val="clear" w:color="auto" w:fill="auto"/>
            <w:hideMark/>
          </w:tcPr>
          <w:p w14:paraId="66535481"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3904D53" w14:textId="77777777" w:rsidTr="00687C8C">
        <w:trPr>
          <w:trHeight w:val="70"/>
        </w:trPr>
        <w:tc>
          <w:tcPr>
            <w:tcW w:w="627" w:type="pct"/>
            <w:shd w:val="clear" w:color="auto" w:fill="auto"/>
            <w:hideMark/>
          </w:tcPr>
          <w:p w14:paraId="4A16DBC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9F9FDC3"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68922F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60E501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2E245D3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4418404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1659F1B"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60</w:t>
            </w:r>
          </w:p>
        </w:tc>
        <w:tc>
          <w:tcPr>
            <w:tcW w:w="802" w:type="pct"/>
            <w:shd w:val="clear" w:color="auto" w:fill="auto"/>
            <w:hideMark/>
          </w:tcPr>
          <w:p w14:paraId="6295B010"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1352CDA4" w14:textId="77777777" w:rsidTr="00687C8C">
        <w:trPr>
          <w:trHeight w:val="70"/>
        </w:trPr>
        <w:tc>
          <w:tcPr>
            <w:tcW w:w="627" w:type="pct"/>
            <w:shd w:val="clear" w:color="auto" w:fill="auto"/>
            <w:hideMark/>
          </w:tcPr>
          <w:p w14:paraId="71F33820"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1ABD0EB3"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61E9B23B"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5D676D07"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14:paraId="63CE9F7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8C7ECED"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8D8F405"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130</w:t>
            </w:r>
          </w:p>
        </w:tc>
        <w:tc>
          <w:tcPr>
            <w:tcW w:w="802" w:type="pct"/>
            <w:shd w:val="clear" w:color="auto" w:fill="auto"/>
            <w:hideMark/>
          </w:tcPr>
          <w:p w14:paraId="36165F4D"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1D182881" w14:textId="77777777" w:rsidTr="00687C8C">
        <w:trPr>
          <w:trHeight w:val="70"/>
        </w:trPr>
        <w:tc>
          <w:tcPr>
            <w:tcW w:w="627" w:type="pct"/>
            <w:shd w:val="clear" w:color="auto" w:fill="auto"/>
            <w:hideMark/>
          </w:tcPr>
          <w:p w14:paraId="6AA7B6B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3F185AED"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464F98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0C5C28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4DC4930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09485EA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864564E"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130</w:t>
            </w:r>
          </w:p>
        </w:tc>
        <w:tc>
          <w:tcPr>
            <w:tcW w:w="802" w:type="pct"/>
            <w:shd w:val="clear" w:color="auto" w:fill="auto"/>
            <w:hideMark/>
          </w:tcPr>
          <w:p w14:paraId="7C4FD12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1F66CEE1" w14:textId="77777777" w:rsidTr="00687C8C">
        <w:trPr>
          <w:trHeight w:val="70"/>
        </w:trPr>
        <w:tc>
          <w:tcPr>
            <w:tcW w:w="627" w:type="pct"/>
            <w:shd w:val="clear" w:color="auto" w:fill="auto"/>
            <w:hideMark/>
          </w:tcPr>
          <w:p w14:paraId="42D6943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3D01A48E"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3129E8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C574FD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3C9EE5E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6E727B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CEA511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130</w:t>
            </w:r>
          </w:p>
        </w:tc>
        <w:tc>
          <w:tcPr>
            <w:tcW w:w="802" w:type="pct"/>
            <w:shd w:val="clear" w:color="auto" w:fill="auto"/>
            <w:hideMark/>
          </w:tcPr>
          <w:p w14:paraId="2434F9FB"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1476EAC" w14:textId="77777777" w:rsidTr="00687C8C">
        <w:trPr>
          <w:trHeight w:val="70"/>
        </w:trPr>
        <w:tc>
          <w:tcPr>
            <w:tcW w:w="627" w:type="pct"/>
            <w:shd w:val="clear" w:color="auto" w:fill="auto"/>
            <w:hideMark/>
          </w:tcPr>
          <w:p w14:paraId="461B462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1F5F641E"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2990A8D8"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2DAA270F"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14:paraId="73A933F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D3AF8C0"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A65A0D0"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605</w:t>
            </w:r>
          </w:p>
        </w:tc>
        <w:tc>
          <w:tcPr>
            <w:tcW w:w="802" w:type="pct"/>
            <w:shd w:val="clear" w:color="auto" w:fill="auto"/>
            <w:hideMark/>
          </w:tcPr>
          <w:p w14:paraId="47D714D8"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0B3690BB" w14:textId="77777777" w:rsidTr="00687C8C">
        <w:trPr>
          <w:trHeight w:val="70"/>
        </w:trPr>
        <w:tc>
          <w:tcPr>
            <w:tcW w:w="627" w:type="pct"/>
            <w:shd w:val="clear" w:color="auto" w:fill="auto"/>
            <w:hideMark/>
          </w:tcPr>
          <w:p w14:paraId="4C6D8BE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219D31CD"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68C5C3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1BB770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3FD27D2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0918BFD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584D0E2"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605</w:t>
            </w:r>
          </w:p>
        </w:tc>
        <w:tc>
          <w:tcPr>
            <w:tcW w:w="802" w:type="pct"/>
            <w:shd w:val="clear" w:color="auto" w:fill="auto"/>
            <w:hideMark/>
          </w:tcPr>
          <w:p w14:paraId="234E3AE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0CFAA94" w14:textId="77777777" w:rsidTr="00687C8C">
        <w:trPr>
          <w:trHeight w:val="70"/>
        </w:trPr>
        <w:tc>
          <w:tcPr>
            <w:tcW w:w="627" w:type="pct"/>
            <w:shd w:val="clear" w:color="auto" w:fill="auto"/>
            <w:hideMark/>
          </w:tcPr>
          <w:p w14:paraId="475AFD1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08AD6808"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F7C9F3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AF6116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7D0643E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7467EAA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1A10A1D"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605</w:t>
            </w:r>
          </w:p>
        </w:tc>
        <w:tc>
          <w:tcPr>
            <w:tcW w:w="802" w:type="pct"/>
            <w:shd w:val="clear" w:color="auto" w:fill="auto"/>
            <w:hideMark/>
          </w:tcPr>
          <w:p w14:paraId="2A0DDC7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4A9FBFCC" w14:textId="77777777" w:rsidTr="00687C8C">
        <w:trPr>
          <w:trHeight w:val="70"/>
        </w:trPr>
        <w:tc>
          <w:tcPr>
            <w:tcW w:w="627" w:type="pct"/>
            <w:shd w:val="clear" w:color="auto" w:fill="auto"/>
            <w:hideMark/>
          </w:tcPr>
          <w:p w14:paraId="69CFD870"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65AF3772"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0DEF0CCC"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26CAB5AB"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14:paraId="49A8268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2DA0458"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0E589E0"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w:t>
            </w:r>
          </w:p>
        </w:tc>
        <w:tc>
          <w:tcPr>
            <w:tcW w:w="802" w:type="pct"/>
            <w:shd w:val="clear" w:color="auto" w:fill="auto"/>
            <w:hideMark/>
          </w:tcPr>
          <w:p w14:paraId="50E70B0D"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2CE15F87" w14:textId="77777777" w:rsidTr="00687C8C">
        <w:trPr>
          <w:trHeight w:val="70"/>
        </w:trPr>
        <w:tc>
          <w:tcPr>
            <w:tcW w:w="627" w:type="pct"/>
            <w:shd w:val="clear" w:color="auto" w:fill="auto"/>
            <w:hideMark/>
          </w:tcPr>
          <w:p w14:paraId="6D8DD94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75D5C019"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437859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010C5A6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51F500E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F2F7AF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B8C9EF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w:t>
            </w:r>
          </w:p>
        </w:tc>
        <w:tc>
          <w:tcPr>
            <w:tcW w:w="802" w:type="pct"/>
            <w:shd w:val="clear" w:color="auto" w:fill="auto"/>
            <w:hideMark/>
          </w:tcPr>
          <w:p w14:paraId="7CBAFF4E"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387594B4" w14:textId="77777777" w:rsidTr="00687C8C">
        <w:trPr>
          <w:trHeight w:val="70"/>
        </w:trPr>
        <w:tc>
          <w:tcPr>
            <w:tcW w:w="627" w:type="pct"/>
            <w:shd w:val="clear" w:color="auto" w:fill="auto"/>
            <w:hideMark/>
          </w:tcPr>
          <w:p w14:paraId="5D1A923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F67149A"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08E37A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AF8F39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7BA64C2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5C4AC5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51471B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w:t>
            </w:r>
          </w:p>
        </w:tc>
        <w:tc>
          <w:tcPr>
            <w:tcW w:w="802" w:type="pct"/>
            <w:shd w:val="clear" w:color="auto" w:fill="auto"/>
            <w:hideMark/>
          </w:tcPr>
          <w:p w14:paraId="0C5BCA8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65C9FC0D" w14:textId="77777777" w:rsidTr="00687C8C">
        <w:trPr>
          <w:trHeight w:val="70"/>
        </w:trPr>
        <w:tc>
          <w:tcPr>
            <w:tcW w:w="627" w:type="pct"/>
            <w:shd w:val="clear" w:color="auto" w:fill="auto"/>
            <w:hideMark/>
          </w:tcPr>
          <w:p w14:paraId="11D69A4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lastRenderedPageBreak/>
              <w:t>419</w:t>
            </w:r>
          </w:p>
        </w:tc>
        <w:tc>
          <w:tcPr>
            <w:tcW w:w="1828" w:type="pct"/>
            <w:shd w:val="clear" w:color="auto" w:fill="auto"/>
            <w:hideMark/>
          </w:tcPr>
          <w:p w14:paraId="70EA5ECD"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6A43CEB7"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465E2037"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14:paraId="2406C0BD"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21CD59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73A23C0"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13</w:t>
            </w:r>
          </w:p>
        </w:tc>
        <w:tc>
          <w:tcPr>
            <w:tcW w:w="802" w:type="pct"/>
            <w:shd w:val="clear" w:color="auto" w:fill="auto"/>
            <w:hideMark/>
          </w:tcPr>
          <w:p w14:paraId="2C7A2AD5"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2889F821" w14:textId="77777777" w:rsidTr="00687C8C">
        <w:trPr>
          <w:trHeight w:val="70"/>
        </w:trPr>
        <w:tc>
          <w:tcPr>
            <w:tcW w:w="627" w:type="pct"/>
            <w:shd w:val="clear" w:color="auto" w:fill="auto"/>
            <w:hideMark/>
          </w:tcPr>
          <w:p w14:paraId="10D7744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3494EE23"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5080717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6A8E616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07</w:t>
            </w:r>
          </w:p>
        </w:tc>
        <w:tc>
          <w:tcPr>
            <w:tcW w:w="643" w:type="pct"/>
            <w:shd w:val="clear" w:color="auto" w:fill="auto"/>
            <w:hideMark/>
          </w:tcPr>
          <w:p w14:paraId="733CD2C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7F6F65B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6F9D6774"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802" w:type="pct"/>
            <w:shd w:val="clear" w:color="auto" w:fill="auto"/>
            <w:hideMark/>
          </w:tcPr>
          <w:p w14:paraId="0496CED8"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721F6CEE" w14:textId="77777777" w:rsidTr="00687C8C">
        <w:trPr>
          <w:trHeight w:val="70"/>
        </w:trPr>
        <w:tc>
          <w:tcPr>
            <w:tcW w:w="627" w:type="pct"/>
            <w:shd w:val="clear" w:color="auto" w:fill="auto"/>
            <w:hideMark/>
          </w:tcPr>
          <w:p w14:paraId="5000E4A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4D50AC44"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AED7F2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7432C0F8"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07</w:t>
            </w:r>
          </w:p>
        </w:tc>
        <w:tc>
          <w:tcPr>
            <w:tcW w:w="643" w:type="pct"/>
            <w:shd w:val="clear" w:color="auto" w:fill="auto"/>
            <w:hideMark/>
          </w:tcPr>
          <w:p w14:paraId="5A21DBD5"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5FFB7064"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4C138963"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13</w:t>
            </w:r>
          </w:p>
        </w:tc>
        <w:tc>
          <w:tcPr>
            <w:tcW w:w="802" w:type="pct"/>
            <w:shd w:val="clear" w:color="auto" w:fill="auto"/>
            <w:hideMark/>
          </w:tcPr>
          <w:p w14:paraId="248A8BB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090CCE23" w14:textId="77777777" w:rsidTr="00687C8C">
        <w:trPr>
          <w:trHeight w:val="70"/>
        </w:trPr>
        <w:tc>
          <w:tcPr>
            <w:tcW w:w="627" w:type="pct"/>
            <w:shd w:val="clear" w:color="auto" w:fill="auto"/>
            <w:hideMark/>
          </w:tcPr>
          <w:p w14:paraId="3AA2EB2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172451BF"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6760DBA9"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09D7C2FB"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14:paraId="355FCFD5"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7B4DE25"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0BAFB06"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453</w:t>
            </w:r>
          </w:p>
        </w:tc>
        <w:tc>
          <w:tcPr>
            <w:tcW w:w="802" w:type="pct"/>
            <w:shd w:val="clear" w:color="auto" w:fill="auto"/>
            <w:hideMark/>
          </w:tcPr>
          <w:p w14:paraId="103CD6E5"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0BE51EEA" w14:textId="77777777" w:rsidTr="00687C8C">
        <w:trPr>
          <w:trHeight w:val="70"/>
        </w:trPr>
        <w:tc>
          <w:tcPr>
            <w:tcW w:w="627" w:type="pct"/>
            <w:shd w:val="clear" w:color="auto" w:fill="auto"/>
            <w:hideMark/>
          </w:tcPr>
          <w:p w14:paraId="4B4CB80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93BED68"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6B0F8FF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4F12C0C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1D79BE00"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627AD293"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CED43A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453</w:t>
            </w:r>
          </w:p>
        </w:tc>
        <w:tc>
          <w:tcPr>
            <w:tcW w:w="802" w:type="pct"/>
            <w:shd w:val="clear" w:color="auto" w:fill="auto"/>
            <w:hideMark/>
          </w:tcPr>
          <w:p w14:paraId="5549D109"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E4847D8" w14:textId="77777777" w:rsidTr="00687C8C">
        <w:trPr>
          <w:trHeight w:val="70"/>
        </w:trPr>
        <w:tc>
          <w:tcPr>
            <w:tcW w:w="627" w:type="pct"/>
            <w:shd w:val="clear" w:color="auto" w:fill="auto"/>
            <w:hideMark/>
          </w:tcPr>
          <w:p w14:paraId="6FDFA5E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71ECD09B"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50BB8F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4DC43399"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7AFC5A2E"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3E1CA29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B96CC94"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50</w:t>
            </w:r>
          </w:p>
        </w:tc>
        <w:tc>
          <w:tcPr>
            <w:tcW w:w="802" w:type="pct"/>
            <w:shd w:val="clear" w:color="auto" w:fill="auto"/>
            <w:hideMark/>
          </w:tcPr>
          <w:p w14:paraId="1333336B"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56139C23" w14:textId="77777777" w:rsidTr="00687C8C">
        <w:trPr>
          <w:trHeight w:val="70"/>
        </w:trPr>
        <w:tc>
          <w:tcPr>
            <w:tcW w:w="627" w:type="pct"/>
            <w:shd w:val="clear" w:color="auto" w:fill="auto"/>
            <w:hideMark/>
          </w:tcPr>
          <w:p w14:paraId="25F8F73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5B31F431"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671E082"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79BE937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1F2D58C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29B3F55B"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7D871D5"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403</w:t>
            </w:r>
          </w:p>
        </w:tc>
        <w:tc>
          <w:tcPr>
            <w:tcW w:w="802" w:type="pct"/>
            <w:shd w:val="clear" w:color="auto" w:fill="auto"/>
            <w:hideMark/>
          </w:tcPr>
          <w:p w14:paraId="4593E70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45AE1FFD" w14:textId="77777777" w:rsidTr="00687C8C">
        <w:trPr>
          <w:trHeight w:val="70"/>
        </w:trPr>
        <w:tc>
          <w:tcPr>
            <w:tcW w:w="627" w:type="pct"/>
            <w:shd w:val="clear" w:color="auto" w:fill="auto"/>
            <w:hideMark/>
          </w:tcPr>
          <w:p w14:paraId="4959D051"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419</w:t>
            </w:r>
          </w:p>
        </w:tc>
        <w:tc>
          <w:tcPr>
            <w:tcW w:w="1828" w:type="pct"/>
            <w:shd w:val="clear" w:color="auto" w:fill="auto"/>
            <w:hideMark/>
          </w:tcPr>
          <w:p w14:paraId="159998F5"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08DA733"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15543236"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14:paraId="5A16FD8F"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F0A3CC7"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6CA725E"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758</w:t>
            </w:r>
          </w:p>
        </w:tc>
        <w:tc>
          <w:tcPr>
            <w:tcW w:w="802" w:type="pct"/>
            <w:shd w:val="clear" w:color="auto" w:fill="auto"/>
            <w:hideMark/>
          </w:tcPr>
          <w:p w14:paraId="1F922BFC"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0</w:t>
            </w:r>
          </w:p>
        </w:tc>
      </w:tr>
      <w:tr w:rsidR="00600812" w:rsidRPr="00600812" w14:paraId="7F25E0D5" w14:textId="77777777" w:rsidTr="00687C8C">
        <w:trPr>
          <w:trHeight w:val="70"/>
        </w:trPr>
        <w:tc>
          <w:tcPr>
            <w:tcW w:w="627" w:type="pct"/>
            <w:shd w:val="clear" w:color="auto" w:fill="auto"/>
            <w:hideMark/>
          </w:tcPr>
          <w:p w14:paraId="440E04A7"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68D5490A"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596004AF"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53A097AC"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52E7831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14:paraId="169DE36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228ACAC"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758</w:t>
            </w:r>
          </w:p>
        </w:tc>
        <w:tc>
          <w:tcPr>
            <w:tcW w:w="802" w:type="pct"/>
            <w:shd w:val="clear" w:color="auto" w:fill="auto"/>
            <w:hideMark/>
          </w:tcPr>
          <w:p w14:paraId="2D75114F"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608EAFFA" w14:textId="77777777" w:rsidTr="00687C8C">
        <w:trPr>
          <w:trHeight w:val="70"/>
        </w:trPr>
        <w:tc>
          <w:tcPr>
            <w:tcW w:w="627" w:type="pct"/>
            <w:shd w:val="clear" w:color="auto" w:fill="auto"/>
            <w:hideMark/>
          </w:tcPr>
          <w:p w14:paraId="6B2F431D"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419</w:t>
            </w:r>
          </w:p>
        </w:tc>
        <w:tc>
          <w:tcPr>
            <w:tcW w:w="1828" w:type="pct"/>
            <w:shd w:val="clear" w:color="auto" w:fill="auto"/>
            <w:hideMark/>
          </w:tcPr>
          <w:p w14:paraId="0F2E9391" w14:textId="77777777" w:rsidR="00600812" w:rsidRPr="00600812" w:rsidRDefault="00600812" w:rsidP="00600812">
            <w:pPr>
              <w:spacing w:after="0" w:line="240" w:lineRule="auto"/>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8DFE80A"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10D56A4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6659EFF1"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14:paraId="2356D076" w14:textId="77777777" w:rsidR="00600812" w:rsidRPr="00600812" w:rsidRDefault="00600812" w:rsidP="00600812">
            <w:pPr>
              <w:spacing w:after="0" w:line="240" w:lineRule="auto"/>
              <w:jc w:val="center"/>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4880586"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758</w:t>
            </w:r>
          </w:p>
        </w:tc>
        <w:tc>
          <w:tcPr>
            <w:tcW w:w="802" w:type="pct"/>
            <w:shd w:val="clear" w:color="auto" w:fill="auto"/>
            <w:hideMark/>
          </w:tcPr>
          <w:p w14:paraId="0148CA8A" w14:textId="77777777" w:rsidR="00600812" w:rsidRPr="00600812" w:rsidRDefault="00600812" w:rsidP="00600812">
            <w:pPr>
              <w:spacing w:after="0" w:line="240" w:lineRule="auto"/>
              <w:jc w:val="right"/>
              <w:rPr>
                <w:rFonts w:ascii="Times New Roman" w:eastAsia="Times New Roman" w:hAnsi="Times New Roman" w:cs="Times New Roman"/>
                <w:color w:val="000000"/>
                <w:sz w:val="12"/>
                <w:szCs w:val="12"/>
                <w:lang w:eastAsia="ru-RU"/>
              </w:rPr>
            </w:pPr>
            <w:r w:rsidRPr="00600812">
              <w:rPr>
                <w:rFonts w:ascii="Times New Roman" w:eastAsia="Times New Roman" w:hAnsi="Times New Roman" w:cs="Times New Roman"/>
                <w:color w:val="000000"/>
                <w:sz w:val="12"/>
                <w:szCs w:val="12"/>
                <w:lang w:eastAsia="ru-RU"/>
              </w:rPr>
              <w:t>0</w:t>
            </w:r>
          </w:p>
        </w:tc>
      </w:tr>
      <w:tr w:rsidR="00600812" w:rsidRPr="00600812" w14:paraId="27593B44" w14:textId="77777777" w:rsidTr="00687C8C">
        <w:trPr>
          <w:trHeight w:val="70"/>
        </w:trPr>
        <w:tc>
          <w:tcPr>
            <w:tcW w:w="627" w:type="pct"/>
            <w:shd w:val="clear" w:color="auto" w:fill="auto"/>
            <w:hideMark/>
          </w:tcPr>
          <w:p w14:paraId="5D01EB3A"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hideMark/>
          </w:tcPr>
          <w:p w14:paraId="2DA9FA78" w14:textId="77777777" w:rsidR="00600812" w:rsidRPr="00600812" w:rsidRDefault="00600812" w:rsidP="00600812">
            <w:pPr>
              <w:spacing w:after="0" w:line="240" w:lineRule="auto"/>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6CFAA4BC"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668EA3A6"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14:paraId="0929121E"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7A8B137" w14:textId="77777777" w:rsidR="00600812" w:rsidRPr="00600812" w:rsidRDefault="00600812" w:rsidP="0060081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DA333D0"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4 432</w:t>
            </w:r>
          </w:p>
        </w:tc>
        <w:tc>
          <w:tcPr>
            <w:tcW w:w="802" w:type="pct"/>
            <w:shd w:val="clear" w:color="auto" w:fill="auto"/>
            <w:hideMark/>
          </w:tcPr>
          <w:p w14:paraId="2907B28B" w14:textId="77777777" w:rsidR="00600812" w:rsidRPr="00600812" w:rsidRDefault="00600812" w:rsidP="00600812">
            <w:pPr>
              <w:spacing w:after="0" w:line="240" w:lineRule="auto"/>
              <w:jc w:val="right"/>
              <w:rPr>
                <w:rFonts w:ascii="Times New Roman" w:eastAsia="Times New Roman" w:hAnsi="Times New Roman" w:cs="Times New Roman"/>
                <w:b/>
                <w:bCs/>
                <w:color w:val="000000"/>
                <w:sz w:val="12"/>
                <w:szCs w:val="12"/>
                <w:lang w:eastAsia="ru-RU"/>
              </w:rPr>
            </w:pPr>
            <w:r w:rsidRPr="00600812">
              <w:rPr>
                <w:rFonts w:ascii="Times New Roman" w:eastAsia="Times New Roman" w:hAnsi="Times New Roman" w:cs="Times New Roman"/>
                <w:b/>
                <w:bCs/>
                <w:color w:val="000000"/>
                <w:sz w:val="12"/>
                <w:szCs w:val="12"/>
                <w:lang w:eastAsia="ru-RU"/>
              </w:rPr>
              <w:t>95</w:t>
            </w:r>
          </w:p>
        </w:tc>
      </w:tr>
    </w:tbl>
    <w:p w14:paraId="4440534D" w14:textId="77777777" w:rsidR="00600812" w:rsidRDefault="00600812" w:rsidP="00600812">
      <w:pPr>
        <w:tabs>
          <w:tab w:val="left" w:pos="6936"/>
        </w:tabs>
        <w:spacing w:after="0" w:line="240" w:lineRule="auto"/>
        <w:ind w:firstLine="284"/>
        <w:jc w:val="center"/>
        <w:rPr>
          <w:rFonts w:ascii="Times New Roman" w:hAnsi="Times New Roman" w:cs="Times New Roman"/>
          <w:sz w:val="12"/>
          <w:szCs w:val="12"/>
        </w:rPr>
      </w:pPr>
    </w:p>
    <w:p w14:paraId="29012CE1" w14:textId="0E145292" w:rsidR="00687C8C" w:rsidRPr="00687C8C" w:rsidRDefault="00687C8C" w:rsidP="00687C8C">
      <w:pPr>
        <w:tabs>
          <w:tab w:val="left" w:pos="6936"/>
        </w:tabs>
        <w:spacing w:after="0" w:line="240" w:lineRule="auto"/>
        <w:ind w:firstLine="284"/>
        <w:jc w:val="right"/>
        <w:rPr>
          <w:rFonts w:ascii="Times New Roman" w:hAnsi="Times New Roman" w:cs="Times New Roman"/>
          <w:sz w:val="12"/>
          <w:szCs w:val="12"/>
        </w:rPr>
      </w:pPr>
      <w:r w:rsidRPr="00687C8C">
        <w:rPr>
          <w:rFonts w:ascii="Times New Roman" w:hAnsi="Times New Roman" w:cs="Times New Roman"/>
          <w:sz w:val="12"/>
          <w:szCs w:val="12"/>
        </w:rPr>
        <w:t>Приложение 4</w:t>
      </w:r>
    </w:p>
    <w:p w14:paraId="2C936B73" w14:textId="77777777" w:rsidR="00687C8C" w:rsidRDefault="00687C8C" w:rsidP="00687C8C">
      <w:pPr>
        <w:tabs>
          <w:tab w:val="left" w:pos="6936"/>
        </w:tabs>
        <w:spacing w:after="0" w:line="240" w:lineRule="auto"/>
        <w:ind w:firstLine="284"/>
        <w:jc w:val="right"/>
        <w:rPr>
          <w:rFonts w:ascii="Times New Roman" w:hAnsi="Times New Roman" w:cs="Times New Roman"/>
          <w:sz w:val="12"/>
          <w:szCs w:val="12"/>
        </w:rPr>
      </w:pPr>
      <w:r w:rsidRPr="00687C8C">
        <w:rPr>
          <w:rFonts w:ascii="Times New Roman" w:hAnsi="Times New Roman" w:cs="Times New Roman"/>
          <w:sz w:val="12"/>
          <w:szCs w:val="12"/>
        </w:rPr>
        <w:t>к Решению Собрания представителей</w:t>
      </w:r>
    </w:p>
    <w:p w14:paraId="174FDEAD" w14:textId="77777777" w:rsidR="00687C8C" w:rsidRDefault="00687C8C" w:rsidP="00687C8C">
      <w:pPr>
        <w:tabs>
          <w:tab w:val="left" w:pos="6936"/>
        </w:tabs>
        <w:spacing w:after="0" w:line="240" w:lineRule="auto"/>
        <w:ind w:firstLine="284"/>
        <w:jc w:val="right"/>
        <w:rPr>
          <w:rFonts w:ascii="Times New Roman" w:hAnsi="Times New Roman" w:cs="Times New Roman"/>
          <w:sz w:val="12"/>
          <w:szCs w:val="12"/>
        </w:rPr>
      </w:pPr>
      <w:r w:rsidRPr="00687C8C">
        <w:rPr>
          <w:rFonts w:ascii="Times New Roman" w:hAnsi="Times New Roman" w:cs="Times New Roman"/>
          <w:sz w:val="12"/>
          <w:szCs w:val="12"/>
        </w:rPr>
        <w:t xml:space="preserve"> сельского поселения Антоновка </w:t>
      </w:r>
    </w:p>
    <w:p w14:paraId="385C2BFA" w14:textId="6E1E5335" w:rsidR="00687C8C" w:rsidRDefault="00687C8C" w:rsidP="00687C8C">
      <w:pPr>
        <w:tabs>
          <w:tab w:val="left" w:pos="6936"/>
        </w:tabs>
        <w:spacing w:after="0" w:line="240" w:lineRule="auto"/>
        <w:ind w:firstLine="284"/>
        <w:jc w:val="right"/>
        <w:rPr>
          <w:rFonts w:ascii="Times New Roman" w:hAnsi="Times New Roman" w:cs="Times New Roman"/>
          <w:sz w:val="12"/>
          <w:szCs w:val="12"/>
        </w:rPr>
      </w:pPr>
      <w:r w:rsidRPr="00687C8C">
        <w:rPr>
          <w:rFonts w:ascii="Times New Roman" w:hAnsi="Times New Roman" w:cs="Times New Roman"/>
          <w:sz w:val="12"/>
          <w:szCs w:val="12"/>
        </w:rPr>
        <w:t>муниципального района Сергиевский </w:t>
      </w:r>
    </w:p>
    <w:p w14:paraId="296A5E56" w14:textId="24069BCA" w:rsidR="00687C8C" w:rsidRDefault="00687C8C" w:rsidP="00687C8C">
      <w:pPr>
        <w:tabs>
          <w:tab w:val="left" w:pos="6936"/>
        </w:tabs>
        <w:spacing w:after="0" w:line="240" w:lineRule="auto"/>
        <w:ind w:firstLine="284"/>
        <w:jc w:val="right"/>
        <w:rPr>
          <w:rFonts w:ascii="Times New Roman" w:hAnsi="Times New Roman" w:cs="Times New Roman"/>
          <w:sz w:val="12"/>
          <w:szCs w:val="12"/>
        </w:rPr>
      </w:pPr>
      <w:r w:rsidRPr="00687C8C">
        <w:rPr>
          <w:rFonts w:ascii="Times New Roman" w:hAnsi="Times New Roman" w:cs="Times New Roman"/>
          <w:sz w:val="12"/>
          <w:szCs w:val="12"/>
        </w:rPr>
        <w:t>№23</w:t>
      </w:r>
      <w:r>
        <w:rPr>
          <w:rFonts w:ascii="Times New Roman" w:hAnsi="Times New Roman" w:cs="Times New Roman"/>
          <w:sz w:val="12"/>
          <w:szCs w:val="12"/>
        </w:rPr>
        <w:t xml:space="preserve"> </w:t>
      </w:r>
      <w:r w:rsidRPr="00687C8C">
        <w:rPr>
          <w:rFonts w:ascii="Times New Roman" w:hAnsi="Times New Roman" w:cs="Times New Roman"/>
          <w:sz w:val="12"/>
          <w:szCs w:val="12"/>
        </w:rPr>
        <w:t>от "27" июля 2022 г.</w:t>
      </w:r>
    </w:p>
    <w:p w14:paraId="53C13063" w14:textId="41D4A4B5" w:rsidR="00687C8C" w:rsidRDefault="00687C8C" w:rsidP="00687C8C">
      <w:pPr>
        <w:tabs>
          <w:tab w:val="left" w:pos="6936"/>
        </w:tabs>
        <w:spacing w:after="0" w:line="240" w:lineRule="auto"/>
        <w:ind w:firstLine="284"/>
        <w:jc w:val="center"/>
        <w:rPr>
          <w:rFonts w:ascii="Times New Roman" w:hAnsi="Times New Roman" w:cs="Times New Roman"/>
          <w:sz w:val="12"/>
          <w:szCs w:val="12"/>
        </w:rPr>
      </w:pPr>
      <w:r w:rsidRPr="00687C8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87C8C">
        <w:rPr>
          <w:rFonts w:ascii="Times New Roman" w:hAnsi="Times New Roman" w:cs="Times New Roman"/>
          <w:sz w:val="12"/>
          <w:szCs w:val="12"/>
        </w:rPr>
        <w:t>видов расходов классификации расходов бюджета сельского поселения</w:t>
      </w:r>
      <w:proofErr w:type="gramEnd"/>
      <w:r w:rsidRPr="00687C8C">
        <w:rPr>
          <w:rFonts w:ascii="Times New Roman" w:hAnsi="Times New Roman" w:cs="Times New Roman"/>
          <w:sz w:val="12"/>
          <w:szCs w:val="12"/>
        </w:rPr>
        <w:t xml:space="preserve"> Антоновка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687C8C" w:rsidRPr="00687C8C" w14:paraId="0B6AA5B8" w14:textId="77777777" w:rsidTr="00797A8D">
        <w:trPr>
          <w:trHeight w:val="70"/>
        </w:trPr>
        <w:tc>
          <w:tcPr>
            <w:tcW w:w="2913" w:type="pct"/>
            <w:vMerge w:val="restart"/>
            <w:shd w:val="clear" w:color="auto" w:fill="auto"/>
            <w:hideMark/>
          </w:tcPr>
          <w:p w14:paraId="019C5806"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bookmarkStart w:id="5" w:name="RANGE!A5:F35"/>
            <w:r w:rsidRPr="00687C8C">
              <w:rPr>
                <w:rFonts w:ascii="Times New Roman" w:eastAsia="Times New Roman" w:hAnsi="Times New Roman" w:cs="Times New Roman"/>
                <w:color w:val="000000"/>
                <w:sz w:val="12"/>
                <w:szCs w:val="12"/>
                <w:lang w:eastAsia="ru-RU"/>
              </w:rPr>
              <w:t>Наименование</w:t>
            </w:r>
            <w:bookmarkEnd w:id="5"/>
          </w:p>
        </w:tc>
        <w:tc>
          <w:tcPr>
            <w:tcW w:w="642" w:type="pct"/>
            <w:vMerge w:val="restart"/>
            <w:shd w:val="clear" w:color="auto" w:fill="auto"/>
            <w:hideMark/>
          </w:tcPr>
          <w:p w14:paraId="65E981FE"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ЦСР</w:t>
            </w:r>
          </w:p>
        </w:tc>
        <w:tc>
          <w:tcPr>
            <w:tcW w:w="260" w:type="pct"/>
            <w:vMerge w:val="restart"/>
            <w:shd w:val="clear" w:color="auto" w:fill="auto"/>
            <w:hideMark/>
          </w:tcPr>
          <w:p w14:paraId="4A2CE6BC"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ВР</w:t>
            </w:r>
          </w:p>
        </w:tc>
        <w:tc>
          <w:tcPr>
            <w:tcW w:w="1185" w:type="pct"/>
            <w:gridSpan w:val="2"/>
            <w:shd w:val="clear" w:color="auto" w:fill="auto"/>
            <w:hideMark/>
          </w:tcPr>
          <w:p w14:paraId="379C8A19"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Сумма, тыс. рублей</w:t>
            </w:r>
          </w:p>
        </w:tc>
      </w:tr>
      <w:tr w:rsidR="00687C8C" w:rsidRPr="00687C8C" w14:paraId="1DCA9D95" w14:textId="77777777" w:rsidTr="00797A8D">
        <w:trPr>
          <w:trHeight w:val="70"/>
        </w:trPr>
        <w:tc>
          <w:tcPr>
            <w:tcW w:w="2913" w:type="pct"/>
            <w:vMerge/>
            <w:vAlign w:val="center"/>
            <w:hideMark/>
          </w:tcPr>
          <w:p w14:paraId="15644602"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42DE7D1D"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14:paraId="6C7298D3"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035DC7F3"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3FCC5AF7"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87C8C" w:rsidRPr="00687C8C" w14:paraId="685953A8" w14:textId="77777777" w:rsidTr="00797A8D">
        <w:trPr>
          <w:trHeight w:val="70"/>
        </w:trPr>
        <w:tc>
          <w:tcPr>
            <w:tcW w:w="2913" w:type="pct"/>
            <w:shd w:val="clear" w:color="auto" w:fill="auto"/>
            <w:hideMark/>
          </w:tcPr>
          <w:p w14:paraId="010C2D88" w14:textId="6E006B25"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b/>
                <w:bCs/>
                <w:color w:val="000000"/>
                <w:sz w:val="12"/>
                <w:szCs w:val="12"/>
                <w:lang w:eastAsia="ru-RU"/>
              </w:rPr>
              <w:t xml:space="preserve"> </w:t>
            </w:r>
            <w:r w:rsidRPr="00687C8C">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4B3B6A0F"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38 0 00 00000</w:t>
            </w:r>
          </w:p>
        </w:tc>
        <w:tc>
          <w:tcPr>
            <w:tcW w:w="260" w:type="pct"/>
            <w:shd w:val="clear" w:color="auto" w:fill="auto"/>
            <w:hideMark/>
          </w:tcPr>
          <w:p w14:paraId="4160AF5F"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534A05C"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1 777</w:t>
            </w:r>
          </w:p>
        </w:tc>
        <w:tc>
          <w:tcPr>
            <w:tcW w:w="802" w:type="pct"/>
            <w:shd w:val="clear" w:color="auto" w:fill="auto"/>
            <w:hideMark/>
          </w:tcPr>
          <w:p w14:paraId="3EF8C2E3"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95</w:t>
            </w:r>
          </w:p>
        </w:tc>
      </w:tr>
      <w:tr w:rsidR="00687C8C" w:rsidRPr="00687C8C" w14:paraId="0A585212" w14:textId="77777777" w:rsidTr="00797A8D">
        <w:trPr>
          <w:trHeight w:val="70"/>
        </w:trPr>
        <w:tc>
          <w:tcPr>
            <w:tcW w:w="2913" w:type="pct"/>
            <w:shd w:val="clear" w:color="auto" w:fill="auto"/>
            <w:hideMark/>
          </w:tcPr>
          <w:p w14:paraId="45EB4207"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6D50D2E4"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50B7788D"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29989FA7"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1 204</w:t>
            </w:r>
          </w:p>
        </w:tc>
        <w:tc>
          <w:tcPr>
            <w:tcW w:w="802" w:type="pct"/>
            <w:shd w:val="clear" w:color="auto" w:fill="auto"/>
            <w:hideMark/>
          </w:tcPr>
          <w:p w14:paraId="5F3188C2"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95</w:t>
            </w:r>
          </w:p>
        </w:tc>
      </w:tr>
      <w:tr w:rsidR="00687C8C" w:rsidRPr="00687C8C" w14:paraId="63ED9F77" w14:textId="77777777" w:rsidTr="00797A8D">
        <w:trPr>
          <w:trHeight w:val="70"/>
        </w:trPr>
        <w:tc>
          <w:tcPr>
            <w:tcW w:w="2913" w:type="pct"/>
            <w:shd w:val="clear" w:color="auto" w:fill="auto"/>
            <w:hideMark/>
          </w:tcPr>
          <w:p w14:paraId="79513CF9"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C9D24C1"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7397C32C"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0275EA1"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358</w:t>
            </w:r>
          </w:p>
        </w:tc>
        <w:tc>
          <w:tcPr>
            <w:tcW w:w="802" w:type="pct"/>
            <w:shd w:val="clear" w:color="auto" w:fill="auto"/>
            <w:hideMark/>
          </w:tcPr>
          <w:p w14:paraId="216612D8"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72452A23" w14:textId="77777777" w:rsidTr="00797A8D">
        <w:trPr>
          <w:trHeight w:val="70"/>
        </w:trPr>
        <w:tc>
          <w:tcPr>
            <w:tcW w:w="2913" w:type="pct"/>
            <w:shd w:val="clear" w:color="auto" w:fill="auto"/>
            <w:hideMark/>
          </w:tcPr>
          <w:p w14:paraId="2E0B7E82"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A0118BF"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671F10DB"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2DD6879D"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213</w:t>
            </w:r>
          </w:p>
        </w:tc>
        <w:tc>
          <w:tcPr>
            <w:tcW w:w="802" w:type="pct"/>
            <w:shd w:val="clear" w:color="auto" w:fill="auto"/>
            <w:hideMark/>
          </w:tcPr>
          <w:p w14:paraId="1A1D54A6"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044997FE" w14:textId="77777777" w:rsidTr="00797A8D">
        <w:trPr>
          <w:trHeight w:val="70"/>
        </w:trPr>
        <w:tc>
          <w:tcPr>
            <w:tcW w:w="2913" w:type="pct"/>
            <w:shd w:val="clear" w:color="auto" w:fill="auto"/>
            <w:hideMark/>
          </w:tcPr>
          <w:p w14:paraId="626E65A4"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403E3831"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2DFE940E"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1A82B847"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w:t>
            </w:r>
          </w:p>
        </w:tc>
        <w:tc>
          <w:tcPr>
            <w:tcW w:w="802" w:type="pct"/>
            <w:shd w:val="clear" w:color="auto" w:fill="auto"/>
            <w:hideMark/>
          </w:tcPr>
          <w:p w14:paraId="23E43172"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6687CFB4" w14:textId="77777777" w:rsidTr="00797A8D">
        <w:trPr>
          <w:trHeight w:val="70"/>
        </w:trPr>
        <w:tc>
          <w:tcPr>
            <w:tcW w:w="2913" w:type="pct"/>
            <w:shd w:val="clear" w:color="auto" w:fill="auto"/>
            <w:hideMark/>
          </w:tcPr>
          <w:p w14:paraId="165899E2"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601425D4"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39 0 00 00000</w:t>
            </w:r>
          </w:p>
        </w:tc>
        <w:tc>
          <w:tcPr>
            <w:tcW w:w="260" w:type="pct"/>
            <w:shd w:val="clear" w:color="auto" w:fill="auto"/>
            <w:hideMark/>
          </w:tcPr>
          <w:p w14:paraId="7FFC0EBA"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3CDF82D"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776</w:t>
            </w:r>
          </w:p>
        </w:tc>
        <w:tc>
          <w:tcPr>
            <w:tcW w:w="802" w:type="pct"/>
            <w:shd w:val="clear" w:color="auto" w:fill="auto"/>
            <w:hideMark/>
          </w:tcPr>
          <w:p w14:paraId="0FB67A8B"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1AE4C8D6" w14:textId="77777777" w:rsidTr="00797A8D">
        <w:trPr>
          <w:trHeight w:val="70"/>
        </w:trPr>
        <w:tc>
          <w:tcPr>
            <w:tcW w:w="2913" w:type="pct"/>
            <w:shd w:val="clear" w:color="auto" w:fill="auto"/>
            <w:hideMark/>
          </w:tcPr>
          <w:p w14:paraId="033828DA"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C83DB5C"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14:paraId="098319B1"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57D4770"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776</w:t>
            </w:r>
          </w:p>
        </w:tc>
        <w:tc>
          <w:tcPr>
            <w:tcW w:w="802" w:type="pct"/>
            <w:shd w:val="clear" w:color="auto" w:fill="auto"/>
            <w:hideMark/>
          </w:tcPr>
          <w:p w14:paraId="322A46A4"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44F03F64" w14:textId="77777777" w:rsidTr="00797A8D">
        <w:trPr>
          <w:trHeight w:val="70"/>
        </w:trPr>
        <w:tc>
          <w:tcPr>
            <w:tcW w:w="2913" w:type="pct"/>
            <w:shd w:val="clear" w:color="auto" w:fill="auto"/>
            <w:hideMark/>
          </w:tcPr>
          <w:p w14:paraId="55F9899D" w14:textId="31647709"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b/>
                <w:bCs/>
                <w:color w:val="000000"/>
                <w:sz w:val="12"/>
                <w:szCs w:val="12"/>
                <w:lang w:eastAsia="ru-RU"/>
              </w:rPr>
              <w:t xml:space="preserve">иципальным имуществом сельского </w:t>
            </w:r>
            <w:r w:rsidRPr="00687C8C">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61213E00"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40 0 00 00000</w:t>
            </w:r>
          </w:p>
        </w:tc>
        <w:tc>
          <w:tcPr>
            <w:tcW w:w="260" w:type="pct"/>
            <w:shd w:val="clear" w:color="auto" w:fill="auto"/>
            <w:hideMark/>
          </w:tcPr>
          <w:p w14:paraId="53546A67"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882DA8A"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126</w:t>
            </w:r>
          </w:p>
        </w:tc>
        <w:tc>
          <w:tcPr>
            <w:tcW w:w="802" w:type="pct"/>
            <w:shd w:val="clear" w:color="auto" w:fill="auto"/>
            <w:hideMark/>
          </w:tcPr>
          <w:p w14:paraId="7F06DA43"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5E2BAAAB" w14:textId="77777777" w:rsidTr="00797A8D">
        <w:trPr>
          <w:trHeight w:val="70"/>
        </w:trPr>
        <w:tc>
          <w:tcPr>
            <w:tcW w:w="2913" w:type="pct"/>
            <w:shd w:val="clear" w:color="auto" w:fill="auto"/>
            <w:hideMark/>
          </w:tcPr>
          <w:p w14:paraId="4FBCAD54"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4524CBB"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14:paraId="345653E9"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EDDF166"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79</w:t>
            </w:r>
          </w:p>
        </w:tc>
        <w:tc>
          <w:tcPr>
            <w:tcW w:w="802" w:type="pct"/>
            <w:shd w:val="clear" w:color="auto" w:fill="auto"/>
            <w:hideMark/>
          </w:tcPr>
          <w:p w14:paraId="5382DB80"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48282797" w14:textId="77777777" w:rsidTr="00797A8D">
        <w:trPr>
          <w:trHeight w:val="70"/>
        </w:trPr>
        <w:tc>
          <w:tcPr>
            <w:tcW w:w="2913" w:type="pct"/>
            <w:shd w:val="clear" w:color="auto" w:fill="auto"/>
            <w:hideMark/>
          </w:tcPr>
          <w:p w14:paraId="4C3F54E9"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4A952F9"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14:paraId="5EE0FC9D"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847EAEC"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47</w:t>
            </w:r>
          </w:p>
        </w:tc>
        <w:tc>
          <w:tcPr>
            <w:tcW w:w="802" w:type="pct"/>
            <w:shd w:val="clear" w:color="auto" w:fill="auto"/>
            <w:hideMark/>
          </w:tcPr>
          <w:p w14:paraId="7A0C6268"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0BFAA98A" w14:textId="77777777" w:rsidTr="00797A8D">
        <w:trPr>
          <w:trHeight w:val="70"/>
        </w:trPr>
        <w:tc>
          <w:tcPr>
            <w:tcW w:w="2913" w:type="pct"/>
            <w:shd w:val="clear" w:color="auto" w:fill="auto"/>
            <w:hideMark/>
          </w:tcPr>
          <w:p w14:paraId="4783B6C7"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2307D1DA"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41 0 00 00000</w:t>
            </w:r>
          </w:p>
        </w:tc>
        <w:tc>
          <w:tcPr>
            <w:tcW w:w="260" w:type="pct"/>
            <w:shd w:val="clear" w:color="auto" w:fill="auto"/>
            <w:hideMark/>
          </w:tcPr>
          <w:p w14:paraId="7E0A5EB3"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EDFF64E"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25</w:t>
            </w:r>
          </w:p>
        </w:tc>
        <w:tc>
          <w:tcPr>
            <w:tcW w:w="802" w:type="pct"/>
            <w:shd w:val="clear" w:color="auto" w:fill="auto"/>
            <w:hideMark/>
          </w:tcPr>
          <w:p w14:paraId="20F90327"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32A10892" w14:textId="77777777" w:rsidTr="00797A8D">
        <w:trPr>
          <w:trHeight w:val="70"/>
        </w:trPr>
        <w:tc>
          <w:tcPr>
            <w:tcW w:w="2913" w:type="pct"/>
            <w:shd w:val="clear" w:color="auto" w:fill="auto"/>
            <w:hideMark/>
          </w:tcPr>
          <w:p w14:paraId="2A46D9B8"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B1B1F5D"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14:paraId="5A8F237A"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050E05A"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25</w:t>
            </w:r>
          </w:p>
        </w:tc>
        <w:tc>
          <w:tcPr>
            <w:tcW w:w="802" w:type="pct"/>
            <w:shd w:val="clear" w:color="auto" w:fill="auto"/>
            <w:hideMark/>
          </w:tcPr>
          <w:p w14:paraId="79BBBF26"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799B5EB4" w14:textId="77777777" w:rsidTr="00797A8D">
        <w:trPr>
          <w:trHeight w:val="70"/>
        </w:trPr>
        <w:tc>
          <w:tcPr>
            <w:tcW w:w="2913" w:type="pct"/>
            <w:shd w:val="clear" w:color="auto" w:fill="auto"/>
            <w:hideMark/>
          </w:tcPr>
          <w:p w14:paraId="66D294F0"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37A8BB77"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43 0 00 00000</w:t>
            </w:r>
          </w:p>
        </w:tc>
        <w:tc>
          <w:tcPr>
            <w:tcW w:w="260" w:type="pct"/>
            <w:shd w:val="clear" w:color="auto" w:fill="auto"/>
            <w:hideMark/>
          </w:tcPr>
          <w:p w14:paraId="5F2C9CDE"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D8AEC48"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311</w:t>
            </w:r>
          </w:p>
        </w:tc>
        <w:tc>
          <w:tcPr>
            <w:tcW w:w="802" w:type="pct"/>
            <w:shd w:val="clear" w:color="auto" w:fill="auto"/>
            <w:hideMark/>
          </w:tcPr>
          <w:p w14:paraId="659754C1"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47EF2319" w14:textId="77777777" w:rsidTr="00797A8D">
        <w:trPr>
          <w:trHeight w:val="70"/>
        </w:trPr>
        <w:tc>
          <w:tcPr>
            <w:tcW w:w="2913" w:type="pct"/>
            <w:shd w:val="clear" w:color="auto" w:fill="auto"/>
            <w:hideMark/>
          </w:tcPr>
          <w:p w14:paraId="588D237D"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997553E"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14:paraId="7DADF566"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5AC4E02"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36</w:t>
            </w:r>
          </w:p>
        </w:tc>
        <w:tc>
          <w:tcPr>
            <w:tcW w:w="802" w:type="pct"/>
            <w:shd w:val="clear" w:color="auto" w:fill="auto"/>
            <w:hideMark/>
          </w:tcPr>
          <w:p w14:paraId="0E395143"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4A33B6BF" w14:textId="77777777" w:rsidTr="00797A8D">
        <w:trPr>
          <w:trHeight w:val="70"/>
        </w:trPr>
        <w:tc>
          <w:tcPr>
            <w:tcW w:w="2913" w:type="pct"/>
            <w:shd w:val="clear" w:color="auto" w:fill="auto"/>
            <w:hideMark/>
          </w:tcPr>
          <w:p w14:paraId="3C2252EB"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BD3DD3D"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14:paraId="59DB14CC"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44B9B352"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275</w:t>
            </w:r>
          </w:p>
        </w:tc>
        <w:tc>
          <w:tcPr>
            <w:tcW w:w="802" w:type="pct"/>
            <w:shd w:val="clear" w:color="auto" w:fill="auto"/>
            <w:hideMark/>
          </w:tcPr>
          <w:p w14:paraId="23212922"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3416D93A" w14:textId="77777777" w:rsidTr="00797A8D">
        <w:trPr>
          <w:trHeight w:val="70"/>
        </w:trPr>
        <w:tc>
          <w:tcPr>
            <w:tcW w:w="2913" w:type="pct"/>
            <w:shd w:val="clear" w:color="auto" w:fill="auto"/>
            <w:hideMark/>
          </w:tcPr>
          <w:p w14:paraId="3CF69C79"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5BDD94B0"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44 0 00 00000</w:t>
            </w:r>
          </w:p>
        </w:tc>
        <w:tc>
          <w:tcPr>
            <w:tcW w:w="260" w:type="pct"/>
            <w:shd w:val="clear" w:color="auto" w:fill="auto"/>
            <w:hideMark/>
          </w:tcPr>
          <w:p w14:paraId="5E9E0FC2"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0CF6DED"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467</w:t>
            </w:r>
          </w:p>
        </w:tc>
        <w:tc>
          <w:tcPr>
            <w:tcW w:w="802" w:type="pct"/>
            <w:shd w:val="clear" w:color="auto" w:fill="auto"/>
            <w:hideMark/>
          </w:tcPr>
          <w:p w14:paraId="60B8FEE1"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582F294C" w14:textId="77777777" w:rsidTr="00797A8D">
        <w:trPr>
          <w:trHeight w:val="70"/>
        </w:trPr>
        <w:tc>
          <w:tcPr>
            <w:tcW w:w="2913" w:type="pct"/>
            <w:shd w:val="clear" w:color="auto" w:fill="auto"/>
            <w:hideMark/>
          </w:tcPr>
          <w:p w14:paraId="6B985797"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E652DAC"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14:paraId="1A95F607"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60C3C85"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50</w:t>
            </w:r>
          </w:p>
        </w:tc>
        <w:tc>
          <w:tcPr>
            <w:tcW w:w="802" w:type="pct"/>
            <w:shd w:val="clear" w:color="auto" w:fill="auto"/>
            <w:hideMark/>
          </w:tcPr>
          <w:p w14:paraId="1E7A62DB"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3B6C3549" w14:textId="77777777" w:rsidTr="00797A8D">
        <w:trPr>
          <w:trHeight w:val="70"/>
        </w:trPr>
        <w:tc>
          <w:tcPr>
            <w:tcW w:w="2913" w:type="pct"/>
            <w:shd w:val="clear" w:color="auto" w:fill="auto"/>
            <w:hideMark/>
          </w:tcPr>
          <w:p w14:paraId="24503C3A"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5233AF6"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14:paraId="2399CA8F"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DFC8599"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417</w:t>
            </w:r>
          </w:p>
        </w:tc>
        <w:tc>
          <w:tcPr>
            <w:tcW w:w="802" w:type="pct"/>
            <w:shd w:val="clear" w:color="auto" w:fill="auto"/>
            <w:hideMark/>
          </w:tcPr>
          <w:p w14:paraId="3B9E1A85"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3F286C1D" w14:textId="77777777" w:rsidTr="00797A8D">
        <w:trPr>
          <w:trHeight w:val="70"/>
        </w:trPr>
        <w:tc>
          <w:tcPr>
            <w:tcW w:w="2913" w:type="pct"/>
            <w:shd w:val="clear" w:color="auto" w:fill="auto"/>
            <w:hideMark/>
          </w:tcPr>
          <w:p w14:paraId="41450A9C"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 xml:space="preserve">Муниципальная программа "Противодействие коррупции на территории </w:t>
            </w:r>
            <w:r w:rsidRPr="00687C8C">
              <w:rPr>
                <w:rFonts w:ascii="Times New Roman" w:eastAsia="Times New Roman" w:hAnsi="Times New Roman" w:cs="Times New Roman"/>
                <w:b/>
                <w:bCs/>
                <w:color w:val="000000"/>
                <w:sz w:val="12"/>
                <w:szCs w:val="12"/>
                <w:lang w:eastAsia="ru-RU"/>
              </w:rPr>
              <w:lastRenderedPageBreak/>
              <w:t>сельского (городского) поселения муниципального района Сергиевский"</w:t>
            </w:r>
          </w:p>
        </w:tc>
        <w:tc>
          <w:tcPr>
            <w:tcW w:w="642" w:type="pct"/>
            <w:shd w:val="clear" w:color="auto" w:fill="auto"/>
            <w:hideMark/>
          </w:tcPr>
          <w:p w14:paraId="10B4DB64"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lastRenderedPageBreak/>
              <w:t>45 0 00 00000</w:t>
            </w:r>
          </w:p>
        </w:tc>
        <w:tc>
          <w:tcPr>
            <w:tcW w:w="260" w:type="pct"/>
            <w:shd w:val="clear" w:color="auto" w:fill="auto"/>
            <w:hideMark/>
          </w:tcPr>
          <w:p w14:paraId="05514135"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93F325F"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1</w:t>
            </w:r>
          </w:p>
        </w:tc>
        <w:tc>
          <w:tcPr>
            <w:tcW w:w="802" w:type="pct"/>
            <w:shd w:val="clear" w:color="auto" w:fill="auto"/>
            <w:hideMark/>
          </w:tcPr>
          <w:p w14:paraId="287C2F1E"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192E485E" w14:textId="77777777" w:rsidTr="00797A8D">
        <w:trPr>
          <w:trHeight w:val="70"/>
        </w:trPr>
        <w:tc>
          <w:tcPr>
            <w:tcW w:w="2913" w:type="pct"/>
            <w:shd w:val="clear" w:color="auto" w:fill="auto"/>
            <w:hideMark/>
          </w:tcPr>
          <w:p w14:paraId="0CC862B0"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14:paraId="7E7EBEB8"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14:paraId="5F678F4E"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2F183EC"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1</w:t>
            </w:r>
          </w:p>
        </w:tc>
        <w:tc>
          <w:tcPr>
            <w:tcW w:w="802" w:type="pct"/>
            <w:shd w:val="clear" w:color="auto" w:fill="auto"/>
            <w:hideMark/>
          </w:tcPr>
          <w:p w14:paraId="265EAD62"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31D63FAE" w14:textId="77777777" w:rsidTr="00797A8D">
        <w:trPr>
          <w:trHeight w:val="70"/>
        </w:trPr>
        <w:tc>
          <w:tcPr>
            <w:tcW w:w="2913" w:type="pct"/>
            <w:shd w:val="clear" w:color="auto" w:fill="auto"/>
            <w:hideMark/>
          </w:tcPr>
          <w:p w14:paraId="1F9B07BB"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87C8C">
              <w:rPr>
                <w:rFonts w:ascii="Times New Roman" w:eastAsia="Times New Roman" w:hAnsi="Times New Roman" w:cs="Times New Roman"/>
                <w:b/>
                <w:bCs/>
                <w:color w:val="000000"/>
                <w:sz w:val="12"/>
                <w:szCs w:val="12"/>
                <w:lang w:eastAsia="ru-RU"/>
              </w:rPr>
              <w:t>о(</w:t>
            </w:r>
            <w:proofErr w:type="gramEnd"/>
            <w:r w:rsidRPr="00687C8C">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198452A6"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46 0 00 00000</w:t>
            </w:r>
          </w:p>
        </w:tc>
        <w:tc>
          <w:tcPr>
            <w:tcW w:w="260" w:type="pct"/>
            <w:shd w:val="clear" w:color="auto" w:fill="auto"/>
            <w:hideMark/>
          </w:tcPr>
          <w:p w14:paraId="04636940"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4C95F8A"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120</w:t>
            </w:r>
          </w:p>
        </w:tc>
        <w:tc>
          <w:tcPr>
            <w:tcW w:w="802" w:type="pct"/>
            <w:shd w:val="clear" w:color="auto" w:fill="auto"/>
            <w:hideMark/>
          </w:tcPr>
          <w:p w14:paraId="6C63202D"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64D6D749" w14:textId="77777777" w:rsidTr="00797A8D">
        <w:trPr>
          <w:trHeight w:val="70"/>
        </w:trPr>
        <w:tc>
          <w:tcPr>
            <w:tcW w:w="2913" w:type="pct"/>
            <w:shd w:val="clear" w:color="auto" w:fill="auto"/>
            <w:hideMark/>
          </w:tcPr>
          <w:p w14:paraId="0355CE41"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DD65780"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14:paraId="72E792B4"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8F3EEFD"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120</w:t>
            </w:r>
          </w:p>
        </w:tc>
        <w:tc>
          <w:tcPr>
            <w:tcW w:w="802" w:type="pct"/>
            <w:shd w:val="clear" w:color="auto" w:fill="auto"/>
            <w:hideMark/>
          </w:tcPr>
          <w:p w14:paraId="01243376"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14B72413" w14:textId="77777777" w:rsidTr="00797A8D">
        <w:trPr>
          <w:trHeight w:val="70"/>
        </w:trPr>
        <w:tc>
          <w:tcPr>
            <w:tcW w:w="2913" w:type="pct"/>
            <w:shd w:val="clear" w:color="auto" w:fill="auto"/>
            <w:hideMark/>
          </w:tcPr>
          <w:p w14:paraId="210DE5D0"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2D3616C9"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48 0 00 00000</w:t>
            </w:r>
          </w:p>
        </w:tc>
        <w:tc>
          <w:tcPr>
            <w:tcW w:w="260" w:type="pct"/>
            <w:shd w:val="clear" w:color="auto" w:fill="auto"/>
            <w:hideMark/>
          </w:tcPr>
          <w:p w14:paraId="0F14D5AB"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D55C0E3"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758</w:t>
            </w:r>
          </w:p>
        </w:tc>
        <w:tc>
          <w:tcPr>
            <w:tcW w:w="802" w:type="pct"/>
            <w:shd w:val="clear" w:color="auto" w:fill="auto"/>
            <w:hideMark/>
          </w:tcPr>
          <w:p w14:paraId="4DD58E0B"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2D06A77E" w14:textId="77777777" w:rsidTr="00797A8D">
        <w:trPr>
          <w:trHeight w:val="70"/>
        </w:trPr>
        <w:tc>
          <w:tcPr>
            <w:tcW w:w="2913" w:type="pct"/>
            <w:shd w:val="clear" w:color="auto" w:fill="auto"/>
            <w:hideMark/>
          </w:tcPr>
          <w:p w14:paraId="50EFABD7"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5A04720"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14:paraId="40D55F4E"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4B61484"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758</w:t>
            </w:r>
          </w:p>
        </w:tc>
        <w:tc>
          <w:tcPr>
            <w:tcW w:w="802" w:type="pct"/>
            <w:shd w:val="clear" w:color="auto" w:fill="auto"/>
            <w:hideMark/>
          </w:tcPr>
          <w:p w14:paraId="683DFC58"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2E284E1E" w14:textId="77777777" w:rsidTr="00797A8D">
        <w:trPr>
          <w:trHeight w:val="70"/>
        </w:trPr>
        <w:tc>
          <w:tcPr>
            <w:tcW w:w="2913" w:type="pct"/>
            <w:shd w:val="clear" w:color="auto" w:fill="auto"/>
            <w:hideMark/>
          </w:tcPr>
          <w:p w14:paraId="73545959"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87C8C">
              <w:rPr>
                <w:rFonts w:ascii="Times New Roman" w:eastAsia="Times New Roman" w:hAnsi="Times New Roman" w:cs="Times New Roman"/>
                <w:b/>
                <w:bCs/>
                <w:color w:val="000000"/>
                <w:sz w:val="12"/>
                <w:szCs w:val="12"/>
                <w:lang w:eastAsia="ru-RU"/>
              </w:rPr>
              <w:t>м.р</w:t>
            </w:r>
            <w:proofErr w:type="spellEnd"/>
            <w:r w:rsidRPr="00687C8C">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05F49D9A"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49 0 00 00000</w:t>
            </w:r>
          </w:p>
        </w:tc>
        <w:tc>
          <w:tcPr>
            <w:tcW w:w="260" w:type="pct"/>
            <w:shd w:val="clear" w:color="auto" w:fill="auto"/>
            <w:hideMark/>
          </w:tcPr>
          <w:p w14:paraId="144ED093"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EA450A6"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60</w:t>
            </w:r>
          </w:p>
        </w:tc>
        <w:tc>
          <w:tcPr>
            <w:tcW w:w="802" w:type="pct"/>
            <w:shd w:val="clear" w:color="auto" w:fill="auto"/>
            <w:hideMark/>
          </w:tcPr>
          <w:p w14:paraId="70B6C173"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0E825841" w14:textId="77777777" w:rsidTr="00797A8D">
        <w:trPr>
          <w:trHeight w:val="70"/>
        </w:trPr>
        <w:tc>
          <w:tcPr>
            <w:tcW w:w="2913" w:type="pct"/>
            <w:shd w:val="clear" w:color="auto" w:fill="auto"/>
            <w:hideMark/>
          </w:tcPr>
          <w:p w14:paraId="5B4999C2"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19C7E8B"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14:paraId="5BAF76E2"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5709484"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60</w:t>
            </w:r>
          </w:p>
        </w:tc>
        <w:tc>
          <w:tcPr>
            <w:tcW w:w="802" w:type="pct"/>
            <w:shd w:val="clear" w:color="auto" w:fill="auto"/>
            <w:hideMark/>
          </w:tcPr>
          <w:p w14:paraId="7AFE72AD"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0CBB5DF9" w14:textId="77777777" w:rsidTr="00797A8D">
        <w:trPr>
          <w:trHeight w:val="70"/>
        </w:trPr>
        <w:tc>
          <w:tcPr>
            <w:tcW w:w="2913" w:type="pct"/>
            <w:shd w:val="clear" w:color="auto" w:fill="auto"/>
            <w:hideMark/>
          </w:tcPr>
          <w:p w14:paraId="39805D67"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0C8BFD35"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99 0 00 00000</w:t>
            </w:r>
          </w:p>
        </w:tc>
        <w:tc>
          <w:tcPr>
            <w:tcW w:w="260" w:type="pct"/>
            <w:shd w:val="clear" w:color="auto" w:fill="auto"/>
            <w:hideMark/>
          </w:tcPr>
          <w:p w14:paraId="717D83FC"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73D616A"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08CF1DEA"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0</w:t>
            </w:r>
          </w:p>
        </w:tc>
      </w:tr>
      <w:tr w:rsidR="00687C8C" w:rsidRPr="00687C8C" w14:paraId="70565B34" w14:textId="77777777" w:rsidTr="00797A8D">
        <w:trPr>
          <w:trHeight w:val="70"/>
        </w:trPr>
        <w:tc>
          <w:tcPr>
            <w:tcW w:w="2913" w:type="pct"/>
            <w:shd w:val="clear" w:color="auto" w:fill="auto"/>
            <w:hideMark/>
          </w:tcPr>
          <w:p w14:paraId="0B10C345" w14:textId="77777777" w:rsidR="00687C8C" w:rsidRPr="00687C8C" w:rsidRDefault="00687C8C" w:rsidP="00687C8C">
            <w:pPr>
              <w:spacing w:after="0" w:line="240" w:lineRule="auto"/>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1D1FEF2E"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14:paraId="6D278BA1" w14:textId="77777777" w:rsidR="00687C8C" w:rsidRPr="00687C8C" w:rsidRDefault="00687C8C" w:rsidP="00687C8C">
            <w:pPr>
              <w:spacing w:after="0" w:line="240" w:lineRule="auto"/>
              <w:jc w:val="center"/>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21248A1D"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11D3404C" w14:textId="77777777" w:rsidR="00687C8C" w:rsidRPr="00687C8C" w:rsidRDefault="00687C8C" w:rsidP="00687C8C">
            <w:pPr>
              <w:spacing w:after="0" w:line="240" w:lineRule="auto"/>
              <w:jc w:val="right"/>
              <w:rPr>
                <w:rFonts w:ascii="Times New Roman" w:eastAsia="Times New Roman" w:hAnsi="Times New Roman" w:cs="Times New Roman"/>
                <w:color w:val="000000"/>
                <w:sz w:val="12"/>
                <w:szCs w:val="12"/>
                <w:lang w:eastAsia="ru-RU"/>
              </w:rPr>
            </w:pPr>
            <w:r w:rsidRPr="00687C8C">
              <w:rPr>
                <w:rFonts w:ascii="Times New Roman" w:eastAsia="Times New Roman" w:hAnsi="Times New Roman" w:cs="Times New Roman"/>
                <w:color w:val="000000"/>
                <w:sz w:val="12"/>
                <w:szCs w:val="12"/>
                <w:lang w:eastAsia="ru-RU"/>
              </w:rPr>
              <w:t>0</w:t>
            </w:r>
          </w:p>
        </w:tc>
      </w:tr>
      <w:tr w:rsidR="00687C8C" w:rsidRPr="00687C8C" w14:paraId="098794CD" w14:textId="77777777" w:rsidTr="00797A8D">
        <w:trPr>
          <w:trHeight w:val="70"/>
        </w:trPr>
        <w:tc>
          <w:tcPr>
            <w:tcW w:w="2913" w:type="pct"/>
            <w:shd w:val="clear" w:color="auto" w:fill="auto"/>
            <w:hideMark/>
          </w:tcPr>
          <w:p w14:paraId="3BF5D18D" w14:textId="77777777" w:rsidR="00687C8C" w:rsidRPr="00687C8C" w:rsidRDefault="00687C8C" w:rsidP="00687C8C">
            <w:pPr>
              <w:spacing w:after="0" w:line="240" w:lineRule="auto"/>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6074EB35"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14:paraId="00703A0F" w14:textId="77777777" w:rsidR="00687C8C" w:rsidRPr="00687C8C" w:rsidRDefault="00687C8C" w:rsidP="00687C8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C6FF0D7"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4 432</w:t>
            </w:r>
          </w:p>
        </w:tc>
        <w:tc>
          <w:tcPr>
            <w:tcW w:w="802" w:type="pct"/>
            <w:shd w:val="clear" w:color="auto" w:fill="auto"/>
            <w:hideMark/>
          </w:tcPr>
          <w:p w14:paraId="1D776C6F" w14:textId="77777777" w:rsidR="00687C8C" w:rsidRPr="00687C8C" w:rsidRDefault="00687C8C" w:rsidP="00687C8C">
            <w:pPr>
              <w:spacing w:after="0" w:line="240" w:lineRule="auto"/>
              <w:jc w:val="right"/>
              <w:rPr>
                <w:rFonts w:ascii="Times New Roman" w:eastAsia="Times New Roman" w:hAnsi="Times New Roman" w:cs="Times New Roman"/>
                <w:b/>
                <w:bCs/>
                <w:color w:val="000000"/>
                <w:sz w:val="12"/>
                <w:szCs w:val="12"/>
                <w:lang w:eastAsia="ru-RU"/>
              </w:rPr>
            </w:pPr>
            <w:r w:rsidRPr="00687C8C">
              <w:rPr>
                <w:rFonts w:ascii="Times New Roman" w:eastAsia="Times New Roman" w:hAnsi="Times New Roman" w:cs="Times New Roman"/>
                <w:b/>
                <w:bCs/>
                <w:color w:val="000000"/>
                <w:sz w:val="12"/>
                <w:szCs w:val="12"/>
                <w:lang w:eastAsia="ru-RU"/>
              </w:rPr>
              <w:t>95</w:t>
            </w:r>
          </w:p>
        </w:tc>
      </w:tr>
    </w:tbl>
    <w:p w14:paraId="15BF9829" w14:textId="77777777" w:rsidR="00687C8C" w:rsidRDefault="00687C8C" w:rsidP="00687C8C">
      <w:pPr>
        <w:tabs>
          <w:tab w:val="left" w:pos="6936"/>
        </w:tabs>
        <w:spacing w:after="0" w:line="240" w:lineRule="auto"/>
        <w:ind w:firstLine="284"/>
        <w:jc w:val="center"/>
        <w:rPr>
          <w:rFonts w:ascii="Times New Roman" w:hAnsi="Times New Roman" w:cs="Times New Roman"/>
          <w:sz w:val="12"/>
          <w:szCs w:val="12"/>
        </w:rPr>
      </w:pPr>
    </w:p>
    <w:p w14:paraId="3E116554"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Приложение № 6</w:t>
      </w:r>
    </w:p>
    <w:p w14:paraId="3C6927A6"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к Решению Собрания Представителей</w:t>
      </w:r>
    </w:p>
    <w:p w14:paraId="2922E6DE"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сельского поселения Антоновка </w:t>
      </w:r>
    </w:p>
    <w:p w14:paraId="3AFFAB24"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муниципального района Сергиевский</w:t>
      </w:r>
    </w:p>
    <w:p w14:paraId="700499F6" w14:textId="7D554B68" w:rsidR="0095635E"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  23  от "27" июля 2022 года      </w:t>
      </w:r>
    </w:p>
    <w:p w14:paraId="4C3AD1FC" w14:textId="0FC6264E" w:rsidR="00797A8D" w:rsidRDefault="00797A8D" w:rsidP="00797A8D">
      <w:pPr>
        <w:tabs>
          <w:tab w:val="left" w:pos="6936"/>
        </w:tabs>
        <w:spacing w:after="0" w:line="240" w:lineRule="auto"/>
        <w:ind w:firstLine="284"/>
        <w:jc w:val="center"/>
        <w:rPr>
          <w:rFonts w:ascii="Times New Roman" w:hAnsi="Times New Roman" w:cs="Times New Roman"/>
          <w:sz w:val="12"/>
          <w:szCs w:val="12"/>
        </w:rPr>
      </w:pPr>
      <w:r w:rsidRPr="00797A8D">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797A8D" w:rsidRPr="00797A8D" w14:paraId="7E443FB6" w14:textId="77777777" w:rsidTr="00797A8D">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11593"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4F557F9E"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1E0DBAB9"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0FC11B62"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 xml:space="preserve">Сумма, </w:t>
            </w:r>
            <w:proofErr w:type="spellStart"/>
            <w:r w:rsidRPr="00797A8D">
              <w:rPr>
                <w:rFonts w:ascii="Times New Roman" w:eastAsia="Times New Roman" w:hAnsi="Times New Roman" w:cs="Times New Roman"/>
                <w:b/>
                <w:bCs/>
                <w:sz w:val="12"/>
                <w:szCs w:val="12"/>
                <w:lang w:eastAsia="ru-RU"/>
              </w:rPr>
              <w:t>тыс</w:t>
            </w:r>
            <w:proofErr w:type="gramStart"/>
            <w:r w:rsidRPr="00797A8D">
              <w:rPr>
                <w:rFonts w:ascii="Times New Roman" w:eastAsia="Times New Roman" w:hAnsi="Times New Roman" w:cs="Times New Roman"/>
                <w:b/>
                <w:bCs/>
                <w:sz w:val="12"/>
                <w:szCs w:val="12"/>
                <w:lang w:eastAsia="ru-RU"/>
              </w:rPr>
              <w:t>.р</w:t>
            </w:r>
            <w:proofErr w:type="gramEnd"/>
            <w:r w:rsidRPr="00797A8D">
              <w:rPr>
                <w:rFonts w:ascii="Times New Roman" w:eastAsia="Times New Roman" w:hAnsi="Times New Roman" w:cs="Times New Roman"/>
                <w:b/>
                <w:bCs/>
                <w:sz w:val="12"/>
                <w:szCs w:val="12"/>
                <w:lang w:eastAsia="ru-RU"/>
              </w:rPr>
              <w:t>ублей</w:t>
            </w:r>
            <w:proofErr w:type="spellEnd"/>
          </w:p>
        </w:tc>
      </w:tr>
      <w:tr w:rsidR="00797A8D" w:rsidRPr="00797A8D" w14:paraId="6D96523B"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B4D2367"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7953EAAD"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35EDAE5"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9005A56" w14:textId="77777777" w:rsidR="00797A8D" w:rsidRPr="00797A8D" w:rsidRDefault="00797A8D" w:rsidP="00797A8D">
            <w:pPr>
              <w:spacing w:after="0" w:line="240" w:lineRule="auto"/>
              <w:jc w:val="right"/>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271</w:t>
            </w:r>
          </w:p>
        </w:tc>
      </w:tr>
      <w:tr w:rsidR="00797A8D" w:rsidRPr="00797A8D" w14:paraId="41FBE8AB"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ADD9C18"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62BA0588"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157310D2"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A58F6AB" w14:textId="77777777" w:rsidR="00797A8D" w:rsidRPr="00797A8D" w:rsidRDefault="00797A8D" w:rsidP="00797A8D">
            <w:pPr>
              <w:spacing w:after="0" w:line="240" w:lineRule="auto"/>
              <w:jc w:val="right"/>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w:t>
            </w:r>
          </w:p>
        </w:tc>
      </w:tr>
      <w:tr w:rsidR="00797A8D" w:rsidRPr="00797A8D" w14:paraId="20325668"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819CD59"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10E7B862"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2499548E"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94D93F8"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w:t>
            </w:r>
          </w:p>
        </w:tc>
      </w:tr>
      <w:tr w:rsidR="00797A8D" w:rsidRPr="00797A8D" w14:paraId="128EDBE8"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62987EE"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14:paraId="42509F7C"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2A0332B6"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7BD41B7"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w:t>
            </w:r>
          </w:p>
        </w:tc>
      </w:tr>
      <w:tr w:rsidR="00797A8D" w:rsidRPr="00797A8D" w14:paraId="4EC7A00D"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D96FF44"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74CB9F14"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42A2B821"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77E992F" w14:textId="77777777" w:rsidR="00797A8D" w:rsidRPr="00797A8D" w:rsidRDefault="00797A8D" w:rsidP="00797A8D">
            <w:pPr>
              <w:spacing w:after="0" w:line="240" w:lineRule="auto"/>
              <w:jc w:val="right"/>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271</w:t>
            </w:r>
          </w:p>
        </w:tc>
      </w:tr>
      <w:tr w:rsidR="00797A8D" w:rsidRPr="00797A8D" w14:paraId="03EEB205"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B53F5DA"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3F0B91F3"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39EAE461"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0348338F"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-4161</w:t>
            </w:r>
          </w:p>
        </w:tc>
      </w:tr>
      <w:tr w:rsidR="00797A8D" w:rsidRPr="00797A8D" w14:paraId="7682723C"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7301EB7"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0C174C75"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74DCE41D"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92834E7"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-4161</w:t>
            </w:r>
          </w:p>
        </w:tc>
      </w:tr>
      <w:tr w:rsidR="00797A8D" w:rsidRPr="00797A8D" w14:paraId="4DB867F2"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5654C5B"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1A2EE98C"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14C252F7"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DF57C8F"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-4161</w:t>
            </w:r>
          </w:p>
        </w:tc>
      </w:tr>
      <w:tr w:rsidR="00797A8D" w:rsidRPr="00797A8D" w14:paraId="7F4A2CD7"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6787B44"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14:paraId="471DBD10"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5AEAF517"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2C94AE0"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-4161</w:t>
            </w:r>
          </w:p>
        </w:tc>
      </w:tr>
      <w:tr w:rsidR="00797A8D" w:rsidRPr="00797A8D" w14:paraId="037B6BCC"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BA74086"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3A632E5F"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09F6B640"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8BA7084"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4432</w:t>
            </w:r>
          </w:p>
        </w:tc>
      </w:tr>
      <w:tr w:rsidR="00797A8D" w:rsidRPr="00797A8D" w14:paraId="6C2E7279"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0E31D8B"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13F12C53"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263E22ED"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8CEAF78"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4432</w:t>
            </w:r>
          </w:p>
        </w:tc>
      </w:tr>
      <w:tr w:rsidR="00797A8D" w:rsidRPr="00797A8D" w14:paraId="28FD2D3B"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CEA6AAA"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14:paraId="580AEC60"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361AF8F1"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3CCF5C4"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4432</w:t>
            </w:r>
          </w:p>
        </w:tc>
      </w:tr>
      <w:tr w:rsidR="00797A8D" w:rsidRPr="00797A8D" w14:paraId="28961430"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3BCFFC9"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14:paraId="54AD8335"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1F8F6325"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5ADB4294"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4432</w:t>
            </w:r>
          </w:p>
        </w:tc>
      </w:tr>
    </w:tbl>
    <w:p w14:paraId="3FB83DE0" w14:textId="77777777" w:rsidR="00797A8D" w:rsidRDefault="00797A8D" w:rsidP="00797A8D">
      <w:pPr>
        <w:tabs>
          <w:tab w:val="left" w:pos="6936"/>
        </w:tabs>
        <w:spacing w:after="0" w:line="240" w:lineRule="auto"/>
        <w:ind w:firstLine="284"/>
        <w:jc w:val="center"/>
        <w:rPr>
          <w:rFonts w:ascii="Times New Roman" w:hAnsi="Times New Roman" w:cs="Times New Roman"/>
          <w:sz w:val="12"/>
          <w:szCs w:val="12"/>
        </w:rPr>
      </w:pPr>
    </w:p>
    <w:p w14:paraId="1E85C18D" w14:textId="3565882A" w:rsidR="00797A8D" w:rsidRPr="00797A8D" w:rsidRDefault="00797A8D" w:rsidP="00797A8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217A9F1" w14:textId="25535F7F"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 xml:space="preserve">№26   </w:t>
      </w:r>
      <w:r>
        <w:rPr>
          <w:rFonts w:ascii="Times New Roman" w:hAnsi="Times New Roman" w:cs="Times New Roman"/>
          <w:sz w:val="12"/>
          <w:szCs w:val="12"/>
        </w:rPr>
        <w:t xml:space="preserve">                                                                                                                                                                                                   </w:t>
      </w:r>
      <w:r w:rsidRPr="00797A8D">
        <w:rPr>
          <w:rFonts w:ascii="Times New Roman" w:hAnsi="Times New Roman" w:cs="Times New Roman"/>
          <w:sz w:val="12"/>
          <w:szCs w:val="12"/>
        </w:rPr>
        <w:t>от «27» июля 202</w:t>
      </w:r>
      <w:r>
        <w:rPr>
          <w:rFonts w:ascii="Times New Roman" w:hAnsi="Times New Roman" w:cs="Times New Roman"/>
          <w:sz w:val="12"/>
          <w:szCs w:val="12"/>
        </w:rPr>
        <w:t>2г.</w:t>
      </w:r>
    </w:p>
    <w:p w14:paraId="21479844" w14:textId="0A835E29" w:rsidR="00797A8D" w:rsidRPr="00797A8D" w:rsidRDefault="00797A8D" w:rsidP="00797A8D">
      <w:pPr>
        <w:tabs>
          <w:tab w:val="left" w:pos="6936"/>
        </w:tabs>
        <w:spacing w:after="0" w:line="240" w:lineRule="auto"/>
        <w:ind w:firstLine="284"/>
        <w:jc w:val="center"/>
        <w:rPr>
          <w:rFonts w:ascii="Times New Roman" w:hAnsi="Times New Roman" w:cs="Times New Roman"/>
          <w:sz w:val="12"/>
          <w:szCs w:val="12"/>
        </w:rPr>
      </w:pPr>
      <w:r w:rsidRPr="00797A8D">
        <w:rPr>
          <w:rFonts w:ascii="Times New Roman" w:hAnsi="Times New Roman" w:cs="Times New Roman"/>
          <w:sz w:val="12"/>
          <w:szCs w:val="12"/>
        </w:rPr>
        <w:t>О внесении изменений и дополнений в бюджет сельского поселения Воротнее муниципального района Сергиевский Самарской области на 2022 год и на плановый период 2023 и 2024 годов</w:t>
      </w:r>
    </w:p>
    <w:p w14:paraId="52A920F9" w14:textId="77777777"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принято  Собранием представителей</w:t>
      </w:r>
    </w:p>
    <w:p w14:paraId="3D62DA1B" w14:textId="77777777"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сельского поселения Воротнее</w:t>
      </w:r>
    </w:p>
    <w:p w14:paraId="467CC57A" w14:textId="1E09C31D"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муниципально</w:t>
      </w:r>
      <w:r>
        <w:rPr>
          <w:rFonts w:ascii="Times New Roman" w:hAnsi="Times New Roman" w:cs="Times New Roman"/>
          <w:sz w:val="12"/>
          <w:szCs w:val="12"/>
        </w:rPr>
        <w:t>го района Сергиевский</w:t>
      </w:r>
    </w:p>
    <w:p w14:paraId="3BB0A9DE" w14:textId="77777777"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 xml:space="preserve">Рассмотрев представленный Администрацией сельского поселения Воротнее муниципального района Сергиевский Самарской области бюджет сельского поселения Воротнее на 2022 год и на плановый период 2023 и 2024 годов, Собрание представителей сельского поселения Воротнее </w:t>
      </w:r>
    </w:p>
    <w:p w14:paraId="03718D9B" w14:textId="77777777"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 xml:space="preserve">РЕШИЛО: </w:t>
      </w:r>
    </w:p>
    <w:p w14:paraId="365232A0" w14:textId="445385F6"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97A8D">
        <w:rPr>
          <w:rFonts w:ascii="Times New Roman" w:hAnsi="Times New Roman" w:cs="Times New Roman"/>
          <w:sz w:val="12"/>
          <w:szCs w:val="12"/>
        </w:rPr>
        <w:t>Внести в решение Собрания представителей сельского поселения Воротнее  от  15. 12.2021 г.  № 35  «О бюджете сельского поселения Воротнее на 2022 год и плановый период 2023 и 2024 годов» следующие изменения и дополнения:</w:t>
      </w:r>
    </w:p>
    <w:p w14:paraId="0A6CEA43" w14:textId="68D316C0"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97A8D">
        <w:rPr>
          <w:rFonts w:ascii="Times New Roman" w:hAnsi="Times New Roman" w:cs="Times New Roman"/>
          <w:sz w:val="12"/>
          <w:szCs w:val="12"/>
        </w:rPr>
        <w:t>В статье 1 пункт 1 сумму «6 349» заменить суммой «6 359»;</w:t>
      </w:r>
    </w:p>
    <w:p w14:paraId="0F63C06B" w14:textId="5AACAE37"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sidRPr="00797A8D">
        <w:rPr>
          <w:rFonts w:ascii="Times New Roman" w:hAnsi="Times New Roman" w:cs="Times New Roman"/>
          <w:sz w:val="12"/>
          <w:szCs w:val="12"/>
        </w:rPr>
        <w:t xml:space="preserve">сумму «562» заменить суммой «552».                                                                                        </w:t>
      </w:r>
    </w:p>
    <w:p w14:paraId="00D98591" w14:textId="3729AC45"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97A8D">
        <w:rPr>
          <w:rFonts w:ascii="Times New Roman" w:hAnsi="Times New Roman" w:cs="Times New Roman"/>
          <w:sz w:val="12"/>
          <w:szCs w:val="12"/>
        </w:rPr>
        <w:t xml:space="preserve">В статье 4 сумму «1 360» заменить суммой «1 240».                          </w:t>
      </w:r>
    </w:p>
    <w:p w14:paraId="33E5C419" w14:textId="477C3F7A"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797A8D">
        <w:rPr>
          <w:rFonts w:ascii="Times New Roman" w:hAnsi="Times New Roman" w:cs="Times New Roman"/>
          <w:sz w:val="12"/>
          <w:szCs w:val="12"/>
        </w:rPr>
        <w:t xml:space="preserve">В статье 5 сумму «1 360» заменить суммой «1 240».                                            </w:t>
      </w:r>
    </w:p>
    <w:p w14:paraId="10A0C44F" w14:textId="6F5994C1"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797A8D">
        <w:rPr>
          <w:rFonts w:ascii="Times New Roman" w:hAnsi="Times New Roman" w:cs="Times New Roman"/>
          <w:sz w:val="12"/>
          <w:szCs w:val="12"/>
        </w:rPr>
        <w:t>Приложения 6 изложить в новой редакции (прилагаются).</w:t>
      </w:r>
    </w:p>
    <w:p w14:paraId="0297C5C9" w14:textId="64BBF9EC"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97A8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041288BA" w14:textId="2D2631A9" w:rsidR="00797A8D" w:rsidRPr="00797A8D" w:rsidRDefault="00797A8D" w:rsidP="00797A8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97A8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56140409"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Председатель Собрания представителей</w:t>
      </w:r>
    </w:p>
    <w:p w14:paraId="58EBBD83"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сельского поселения Воротнее</w:t>
      </w:r>
    </w:p>
    <w:p w14:paraId="3289BDAF" w14:textId="77777777" w:rsid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муниципального района Сергиевский                          </w:t>
      </w:r>
    </w:p>
    <w:p w14:paraId="275C1B2B" w14:textId="693EAE8D"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   </w:t>
      </w:r>
      <w:r>
        <w:rPr>
          <w:rFonts w:ascii="Times New Roman" w:hAnsi="Times New Roman" w:cs="Times New Roman"/>
          <w:sz w:val="12"/>
          <w:szCs w:val="12"/>
        </w:rPr>
        <w:t xml:space="preserve">                  Т.А. </w:t>
      </w:r>
      <w:proofErr w:type="spellStart"/>
      <w:r>
        <w:rPr>
          <w:rFonts w:ascii="Times New Roman" w:hAnsi="Times New Roman" w:cs="Times New Roman"/>
          <w:sz w:val="12"/>
          <w:szCs w:val="12"/>
        </w:rPr>
        <w:t>Мамыкина</w:t>
      </w:r>
      <w:proofErr w:type="spellEnd"/>
    </w:p>
    <w:p w14:paraId="138B0BC7"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proofErr w:type="spellStart"/>
      <w:r w:rsidRPr="00797A8D">
        <w:rPr>
          <w:rFonts w:ascii="Times New Roman" w:hAnsi="Times New Roman" w:cs="Times New Roman"/>
          <w:sz w:val="12"/>
          <w:szCs w:val="12"/>
        </w:rPr>
        <w:t>И.О.Главы</w:t>
      </w:r>
      <w:proofErr w:type="spellEnd"/>
      <w:r w:rsidRPr="00797A8D">
        <w:rPr>
          <w:rFonts w:ascii="Times New Roman" w:hAnsi="Times New Roman" w:cs="Times New Roman"/>
          <w:sz w:val="12"/>
          <w:szCs w:val="12"/>
        </w:rPr>
        <w:t xml:space="preserve"> сельского поселения Воротнее</w:t>
      </w:r>
    </w:p>
    <w:p w14:paraId="5CFE51FB" w14:textId="77777777" w:rsid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lastRenderedPageBreak/>
        <w:t xml:space="preserve">муниципального района Сергиевский                                 </w:t>
      </w:r>
    </w:p>
    <w:p w14:paraId="2ED421CD" w14:textId="239BFEC6" w:rsid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              </w:t>
      </w:r>
      <w:proofErr w:type="spellStart"/>
      <w:r w:rsidRPr="00797A8D">
        <w:rPr>
          <w:rFonts w:ascii="Times New Roman" w:hAnsi="Times New Roman" w:cs="Times New Roman"/>
          <w:sz w:val="12"/>
          <w:szCs w:val="12"/>
        </w:rPr>
        <w:t>И.Б.Кузнецова</w:t>
      </w:r>
      <w:proofErr w:type="spellEnd"/>
    </w:p>
    <w:p w14:paraId="79E7BB00" w14:textId="77777777" w:rsidR="00797A8D" w:rsidRDefault="00797A8D" w:rsidP="00797A8D">
      <w:pPr>
        <w:tabs>
          <w:tab w:val="left" w:pos="6936"/>
        </w:tabs>
        <w:spacing w:after="0" w:line="240" w:lineRule="auto"/>
        <w:ind w:firstLine="284"/>
        <w:jc w:val="right"/>
        <w:rPr>
          <w:rFonts w:ascii="Times New Roman" w:hAnsi="Times New Roman" w:cs="Times New Roman"/>
          <w:sz w:val="12"/>
          <w:szCs w:val="12"/>
        </w:rPr>
      </w:pPr>
    </w:p>
    <w:p w14:paraId="7641D85C"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Приложение № 6</w:t>
      </w:r>
    </w:p>
    <w:p w14:paraId="5716437F"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к Решению Собрания Представителей</w:t>
      </w:r>
    </w:p>
    <w:p w14:paraId="0C284591"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сельского поселения Воротнее </w:t>
      </w:r>
    </w:p>
    <w:p w14:paraId="00018AC5" w14:textId="77777777" w:rsidR="00797A8D" w:rsidRP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муниципального района Сергиевский</w:t>
      </w:r>
    </w:p>
    <w:p w14:paraId="49FDEAEE" w14:textId="563558CB" w:rsidR="00797A8D" w:rsidRDefault="00797A8D" w:rsidP="00797A8D">
      <w:pPr>
        <w:tabs>
          <w:tab w:val="left" w:pos="6936"/>
        </w:tabs>
        <w:spacing w:after="0" w:line="240" w:lineRule="auto"/>
        <w:ind w:firstLine="284"/>
        <w:jc w:val="right"/>
        <w:rPr>
          <w:rFonts w:ascii="Times New Roman" w:hAnsi="Times New Roman" w:cs="Times New Roman"/>
          <w:sz w:val="12"/>
          <w:szCs w:val="12"/>
        </w:rPr>
      </w:pPr>
      <w:r w:rsidRPr="00797A8D">
        <w:rPr>
          <w:rFonts w:ascii="Times New Roman" w:hAnsi="Times New Roman" w:cs="Times New Roman"/>
          <w:sz w:val="12"/>
          <w:szCs w:val="12"/>
        </w:rPr>
        <w:t xml:space="preserve">№26    от "27" июля 2022 года      </w:t>
      </w:r>
    </w:p>
    <w:p w14:paraId="579C4A8C" w14:textId="526E5861" w:rsidR="00797A8D" w:rsidRDefault="00797A8D" w:rsidP="00797A8D">
      <w:pPr>
        <w:tabs>
          <w:tab w:val="left" w:pos="6936"/>
        </w:tabs>
        <w:spacing w:after="0" w:line="240" w:lineRule="auto"/>
        <w:ind w:firstLine="284"/>
        <w:jc w:val="center"/>
        <w:rPr>
          <w:rFonts w:ascii="Times New Roman" w:hAnsi="Times New Roman" w:cs="Times New Roman"/>
          <w:sz w:val="12"/>
          <w:szCs w:val="12"/>
        </w:rPr>
      </w:pPr>
      <w:r w:rsidRPr="00797A8D">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797A8D" w:rsidRPr="00797A8D" w14:paraId="4B9EB019" w14:textId="77777777" w:rsidTr="00797A8D">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DE9F2"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C54B08B"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3805B736"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4E526FFA"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 xml:space="preserve">Сумма, </w:t>
            </w:r>
            <w:proofErr w:type="spellStart"/>
            <w:r w:rsidRPr="00797A8D">
              <w:rPr>
                <w:rFonts w:ascii="Times New Roman" w:eastAsia="Times New Roman" w:hAnsi="Times New Roman" w:cs="Times New Roman"/>
                <w:b/>
                <w:bCs/>
                <w:sz w:val="12"/>
                <w:szCs w:val="12"/>
                <w:lang w:eastAsia="ru-RU"/>
              </w:rPr>
              <w:t>тыс</w:t>
            </w:r>
            <w:proofErr w:type="gramStart"/>
            <w:r w:rsidRPr="00797A8D">
              <w:rPr>
                <w:rFonts w:ascii="Times New Roman" w:eastAsia="Times New Roman" w:hAnsi="Times New Roman" w:cs="Times New Roman"/>
                <w:b/>
                <w:bCs/>
                <w:sz w:val="12"/>
                <w:szCs w:val="12"/>
                <w:lang w:eastAsia="ru-RU"/>
              </w:rPr>
              <w:t>.р</w:t>
            </w:r>
            <w:proofErr w:type="gramEnd"/>
            <w:r w:rsidRPr="00797A8D">
              <w:rPr>
                <w:rFonts w:ascii="Times New Roman" w:eastAsia="Times New Roman" w:hAnsi="Times New Roman" w:cs="Times New Roman"/>
                <w:b/>
                <w:bCs/>
                <w:sz w:val="12"/>
                <w:szCs w:val="12"/>
                <w:lang w:eastAsia="ru-RU"/>
              </w:rPr>
              <w:t>ублей</w:t>
            </w:r>
            <w:proofErr w:type="spellEnd"/>
          </w:p>
        </w:tc>
      </w:tr>
      <w:tr w:rsidR="00797A8D" w:rsidRPr="00797A8D" w14:paraId="7796F6EE"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1D6869A"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3DF67B6A"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3E97790"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E9C91ED" w14:textId="77777777" w:rsidR="00797A8D" w:rsidRPr="00797A8D" w:rsidRDefault="00797A8D" w:rsidP="00797A8D">
            <w:pPr>
              <w:spacing w:after="0" w:line="240" w:lineRule="auto"/>
              <w:jc w:val="right"/>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552</w:t>
            </w:r>
          </w:p>
        </w:tc>
      </w:tr>
      <w:tr w:rsidR="00797A8D" w:rsidRPr="00797A8D" w14:paraId="4E44476A"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58BED63"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141EE295"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7FE72C17"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29376DF" w14:textId="77777777" w:rsidR="00797A8D" w:rsidRPr="00797A8D" w:rsidRDefault="00797A8D" w:rsidP="00797A8D">
            <w:pPr>
              <w:spacing w:after="0" w:line="240" w:lineRule="auto"/>
              <w:jc w:val="right"/>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w:t>
            </w:r>
          </w:p>
        </w:tc>
      </w:tr>
      <w:tr w:rsidR="00797A8D" w:rsidRPr="00797A8D" w14:paraId="6923DB2A"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C7497C2"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0FEEB6AF"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53E31CCF"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4AD504BE"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w:t>
            </w:r>
          </w:p>
        </w:tc>
      </w:tr>
      <w:tr w:rsidR="00797A8D" w:rsidRPr="00797A8D" w14:paraId="64FC2F3F"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F9BDAE9"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14:paraId="3929F1C4"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192CACDE"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1F0911F"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w:t>
            </w:r>
          </w:p>
        </w:tc>
      </w:tr>
      <w:tr w:rsidR="00797A8D" w:rsidRPr="00797A8D" w14:paraId="7FA6DB38"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9AD6DB0"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4D55BEB2"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D81909F"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E961B6D" w14:textId="77777777" w:rsidR="00797A8D" w:rsidRPr="00797A8D" w:rsidRDefault="00797A8D" w:rsidP="00797A8D">
            <w:pPr>
              <w:spacing w:after="0" w:line="240" w:lineRule="auto"/>
              <w:jc w:val="right"/>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552</w:t>
            </w:r>
          </w:p>
        </w:tc>
      </w:tr>
      <w:tr w:rsidR="00797A8D" w:rsidRPr="00797A8D" w14:paraId="2230ECAB"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F34DD25"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6A149A33"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336C747D"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62BDB0B5"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-6359</w:t>
            </w:r>
          </w:p>
        </w:tc>
      </w:tr>
      <w:tr w:rsidR="00797A8D" w:rsidRPr="00797A8D" w14:paraId="65E08DE3"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9F41897"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346022BC"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672163E1"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701A9ED"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-6359</w:t>
            </w:r>
          </w:p>
        </w:tc>
      </w:tr>
      <w:tr w:rsidR="00797A8D" w:rsidRPr="00797A8D" w14:paraId="602E0D52"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2B01E6B"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698BF0B8"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389EBACE"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C714342"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-6359</w:t>
            </w:r>
          </w:p>
        </w:tc>
      </w:tr>
      <w:tr w:rsidR="00797A8D" w:rsidRPr="00797A8D" w14:paraId="2E6A93DA"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1C1F487"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14:paraId="68CED4E7"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61CA9767"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341F436E"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-6359</w:t>
            </w:r>
          </w:p>
        </w:tc>
      </w:tr>
      <w:tr w:rsidR="00797A8D" w:rsidRPr="00797A8D" w14:paraId="005572F3"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9B6D136"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0584D53E" w14:textId="77777777" w:rsidR="00797A8D" w:rsidRPr="00797A8D" w:rsidRDefault="00797A8D" w:rsidP="00797A8D">
            <w:pPr>
              <w:spacing w:after="0" w:line="240" w:lineRule="auto"/>
              <w:jc w:val="center"/>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53F57015" w14:textId="77777777" w:rsidR="00797A8D" w:rsidRPr="00797A8D" w:rsidRDefault="00797A8D" w:rsidP="00797A8D">
            <w:pPr>
              <w:spacing w:after="0" w:line="240" w:lineRule="auto"/>
              <w:rPr>
                <w:rFonts w:ascii="Times New Roman" w:eastAsia="Times New Roman" w:hAnsi="Times New Roman" w:cs="Times New Roman"/>
                <w:b/>
                <w:bCs/>
                <w:sz w:val="12"/>
                <w:szCs w:val="12"/>
                <w:lang w:eastAsia="ru-RU"/>
              </w:rPr>
            </w:pPr>
            <w:r w:rsidRPr="00797A8D">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9D9B730"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6911</w:t>
            </w:r>
          </w:p>
        </w:tc>
      </w:tr>
      <w:tr w:rsidR="00797A8D" w:rsidRPr="00797A8D" w14:paraId="042765E2"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92784D4"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2C1FADD5"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565C8D0F"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79C59A2"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6911</w:t>
            </w:r>
          </w:p>
        </w:tc>
      </w:tr>
      <w:tr w:rsidR="00797A8D" w:rsidRPr="00797A8D" w14:paraId="4FE39464"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67C5442"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14:paraId="1AB95AEB"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53E1B56C"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4F9D817"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6911</w:t>
            </w:r>
          </w:p>
        </w:tc>
      </w:tr>
      <w:tr w:rsidR="00797A8D" w:rsidRPr="00797A8D" w14:paraId="346E90FC" w14:textId="77777777" w:rsidTr="00797A8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8C09658"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14:paraId="3F549BE4" w14:textId="77777777" w:rsidR="00797A8D" w:rsidRPr="00797A8D" w:rsidRDefault="00797A8D" w:rsidP="00797A8D">
            <w:pPr>
              <w:spacing w:after="0" w:line="240" w:lineRule="auto"/>
              <w:jc w:val="center"/>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2BED3F37" w14:textId="77777777" w:rsidR="00797A8D" w:rsidRPr="00797A8D" w:rsidRDefault="00797A8D" w:rsidP="00797A8D">
            <w:pPr>
              <w:spacing w:after="0" w:line="240" w:lineRule="auto"/>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79EDC19" w14:textId="77777777" w:rsidR="00797A8D" w:rsidRPr="00797A8D" w:rsidRDefault="00797A8D" w:rsidP="00797A8D">
            <w:pPr>
              <w:spacing w:after="0" w:line="240" w:lineRule="auto"/>
              <w:jc w:val="right"/>
              <w:rPr>
                <w:rFonts w:ascii="Times New Roman" w:eastAsia="Times New Roman" w:hAnsi="Times New Roman" w:cs="Times New Roman"/>
                <w:sz w:val="12"/>
                <w:szCs w:val="12"/>
                <w:lang w:eastAsia="ru-RU"/>
              </w:rPr>
            </w:pPr>
            <w:r w:rsidRPr="00797A8D">
              <w:rPr>
                <w:rFonts w:ascii="Times New Roman" w:eastAsia="Times New Roman" w:hAnsi="Times New Roman" w:cs="Times New Roman"/>
                <w:sz w:val="12"/>
                <w:szCs w:val="12"/>
                <w:lang w:eastAsia="ru-RU"/>
              </w:rPr>
              <w:t>6911</w:t>
            </w:r>
          </w:p>
        </w:tc>
      </w:tr>
    </w:tbl>
    <w:p w14:paraId="6E417081" w14:textId="77777777" w:rsidR="00797A8D" w:rsidRDefault="00797A8D" w:rsidP="00797A8D">
      <w:pPr>
        <w:tabs>
          <w:tab w:val="left" w:pos="6936"/>
        </w:tabs>
        <w:spacing w:after="0" w:line="240" w:lineRule="auto"/>
        <w:ind w:firstLine="284"/>
        <w:jc w:val="center"/>
        <w:rPr>
          <w:rFonts w:ascii="Times New Roman" w:hAnsi="Times New Roman" w:cs="Times New Roman"/>
          <w:sz w:val="12"/>
          <w:szCs w:val="12"/>
        </w:rPr>
      </w:pPr>
    </w:p>
    <w:p w14:paraId="176A04C7" w14:textId="54BDD673" w:rsidR="009759D8" w:rsidRPr="009759D8" w:rsidRDefault="009759D8" w:rsidP="009759D8">
      <w:pPr>
        <w:tabs>
          <w:tab w:val="left" w:pos="6936"/>
        </w:tabs>
        <w:spacing w:after="0" w:line="240" w:lineRule="auto"/>
        <w:ind w:firstLine="284"/>
        <w:jc w:val="center"/>
        <w:rPr>
          <w:rFonts w:ascii="Times New Roman" w:hAnsi="Times New Roman" w:cs="Times New Roman"/>
          <w:sz w:val="12"/>
          <w:szCs w:val="12"/>
        </w:rPr>
      </w:pPr>
      <w:r w:rsidRPr="009759D8">
        <w:rPr>
          <w:rFonts w:ascii="Times New Roman" w:hAnsi="Times New Roman" w:cs="Times New Roman"/>
          <w:sz w:val="12"/>
          <w:szCs w:val="12"/>
        </w:rPr>
        <w:t>Решение</w:t>
      </w:r>
    </w:p>
    <w:p w14:paraId="0B58C5CD" w14:textId="69312F4A"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25                                                                                                                                                                                                     от «27» июля 2022г.</w:t>
      </w:r>
    </w:p>
    <w:p w14:paraId="56B82212" w14:textId="1EF0201F" w:rsidR="009759D8" w:rsidRPr="009759D8" w:rsidRDefault="009759D8" w:rsidP="009759D8">
      <w:pPr>
        <w:tabs>
          <w:tab w:val="left" w:pos="6936"/>
        </w:tabs>
        <w:spacing w:after="0" w:line="240" w:lineRule="auto"/>
        <w:ind w:firstLine="284"/>
        <w:jc w:val="center"/>
        <w:rPr>
          <w:rFonts w:ascii="Times New Roman" w:hAnsi="Times New Roman" w:cs="Times New Roman"/>
          <w:sz w:val="12"/>
          <w:szCs w:val="12"/>
        </w:rPr>
      </w:pPr>
      <w:r w:rsidRPr="009759D8">
        <w:rPr>
          <w:rFonts w:ascii="Times New Roman" w:hAnsi="Times New Roman" w:cs="Times New Roman"/>
          <w:sz w:val="12"/>
          <w:szCs w:val="12"/>
        </w:rPr>
        <w:t>О внесении изменений и дополнений в бюджет сельского поселения Елшанка муниципального района Сергиевский Самарской области на 2022 год и на плановый период 2023 и 2024 годов</w:t>
      </w:r>
    </w:p>
    <w:p w14:paraId="710000C0"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принято  Собранием представителей</w:t>
      </w:r>
    </w:p>
    <w:p w14:paraId="2829BB64"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сельского поселения Елшанка</w:t>
      </w:r>
    </w:p>
    <w:p w14:paraId="6E0F8A9B" w14:textId="794CD2B0"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муниципального района Се</w:t>
      </w:r>
      <w:r>
        <w:rPr>
          <w:rFonts w:ascii="Times New Roman" w:hAnsi="Times New Roman" w:cs="Times New Roman"/>
          <w:sz w:val="12"/>
          <w:szCs w:val="12"/>
        </w:rPr>
        <w:t>ргиевский</w:t>
      </w:r>
    </w:p>
    <w:p w14:paraId="6545608E"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proofErr w:type="gramStart"/>
      <w:r w:rsidRPr="009759D8">
        <w:rPr>
          <w:rFonts w:ascii="Times New Roman" w:hAnsi="Times New Roman" w:cs="Times New Roman"/>
          <w:sz w:val="12"/>
          <w:szCs w:val="12"/>
        </w:rPr>
        <w:t>Рассмотрев представленный Администрацией сельского поселения Елшанка муниципального района</w:t>
      </w:r>
      <w:proofErr w:type="gramEnd"/>
      <w:r w:rsidRPr="009759D8">
        <w:rPr>
          <w:rFonts w:ascii="Times New Roman" w:hAnsi="Times New Roman" w:cs="Times New Roman"/>
          <w:sz w:val="12"/>
          <w:szCs w:val="12"/>
        </w:rPr>
        <w:t xml:space="preserve"> Сергиевский Самарской области бюджет сельского поселения Елшанка на 2022 год и на плановый период 2023 и 2024 годов, Собрание представителей сельского поселения Елшанка </w:t>
      </w:r>
    </w:p>
    <w:p w14:paraId="3196185B"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 xml:space="preserve">РЕШИЛО: </w:t>
      </w:r>
    </w:p>
    <w:p w14:paraId="66311CB2" w14:textId="6F85A0A8"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759D8">
        <w:rPr>
          <w:rFonts w:ascii="Times New Roman" w:hAnsi="Times New Roman" w:cs="Times New Roman"/>
          <w:sz w:val="12"/>
          <w:szCs w:val="12"/>
        </w:rPr>
        <w:t>Внести в решение Собрания представителей сельского поселения Елшанка  от  15. 12.2021 г.  № 39  «О бюджете сельского поселения Елшанка на 2022 год и плановый период 2023 и 2024 годов» следующие изменения и дополнения:</w:t>
      </w:r>
    </w:p>
    <w:p w14:paraId="0526B701" w14:textId="356599E5"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759D8">
        <w:rPr>
          <w:rFonts w:ascii="Times New Roman" w:hAnsi="Times New Roman" w:cs="Times New Roman"/>
          <w:sz w:val="12"/>
          <w:szCs w:val="12"/>
        </w:rPr>
        <w:t>В статье 1 пункт 1 сумму «9 311» заменить суммой «9 321»;</w:t>
      </w:r>
    </w:p>
    <w:p w14:paraId="394748C7" w14:textId="15CDA476"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 xml:space="preserve">сумму «653» заменить суммой «643».         </w:t>
      </w:r>
    </w:p>
    <w:p w14:paraId="7EBFC298" w14:textId="43E60364"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759D8">
        <w:rPr>
          <w:rFonts w:ascii="Times New Roman" w:hAnsi="Times New Roman" w:cs="Times New Roman"/>
          <w:sz w:val="12"/>
          <w:szCs w:val="12"/>
        </w:rPr>
        <w:t xml:space="preserve">В статье 4 сумму «5 607» заменить суммой «5 517».          </w:t>
      </w:r>
    </w:p>
    <w:p w14:paraId="1D994C4A" w14:textId="735BB570"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9759D8">
        <w:rPr>
          <w:rFonts w:ascii="Times New Roman" w:hAnsi="Times New Roman" w:cs="Times New Roman"/>
          <w:sz w:val="12"/>
          <w:szCs w:val="12"/>
        </w:rPr>
        <w:t>В статье 5 сумму «5 607» заменить суммой «5 517».</w:t>
      </w:r>
      <w:r w:rsidRPr="009759D8">
        <w:rPr>
          <w:rFonts w:ascii="Times New Roman" w:hAnsi="Times New Roman" w:cs="Times New Roman"/>
          <w:sz w:val="12"/>
          <w:szCs w:val="12"/>
        </w:rPr>
        <w:tab/>
        <w:t xml:space="preserve">                                                     </w:t>
      </w:r>
    </w:p>
    <w:p w14:paraId="1D106B28" w14:textId="2F451056"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9759D8">
        <w:rPr>
          <w:rFonts w:ascii="Times New Roman" w:hAnsi="Times New Roman" w:cs="Times New Roman"/>
          <w:sz w:val="12"/>
          <w:szCs w:val="12"/>
        </w:rPr>
        <w:t>Приложения 6 изложить в новой редакции (прилагаются).</w:t>
      </w:r>
    </w:p>
    <w:p w14:paraId="19EBA0D2" w14:textId="0D9D7EA5"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759D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58CF0230" w14:textId="07B649DA"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759D8">
        <w:rPr>
          <w:rFonts w:ascii="Times New Roman" w:hAnsi="Times New Roman" w:cs="Times New Roman"/>
          <w:sz w:val="12"/>
          <w:szCs w:val="12"/>
        </w:rPr>
        <w:t>Настоящее решение вступает в силу со дня его официального опублик</w:t>
      </w:r>
      <w:r>
        <w:rPr>
          <w:rFonts w:ascii="Times New Roman" w:hAnsi="Times New Roman" w:cs="Times New Roman"/>
          <w:sz w:val="12"/>
          <w:szCs w:val="12"/>
        </w:rPr>
        <w:t>ования.</w:t>
      </w:r>
    </w:p>
    <w:p w14:paraId="1893D11E"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Председатель Собрания представителей</w:t>
      </w:r>
    </w:p>
    <w:p w14:paraId="79CA3207"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сельского поселения Елшанка</w:t>
      </w:r>
    </w:p>
    <w:p w14:paraId="1D1FB846" w14:textId="77777777"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муниципального района Сергиевский               </w:t>
      </w:r>
    </w:p>
    <w:p w14:paraId="39CE0E19" w14:textId="64ED0921"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14:paraId="30FFBAD6"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Глава сельского поселения Елшанка</w:t>
      </w:r>
    </w:p>
    <w:p w14:paraId="74841D90" w14:textId="77777777"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муниципального района Сергиевский              </w:t>
      </w:r>
    </w:p>
    <w:p w14:paraId="7E29A461" w14:textId="0B6F10B5"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                               </w:t>
      </w:r>
      <w:proofErr w:type="spellStart"/>
      <w:r w:rsidRPr="009759D8">
        <w:rPr>
          <w:rFonts w:ascii="Times New Roman" w:hAnsi="Times New Roman" w:cs="Times New Roman"/>
          <w:sz w:val="12"/>
          <w:szCs w:val="12"/>
        </w:rPr>
        <w:t>С.В.Прокаев</w:t>
      </w:r>
      <w:proofErr w:type="spellEnd"/>
    </w:p>
    <w:p w14:paraId="01FC0A67" w14:textId="77777777" w:rsidR="009759D8" w:rsidRDefault="009759D8" w:rsidP="009759D8">
      <w:pPr>
        <w:tabs>
          <w:tab w:val="left" w:pos="6936"/>
        </w:tabs>
        <w:spacing w:after="0" w:line="240" w:lineRule="auto"/>
        <w:ind w:firstLine="284"/>
        <w:jc w:val="right"/>
        <w:rPr>
          <w:rFonts w:ascii="Times New Roman" w:hAnsi="Times New Roman" w:cs="Times New Roman"/>
          <w:sz w:val="12"/>
          <w:szCs w:val="12"/>
        </w:rPr>
      </w:pPr>
    </w:p>
    <w:p w14:paraId="0402F877"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Приложение № 6</w:t>
      </w:r>
    </w:p>
    <w:p w14:paraId="0102A654"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к Решению Собрания Представителей</w:t>
      </w:r>
    </w:p>
    <w:p w14:paraId="5DB3A7BA"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сельского поселения Елшанка </w:t>
      </w:r>
    </w:p>
    <w:p w14:paraId="503661CA"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муниципального района Сергиевский</w:t>
      </w:r>
    </w:p>
    <w:p w14:paraId="3D27B755" w14:textId="515251CE"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 25   от "27" июля 2022 года      </w:t>
      </w:r>
    </w:p>
    <w:p w14:paraId="5E193A5B" w14:textId="09F797F2" w:rsidR="009759D8" w:rsidRDefault="009759D8" w:rsidP="009759D8">
      <w:pPr>
        <w:tabs>
          <w:tab w:val="left" w:pos="6936"/>
        </w:tabs>
        <w:spacing w:after="0" w:line="240" w:lineRule="auto"/>
        <w:ind w:firstLine="284"/>
        <w:jc w:val="center"/>
        <w:rPr>
          <w:rFonts w:ascii="Times New Roman" w:hAnsi="Times New Roman" w:cs="Times New Roman"/>
          <w:sz w:val="12"/>
          <w:szCs w:val="12"/>
        </w:rPr>
      </w:pPr>
      <w:r w:rsidRPr="009759D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9759D8" w:rsidRPr="009759D8" w14:paraId="2CBD0416" w14:textId="77777777" w:rsidTr="009759D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798E4"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71C14EDF"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1FFBBE5E"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7C2F1A5"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 xml:space="preserve">Сумма, </w:t>
            </w:r>
            <w:proofErr w:type="spellStart"/>
            <w:r w:rsidRPr="009759D8">
              <w:rPr>
                <w:rFonts w:ascii="Times New Roman" w:eastAsia="Times New Roman" w:hAnsi="Times New Roman" w:cs="Times New Roman"/>
                <w:b/>
                <w:bCs/>
                <w:sz w:val="12"/>
                <w:szCs w:val="12"/>
                <w:lang w:eastAsia="ru-RU"/>
              </w:rPr>
              <w:t>тыс</w:t>
            </w:r>
            <w:proofErr w:type="gramStart"/>
            <w:r w:rsidRPr="009759D8">
              <w:rPr>
                <w:rFonts w:ascii="Times New Roman" w:eastAsia="Times New Roman" w:hAnsi="Times New Roman" w:cs="Times New Roman"/>
                <w:b/>
                <w:bCs/>
                <w:sz w:val="12"/>
                <w:szCs w:val="12"/>
                <w:lang w:eastAsia="ru-RU"/>
              </w:rPr>
              <w:t>.р</w:t>
            </w:r>
            <w:proofErr w:type="gramEnd"/>
            <w:r w:rsidRPr="009759D8">
              <w:rPr>
                <w:rFonts w:ascii="Times New Roman" w:eastAsia="Times New Roman" w:hAnsi="Times New Roman" w:cs="Times New Roman"/>
                <w:b/>
                <w:bCs/>
                <w:sz w:val="12"/>
                <w:szCs w:val="12"/>
                <w:lang w:eastAsia="ru-RU"/>
              </w:rPr>
              <w:t>ублей</w:t>
            </w:r>
            <w:proofErr w:type="spellEnd"/>
          </w:p>
        </w:tc>
      </w:tr>
      <w:tr w:rsidR="009759D8" w:rsidRPr="009759D8" w14:paraId="6B7AF4F0"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A527BDC"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796685C7"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D2721D8" w14:textId="77777777" w:rsidR="009759D8" w:rsidRPr="009759D8" w:rsidRDefault="009759D8" w:rsidP="009759D8">
            <w:pPr>
              <w:spacing w:after="0" w:line="240" w:lineRule="auto"/>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14A53BB" w14:textId="77777777" w:rsidR="009759D8" w:rsidRPr="009759D8" w:rsidRDefault="009759D8" w:rsidP="009759D8">
            <w:pPr>
              <w:spacing w:after="0" w:line="240" w:lineRule="auto"/>
              <w:jc w:val="right"/>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643</w:t>
            </w:r>
          </w:p>
        </w:tc>
      </w:tr>
      <w:tr w:rsidR="009759D8" w:rsidRPr="009759D8" w14:paraId="48C22E51"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7138A61"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73B09A5B"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91E7D35" w14:textId="77777777" w:rsidR="009759D8" w:rsidRPr="009759D8" w:rsidRDefault="009759D8" w:rsidP="009759D8">
            <w:pPr>
              <w:spacing w:after="0" w:line="240" w:lineRule="auto"/>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01B646AE" w14:textId="77777777" w:rsidR="009759D8" w:rsidRPr="009759D8" w:rsidRDefault="009759D8" w:rsidP="009759D8">
            <w:pPr>
              <w:spacing w:after="0" w:line="240" w:lineRule="auto"/>
              <w:jc w:val="right"/>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0</w:t>
            </w:r>
          </w:p>
        </w:tc>
      </w:tr>
      <w:tr w:rsidR="009759D8" w:rsidRPr="009759D8" w14:paraId="420DB2E3"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C77C09A"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7924C95B"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134D9A1A"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31D9C9B"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w:t>
            </w:r>
          </w:p>
        </w:tc>
      </w:tr>
      <w:tr w:rsidR="009759D8" w:rsidRPr="009759D8" w14:paraId="4E527DBE"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2947A5F"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14:paraId="35274210"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E1E3874"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8688F69"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w:t>
            </w:r>
          </w:p>
        </w:tc>
      </w:tr>
      <w:tr w:rsidR="009759D8" w:rsidRPr="009759D8" w14:paraId="27BAA256"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DAED09E"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lastRenderedPageBreak/>
              <w:t>422</w:t>
            </w:r>
          </w:p>
        </w:tc>
        <w:tc>
          <w:tcPr>
            <w:tcW w:w="803" w:type="pct"/>
            <w:tcBorders>
              <w:top w:val="nil"/>
              <w:left w:val="nil"/>
              <w:bottom w:val="single" w:sz="4" w:space="0" w:color="auto"/>
              <w:right w:val="single" w:sz="4" w:space="0" w:color="auto"/>
            </w:tcBorders>
            <w:shd w:val="clear" w:color="auto" w:fill="auto"/>
            <w:vAlign w:val="center"/>
            <w:hideMark/>
          </w:tcPr>
          <w:p w14:paraId="46861B22"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1CBCA1C" w14:textId="77777777" w:rsidR="009759D8" w:rsidRPr="009759D8" w:rsidRDefault="009759D8" w:rsidP="009759D8">
            <w:pPr>
              <w:spacing w:after="0" w:line="240" w:lineRule="auto"/>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2155716" w14:textId="77777777" w:rsidR="009759D8" w:rsidRPr="009759D8" w:rsidRDefault="009759D8" w:rsidP="009759D8">
            <w:pPr>
              <w:spacing w:after="0" w:line="240" w:lineRule="auto"/>
              <w:jc w:val="right"/>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643</w:t>
            </w:r>
          </w:p>
        </w:tc>
      </w:tr>
      <w:tr w:rsidR="009759D8" w:rsidRPr="009759D8" w14:paraId="560E8746"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DF291B0"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1DCBDB9D"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30B4E53C" w14:textId="77777777" w:rsidR="009759D8" w:rsidRPr="009759D8" w:rsidRDefault="009759D8" w:rsidP="009759D8">
            <w:pPr>
              <w:spacing w:after="0" w:line="240" w:lineRule="auto"/>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26CB086A"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-9321</w:t>
            </w:r>
          </w:p>
        </w:tc>
      </w:tr>
      <w:tr w:rsidR="009759D8" w:rsidRPr="009759D8" w14:paraId="5C1C0FB3"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6686E30"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6F57CE2C"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168D6AAB"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A41DF30"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-9321</w:t>
            </w:r>
          </w:p>
        </w:tc>
      </w:tr>
      <w:tr w:rsidR="009759D8" w:rsidRPr="009759D8" w14:paraId="58AA47F5"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B932902"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1799098C"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650FEED6"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F4A83AD"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-9321</w:t>
            </w:r>
          </w:p>
        </w:tc>
      </w:tr>
      <w:tr w:rsidR="009759D8" w:rsidRPr="009759D8" w14:paraId="69AA2612"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797601E"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14:paraId="254F17C5"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664FB53C"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AE8A261"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-9321</w:t>
            </w:r>
          </w:p>
        </w:tc>
      </w:tr>
      <w:tr w:rsidR="009759D8" w:rsidRPr="009759D8" w14:paraId="79C6F43D"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F8381A4"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33114925" w14:textId="77777777" w:rsidR="009759D8" w:rsidRPr="009759D8" w:rsidRDefault="009759D8" w:rsidP="009759D8">
            <w:pPr>
              <w:spacing w:after="0" w:line="240" w:lineRule="auto"/>
              <w:jc w:val="center"/>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392FDEBE" w14:textId="77777777" w:rsidR="009759D8" w:rsidRPr="009759D8" w:rsidRDefault="009759D8" w:rsidP="009759D8">
            <w:pPr>
              <w:spacing w:after="0" w:line="240" w:lineRule="auto"/>
              <w:rPr>
                <w:rFonts w:ascii="Times New Roman" w:eastAsia="Times New Roman" w:hAnsi="Times New Roman" w:cs="Times New Roman"/>
                <w:b/>
                <w:bCs/>
                <w:sz w:val="12"/>
                <w:szCs w:val="12"/>
                <w:lang w:eastAsia="ru-RU"/>
              </w:rPr>
            </w:pPr>
            <w:r w:rsidRPr="009759D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C80F1BE"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9964</w:t>
            </w:r>
          </w:p>
        </w:tc>
      </w:tr>
      <w:tr w:rsidR="009759D8" w:rsidRPr="009759D8" w14:paraId="62A9BEB9"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094CFDB"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47F6DC99"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6479C3D4"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E5A8B96"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9964</w:t>
            </w:r>
          </w:p>
        </w:tc>
      </w:tr>
      <w:tr w:rsidR="009759D8" w:rsidRPr="009759D8" w14:paraId="5EB3276C"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506B91E"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14:paraId="0DF87BAF"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10AD9C81"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F59AF9E"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9964</w:t>
            </w:r>
          </w:p>
        </w:tc>
      </w:tr>
      <w:tr w:rsidR="009759D8" w:rsidRPr="009759D8" w14:paraId="2FD7C240" w14:textId="77777777" w:rsidTr="009759D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9FC5126"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14:paraId="7FC1DC64" w14:textId="77777777" w:rsidR="009759D8" w:rsidRPr="009759D8" w:rsidRDefault="009759D8" w:rsidP="009759D8">
            <w:pPr>
              <w:spacing w:after="0" w:line="240" w:lineRule="auto"/>
              <w:jc w:val="center"/>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4B30F45E" w14:textId="77777777" w:rsidR="009759D8" w:rsidRPr="009759D8" w:rsidRDefault="009759D8" w:rsidP="009759D8">
            <w:pPr>
              <w:spacing w:after="0" w:line="240" w:lineRule="auto"/>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301BA6B9" w14:textId="77777777" w:rsidR="009759D8" w:rsidRPr="009759D8" w:rsidRDefault="009759D8" w:rsidP="009759D8">
            <w:pPr>
              <w:spacing w:after="0" w:line="240" w:lineRule="auto"/>
              <w:jc w:val="right"/>
              <w:rPr>
                <w:rFonts w:ascii="Times New Roman" w:eastAsia="Times New Roman" w:hAnsi="Times New Roman" w:cs="Times New Roman"/>
                <w:sz w:val="12"/>
                <w:szCs w:val="12"/>
                <w:lang w:eastAsia="ru-RU"/>
              </w:rPr>
            </w:pPr>
            <w:r w:rsidRPr="009759D8">
              <w:rPr>
                <w:rFonts w:ascii="Times New Roman" w:eastAsia="Times New Roman" w:hAnsi="Times New Roman" w:cs="Times New Roman"/>
                <w:sz w:val="12"/>
                <w:szCs w:val="12"/>
                <w:lang w:eastAsia="ru-RU"/>
              </w:rPr>
              <w:t>9964</w:t>
            </w:r>
          </w:p>
        </w:tc>
      </w:tr>
    </w:tbl>
    <w:p w14:paraId="7A8CDDC7" w14:textId="77777777" w:rsidR="009759D8" w:rsidRDefault="009759D8" w:rsidP="009759D8">
      <w:pPr>
        <w:tabs>
          <w:tab w:val="left" w:pos="6936"/>
        </w:tabs>
        <w:spacing w:after="0" w:line="240" w:lineRule="auto"/>
        <w:ind w:firstLine="284"/>
        <w:jc w:val="center"/>
        <w:rPr>
          <w:rFonts w:ascii="Times New Roman" w:hAnsi="Times New Roman" w:cs="Times New Roman"/>
          <w:sz w:val="12"/>
          <w:szCs w:val="12"/>
        </w:rPr>
      </w:pPr>
    </w:p>
    <w:p w14:paraId="5459AFA3" w14:textId="183449FE" w:rsidR="009759D8" w:rsidRPr="009759D8" w:rsidRDefault="009759D8" w:rsidP="009759D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419E1BC" w14:textId="7E623743"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w:t>
      </w:r>
      <w:r w:rsidRPr="009759D8">
        <w:rPr>
          <w:rFonts w:ascii="Times New Roman" w:hAnsi="Times New Roman" w:cs="Times New Roman"/>
          <w:sz w:val="12"/>
          <w:szCs w:val="12"/>
        </w:rPr>
        <w:t xml:space="preserve"> </w:t>
      </w:r>
      <w:r>
        <w:rPr>
          <w:rFonts w:ascii="Times New Roman" w:hAnsi="Times New Roman" w:cs="Times New Roman"/>
          <w:sz w:val="12"/>
          <w:szCs w:val="12"/>
        </w:rPr>
        <w:t xml:space="preserve">                                                                                                                                                                                                     от «27» июля 2022г.</w:t>
      </w:r>
    </w:p>
    <w:p w14:paraId="50F4CA52" w14:textId="18EEF450" w:rsidR="009759D8" w:rsidRPr="009759D8" w:rsidRDefault="009759D8" w:rsidP="009759D8">
      <w:pPr>
        <w:tabs>
          <w:tab w:val="left" w:pos="6936"/>
        </w:tabs>
        <w:spacing w:after="0" w:line="240" w:lineRule="auto"/>
        <w:ind w:firstLine="284"/>
        <w:jc w:val="center"/>
        <w:rPr>
          <w:rFonts w:ascii="Times New Roman" w:hAnsi="Times New Roman" w:cs="Times New Roman"/>
          <w:sz w:val="12"/>
          <w:szCs w:val="12"/>
        </w:rPr>
      </w:pPr>
      <w:r w:rsidRPr="009759D8">
        <w:rPr>
          <w:rFonts w:ascii="Times New Roman" w:hAnsi="Times New Roman" w:cs="Times New Roman"/>
          <w:sz w:val="12"/>
          <w:szCs w:val="12"/>
        </w:rPr>
        <w:t>О внесении изменений и дополнений в бюджет сельского поселения Захаркино муниципального района Сергиевский Самарской области на 2022 год и на плановый период 2023 и 2024 годов</w:t>
      </w:r>
    </w:p>
    <w:p w14:paraId="5A029B48"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принято  Собранием Представителей</w:t>
      </w:r>
    </w:p>
    <w:p w14:paraId="310BFDC9"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сельского поселения Захаркино</w:t>
      </w:r>
    </w:p>
    <w:p w14:paraId="79792A57" w14:textId="270C4308"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7BB36F03" w14:textId="345D9383"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Рассмотрев представленный Администрацией сельского поселения Захаркино  муниципального района Сергиевский Самарской области  бюджет сельского поселения Захаркино на 2022 год и на плановый период 2023 и 2024 годов, Собрание представителей</w:t>
      </w:r>
      <w:r>
        <w:rPr>
          <w:rFonts w:ascii="Times New Roman" w:hAnsi="Times New Roman" w:cs="Times New Roman"/>
          <w:sz w:val="12"/>
          <w:szCs w:val="12"/>
        </w:rPr>
        <w:t xml:space="preserve"> сельского поселения Захаркино </w:t>
      </w:r>
    </w:p>
    <w:p w14:paraId="2DB6D19C" w14:textId="77777777"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 xml:space="preserve">РЕШИЛО: </w:t>
      </w:r>
    </w:p>
    <w:p w14:paraId="5994098A" w14:textId="28A42234"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759D8">
        <w:rPr>
          <w:rFonts w:ascii="Times New Roman" w:hAnsi="Times New Roman" w:cs="Times New Roman"/>
          <w:sz w:val="12"/>
          <w:szCs w:val="12"/>
        </w:rPr>
        <w:t>Внести в решение Собрания представителей сельского поселения Захаркино  от  15. 12.2021  г.  № 37  «О бюджете сельского поселения Захаркино на 2022 год и плановый период 2023 и 2024 годов» следующие изменения и дополнения:</w:t>
      </w:r>
    </w:p>
    <w:p w14:paraId="1F3ED1FF" w14:textId="72F6C043"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9759D8">
        <w:rPr>
          <w:rFonts w:ascii="Times New Roman" w:hAnsi="Times New Roman" w:cs="Times New Roman"/>
          <w:sz w:val="12"/>
          <w:szCs w:val="12"/>
        </w:rPr>
        <w:t xml:space="preserve"> В</w:t>
      </w:r>
      <w:proofErr w:type="gramEnd"/>
      <w:r w:rsidRPr="009759D8">
        <w:rPr>
          <w:rFonts w:ascii="Times New Roman" w:hAnsi="Times New Roman" w:cs="Times New Roman"/>
          <w:sz w:val="12"/>
          <w:szCs w:val="12"/>
        </w:rPr>
        <w:t xml:space="preserve"> статье 1 пункт 1    сумму  «6 828» заменить суммой «6 868»;</w:t>
      </w:r>
    </w:p>
    <w:p w14:paraId="480AD577" w14:textId="7F3AC1FF"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сумму  «7 190» заменить суммой «7 230»;</w:t>
      </w:r>
    </w:p>
    <w:p w14:paraId="62AC080D" w14:textId="5BE2EB6B"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9759D8">
        <w:rPr>
          <w:rFonts w:ascii="Times New Roman" w:hAnsi="Times New Roman" w:cs="Times New Roman"/>
          <w:sz w:val="12"/>
          <w:szCs w:val="12"/>
        </w:rPr>
        <w:t>В</w:t>
      </w:r>
      <w:proofErr w:type="gramEnd"/>
      <w:r w:rsidRPr="009759D8">
        <w:rPr>
          <w:rFonts w:ascii="Times New Roman" w:hAnsi="Times New Roman" w:cs="Times New Roman"/>
          <w:sz w:val="12"/>
          <w:szCs w:val="12"/>
        </w:rPr>
        <w:t xml:space="preserve"> статье 4  пункт   1 сумму «2 420» заменить суммой «2 460»;</w:t>
      </w:r>
    </w:p>
    <w:p w14:paraId="7CBDC20C" w14:textId="43A46935"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9759D8">
        <w:rPr>
          <w:rFonts w:ascii="Times New Roman" w:hAnsi="Times New Roman" w:cs="Times New Roman"/>
          <w:sz w:val="12"/>
          <w:szCs w:val="12"/>
        </w:rPr>
        <w:t>В</w:t>
      </w:r>
      <w:proofErr w:type="gramEnd"/>
      <w:r w:rsidRPr="009759D8">
        <w:rPr>
          <w:rFonts w:ascii="Times New Roman" w:hAnsi="Times New Roman" w:cs="Times New Roman"/>
          <w:sz w:val="12"/>
          <w:szCs w:val="12"/>
        </w:rPr>
        <w:t xml:space="preserve"> статье 5  пункт   1 сумму «2 420» заменить суммой «2 460».</w:t>
      </w:r>
    </w:p>
    <w:p w14:paraId="16CA32B5" w14:textId="1564E7EE"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sidRPr="009759D8">
        <w:rPr>
          <w:rFonts w:ascii="Times New Roman" w:hAnsi="Times New Roman" w:cs="Times New Roman"/>
          <w:sz w:val="12"/>
          <w:szCs w:val="12"/>
        </w:rPr>
        <w:t xml:space="preserve">1.4   Приложения № 2,4,6  изложить в новой редакции (прилагаются).                       </w:t>
      </w:r>
    </w:p>
    <w:p w14:paraId="66081667" w14:textId="0DE42B8F"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759D8">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2A7EEA76" w14:textId="70ABCF79" w:rsidR="009759D8" w:rsidRPr="009759D8" w:rsidRDefault="009759D8" w:rsidP="009759D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9759D8">
        <w:rPr>
          <w:rFonts w:ascii="Times New Roman" w:hAnsi="Times New Roman" w:cs="Times New Roman"/>
          <w:sz w:val="12"/>
          <w:szCs w:val="12"/>
        </w:rPr>
        <w:t xml:space="preserve">Настоящее решение вступает в силу с момента </w:t>
      </w:r>
      <w:r>
        <w:rPr>
          <w:rFonts w:ascii="Times New Roman" w:hAnsi="Times New Roman" w:cs="Times New Roman"/>
          <w:sz w:val="12"/>
          <w:szCs w:val="12"/>
        </w:rPr>
        <w:t>его официального опубликования.</w:t>
      </w:r>
    </w:p>
    <w:p w14:paraId="61F589E1"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Председатель Собрания представителей</w:t>
      </w:r>
    </w:p>
    <w:p w14:paraId="23B774DA"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сельского поселения Захаркино</w:t>
      </w:r>
    </w:p>
    <w:p w14:paraId="0A9FD269" w14:textId="77777777"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3F3DE6E8" w14:textId="3057C71C"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14:paraId="44D01E69" w14:textId="77777777" w:rsidR="009759D8" w:rsidRP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Главы сельского поселения Захаркино</w:t>
      </w:r>
    </w:p>
    <w:p w14:paraId="327E4328" w14:textId="77777777"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муниципального района Сергиевский                              </w:t>
      </w:r>
    </w:p>
    <w:p w14:paraId="4971E652" w14:textId="30E32209" w:rsidR="009759D8" w:rsidRDefault="009759D8" w:rsidP="009759D8">
      <w:pPr>
        <w:tabs>
          <w:tab w:val="left" w:pos="6936"/>
        </w:tabs>
        <w:spacing w:after="0" w:line="240" w:lineRule="auto"/>
        <w:ind w:firstLine="284"/>
        <w:jc w:val="right"/>
        <w:rPr>
          <w:rFonts w:ascii="Times New Roman" w:hAnsi="Times New Roman" w:cs="Times New Roman"/>
          <w:sz w:val="12"/>
          <w:szCs w:val="12"/>
        </w:rPr>
      </w:pPr>
      <w:r w:rsidRPr="009759D8">
        <w:rPr>
          <w:rFonts w:ascii="Times New Roman" w:hAnsi="Times New Roman" w:cs="Times New Roman"/>
          <w:sz w:val="12"/>
          <w:szCs w:val="12"/>
        </w:rPr>
        <w:t xml:space="preserve">                 </w:t>
      </w:r>
      <w:proofErr w:type="spellStart"/>
      <w:r w:rsidRPr="009759D8">
        <w:rPr>
          <w:rFonts w:ascii="Times New Roman" w:hAnsi="Times New Roman" w:cs="Times New Roman"/>
          <w:sz w:val="12"/>
          <w:szCs w:val="12"/>
        </w:rPr>
        <w:t>А.В.Веденин</w:t>
      </w:r>
      <w:proofErr w:type="spellEnd"/>
    </w:p>
    <w:p w14:paraId="36B582DE" w14:textId="77777777" w:rsidR="001F78EC" w:rsidRDefault="001F78EC" w:rsidP="009759D8">
      <w:pPr>
        <w:tabs>
          <w:tab w:val="left" w:pos="6936"/>
        </w:tabs>
        <w:spacing w:after="0" w:line="240" w:lineRule="auto"/>
        <w:ind w:firstLine="284"/>
        <w:jc w:val="right"/>
        <w:rPr>
          <w:rFonts w:ascii="Times New Roman" w:hAnsi="Times New Roman" w:cs="Times New Roman"/>
          <w:sz w:val="12"/>
          <w:szCs w:val="12"/>
        </w:rPr>
      </w:pPr>
    </w:p>
    <w:p w14:paraId="494BE4D6" w14:textId="2363A047" w:rsidR="001F78EC" w:rsidRP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Приложение 2</w:t>
      </w:r>
    </w:p>
    <w:p w14:paraId="4FEA19B5" w14:textId="77777777" w:rsid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 xml:space="preserve">к Решению Собрания представителей </w:t>
      </w:r>
    </w:p>
    <w:p w14:paraId="21381686" w14:textId="77777777" w:rsid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 xml:space="preserve">сельского поселения Захаркино </w:t>
      </w:r>
    </w:p>
    <w:p w14:paraId="4D3F2D7A" w14:textId="7FC4D2AA" w:rsid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муниципального района Сергиевский </w:t>
      </w:r>
    </w:p>
    <w:p w14:paraId="6C6A44B4" w14:textId="122FD424" w:rsid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№25</w:t>
      </w:r>
      <w:r>
        <w:rPr>
          <w:rFonts w:ascii="Times New Roman" w:hAnsi="Times New Roman" w:cs="Times New Roman"/>
          <w:sz w:val="12"/>
          <w:szCs w:val="12"/>
        </w:rPr>
        <w:t xml:space="preserve"> </w:t>
      </w:r>
      <w:r w:rsidRPr="001F78EC">
        <w:rPr>
          <w:rFonts w:ascii="Times New Roman" w:hAnsi="Times New Roman" w:cs="Times New Roman"/>
          <w:sz w:val="12"/>
          <w:szCs w:val="12"/>
        </w:rPr>
        <w:t>от "27" июля 2022 г.</w:t>
      </w:r>
    </w:p>
    <w:p w14:paraId="3CD2C89B" w14:textId="69978C1D" w:rsidR="001F78EC" w:rsidRDefault="001F78EC" w:rsidP="001F78EC">
      <w:pPr>
        <w:tabs>
          <w:tab w:val="left" w:pos="6936"/>
        </w:tabs>
        <w:spacing w:after="0" w:line="240" w:lineRule="auto"/>
        <w:ind w:firstLine="284"/>
        <w:jc w:val="center"/>
        <w:rPr>
          <w:rFonts w:ascii="Times New Roman" w:hAnsi="Times New Roman" w:cs="Times New Roman"/>
          <w:sz w:val="12"/>
          <w:szCs w:val="12"/>
        </w:rPr>
      </w:pPr>
      <w:r w:rsidRPr="001F78EC">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6"/>
        <w:gridCol w:w="336"/>
        <w:gridCol w:w="373"/>
        <w:gridCol w:w="994"/>
        <w:gridCol w:w="400"/>
        <w:gridCol w:w="592"/>
        <w:gridCol w:w="1240"/>
      </w:tblGrid>
      <w:tr w:rsidR="001F78EC" w:rsidRPr="001F78EC" w14:paraId="0B410CAC" w14:textId="77777777" w:rsidTr="001F78EC">
        <w:trPr>
          <w:trHeight w:val="70"/>
        </w:trPr>
        <w:tc>
          <w:tcPr>
            <w:tcW w:w="627" w:type="pct"/>
            <w:vMerge w:val="restart"/>
            <w:shd w:val="clear" w:color="auto" w:fill="auto"/>
            <w:hideMark/>
          </w:tcPr>
          <w:p w14:paraId="0966786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bookmarkStart w:id="6" w:name="RANGE!A5:I66"/>
            <w:r w:rsidRPr="001F78EC">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828" w:type="pct"/>
            <w:vMerge w:val="restart"/>
            <w:shd w:val="clear" w:color="auto" w:fill="auto"/>
            <w:hideMark/>
          </w:tcPr>
          <w:p w14:paraId="3B24C77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0D04790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roofErr w:type="spellStart"/>
            <w:r w:rsidRPr="001F78EC">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7FA474E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roofErr w:type="gramStart"/>
            <w:r w:rsidRPr="001F78EC">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hideMark/>
          </w:tcPr>
          <w:p w14:paraId="6325E74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4026B0D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ВР</w:t>
            </w:r>
          </w:p>
        </w:tc>
        <w:tc>
          <w:tcPr>
            <w:tcW w:w="1185" w:type="pct"/>
            <w:gridSpan w:val="2"/>
            <w:shd w:val="clear" w:color="auto" w:fill="auto"/>
            <w:hideMark/>
          </w:tcPr>
          <w:p w14:paraId="275BE3D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Сумма, тыс. рублей</w:t>
            </w:r>
          </w:p>
        </w:tc>
      </w:tr>
      <w:tr w:rsidR="001F78EC" w:rsidRPr="001F78EC" w14:paraId="4809946D" w14:textId="77777777" w:rsidTr="001F78EC">
        <w:trPr>
          <w:trHeight w:val="70"/>
        </w:trPr>
        <w:tc>
          <w:tcPr>
            <w:tcW w:w="627" w:type="pct"/>
            <w:vMerge/>
            <w:vAlign w:val="center"/>
            <w:hideMark/>
          </w:tcPr>
          <w:p w14:paraId="598FDA3B"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1828" w:type="pct"/>
            <w:vMerge/>
            <w:vAlign w:val="center"/>
            <w:hideMark/>
          </w:tcPr>
          <w:p w14:paraId="7EB3E8A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56F1BCC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12E4751E"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14:paraId="616DAA4E"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472B6B32"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67BC367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3A82D3F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F78EC" w:rsidRPr="001F78EC" w14:paraId="4CF6D06C" w14:textId="77777777" w:rsidTr="001F78EC">
        <w:trPr>
          <w:trHeight w:val="70"/>
        </w:trPr>
        <w:tc>
          <w:tcPr>
            <w:tcW w:w="627" w:type="pct"/>
            <w:shd w:val="clear" w:color="auto" w:fill="auto"/>
            <w:hideMark/>
          </w:tcPr>
          <w:p w14:paraId="328FE534"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5558B9EE"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17" w:type="pct"/>
            <w:shd w:val="clear" w:color="auto" w:fill="auto"/>
            <w:hideMark/>
          </w:tcPr>
          <w:p w14:paraId="47E1C89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3BD8F643"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14:paraId="0D6C450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DA0EB7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17630D5"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7 230</w:t>
            </w:r>
          </w:p>
        </w:tc>
        <w:tc>
          <w:tcPr>
            <w:tcW w:w="802" w:type="pct"/>
            <w:shd w:val="clear" w:color="auto" w:fill="auto"/>
            <w:hideMark/>
          </w:tcPr>
          <w:p w14:paraId="5E3C5E34"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95</w:t>
            </w:r>
          </w:p>
        </w:tc>
      </w:tr>
      <w:tr w:rsidR="001F78EC" w:rsidRPr="001F78EC" w14:paraId="5F7535B0" w14:textId="77777777" w:rsidTr="001F78EC">
        <w:trPr>
          <w:trHeight w:val="70"/>
        </w:trPr>
        <w:tc>
          <w:tcPr>
            <w:tcW w:w="627" w:type="pct"/>
            <w:shd w:val="clear" w:color="auto" w:fill="auto"/>
            <w:hideMark/>
          </w:tcPr>
          <w:p w14:paraId="33A6AFC7"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1CB23864"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7C2A18A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600FE6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14:paraId="1F2CD51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5F7B032"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A2F23A9"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813</w:t>
            </w:r>
          </w:p>
        </w:tc>
        <w:tc>
          <w:tcPr>
            <w:tcW w:w="802" w:type="pct"/>
            <w:shd w:val="clear" w:color="auto" w:fill="auto"/>
            <w:hideMark/>
          </w:tcPr>
          <w:p w14:paraId="5D77FEC2"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20623FD3" w14:textId="77777777" w:rsidTr="001F78EC">
        <w:trPr>
          <w:trHeight w:val="70"/>
        </w:trPr>
        <w:tc>
          <w:tcPr>
            <w:tcW w:w="627" w:type="pct"/>
            <w:shd w:val="clear" w:color="auto" w:fill="auto"/>
            <w:hideMark/>
          </w:tcPr>
          <w:p w14:paraId="2E99794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50CE788D"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1BF3984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B26D56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4BD6C8C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9E1892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C589276"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813</w:t>
            </w:r>
          </w:p>
        </w:tc>
        <w:tc>
          <w:tcPr>
            <w:tcW w:w="802" w:type="pct"/>
            <w:shd w:val="clear" w:color="auto" w:fill="auto"/>
            <w:hideMark/>
          </w:tcPr>
          <w:p w14:paraId="5CF7902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3E3FF42D" w14:textId="77777777" w:rsidTr="001F78EC">
        <w:trPr>
          <w:trHeight w:val="70"/>
        </w:trPr>
        <w:tc>
          <w:tcPr>
            <w:tcW w:w="627" w:type="pct"/>
            <w:shd w:val="clear" w:color="auto" w:fill="auto"/>
            <w:hideMark/>
          </w:tcPr>
          <w:p w14:paraId="74374DB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8ACDA3F"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A3D4D1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CC28F7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5F07BA7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688BA4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065EE9D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813</w:t>
            </w:r>
          </w:p>
        </w:tc>
        <w:tc>
          <w:tcPr>
            <w:tcW w:w="802" w:type="pct"/>
            <w:shd w:val="clear" w:color="auto" w:fill="auto"/>
            <w:hideMark/>
          </w:tcPr>
          <w:p w14:paraId="023ECCB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B07863C" w14:textId="77777777" w:rsidTr="001F78EC">
        <w:trPr>
          <w:trHeight w:val="70"/>
        </w:trPr>
        <w:tc>
          <w:tcPr>
            <w:tcW w:w="627" w:type="pct"/>
            <w:shd w:val="clear" w:color="auto" w:fill="auto"/>
            <w:hideMark/>
          </w:tcPr>
          <w:p w14:paraId="36873393"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7BD254FB"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4F13256E"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2C8FDDB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14:paraId="263A1093"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C9A8F60"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07B23A6"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1 492</w:t>
            </w:r>
          </w:p>
        </w:tc>
        <w:tc>
          <w:tcPr>
            <w:tcW w:w="802" w:type="pct"/>
            <w:shd w:val="clear" w:color="auto" w:fill="auto"/>
            <w:hideMark/>
          </w:tcPr>
          <w:p w14:paraId="3F1385F9"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06994633" w14:textId="77777777" w:rsidTr="001F78EC">
        <w:trPr>
          <w:trHeight w:val="70"/>
        </w:trPr>
        <w:tc>
          <w:tcPr>
            <w:tcW w:w="627" w:type="pct"/>
            <w:shd w:val="clear" w:color="auto" w:fill="auto"/>
            <w:hideMark/>
          </w:tcPr>
          <w:p w14:paraId="1AB5916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297DB95"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56CFC1B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B465F9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5CF12B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40D693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18A5D6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1 416</w:t>
            </w:r>
          </w:p>
        </w:tc>
        <w:tc>
          <w:tcPr>
            <w:tcW w:w="802" w:type="pct"/>
            <w:shd w:val="clear" w:color="auto" w:fill="auto"/>
            <w:hideMark/>
          </w:tcPr>
          <w:p w14:paraId="042E7DB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9AE00B6" w14:textId="77777777" w:rsidTr="001F78EC">
        <w:trPr>
          <w:trHeight w:val="70"/>
        </w:trPr>
        <w:tc>
          <w:tcPr>
            <w:tcW w:w="627" w:type="pct"/>
            <w:shd w:val="clear" w:color="auto" w:fill="auto"/>
            <w:hideMark/>
          </w:tcPr>
          <w:p w14:paraId="4126C3E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73669A9"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D802BB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91A1BF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09AECE3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228AE8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3DBD2A0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1 133</w:t>
            </w:r>
          </w:p>
        </w:tc>
        <w:tc>
          <w:tcPr>
            <w:tcW w:w="802" w:type="pct"/>
            <w:shd w:val="clear" w:color="auto" w:fill="auto"/>
            <w:hideMark/>
          </w:tcPr>
          <w:p w14:paraId="1D01D0A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0DC91F11" w14:textId="77777777" w:rsidTr="001F78EC">
        <w:trPr>
          <w:trHeight w:val="70"/>
        </w:trPr>
        <w:tc>
          <w:tcPr>
            <w:tcW w:w="627" w:type="pct"/>
            <w:shd w:val="clear" w:color="auto" w:fill="auto"/>
            <w:hideMark/>
          </w:tcPr>
          <w:p w14:paraId="535E3DD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lastRenderedPageBreak/>
              <w:t>537</w:t>
            </w:r>
          </w:p>
        </w:tc>
        <w:tc>
          <w:tcPr>
            <w:tcW w:w="1828" w:type="pct"/>
            <w:shd w:val="clear" w:color="auto" w:fill="auto"/>
            <w:hideMark/>
          </w:tcPr>
          <w:p w14:paraId="6177B81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DD8F9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6DB444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4D7A4F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FDFBEA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5A1748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229</w:t>
            </w:r>
          </w:p>
        </w:tc>
        <w:tc>
          <w:tcPr>
            <w:tcW w:w="802" w:type="pct"/>
            <w:shd w:val="clear" w:color="auto" w:fill="auto"/>
            <w:hideMark/>
          </w:tcPr>
          <w:p w14:paraId="4E00BFC1"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24E38538" w14:textId="77777777" w:rsidTr="001F78EC">
        <w:trPr>
          <w:trHeight w:val="70"/>
        </w:trPr>
        <w:tc>
          <w:tcPr>
            <w:tcW w:w="627" w:type="pct"/>
            <w:shd w:val="clear" w:color="auto" w:fill="auto"/>
            <w:hideMark/>
          </w:tcPr>
          <w:p w14:paraId="77B97B6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21BF3EE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0DC4DA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E9CBD1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3E0DF92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91B83E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F9F82F0"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51</w:t>
            </w:r>
          </w:p>
        </w:tc>
        <w:tc>
          <w:tcPr>
            <w:tcW w:w="802" w:type="pct"/>
            <w:shd w:val="clear" w:color="auto" w:fill="auto"/>
            <w:hideMark/>
          </w:tcPr>
          <w:p w14:paraId="556F2B7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29A8015E" w14:textId="77777777" w:rsidTr="001F78EC">
        <w:trPr>
          <w:trHeight w:val="70"/>
        </w:trPr>
        <w:tc>
          <w:tcPr>
            <w:tcW w:w="627" w:type="pct"/>
            <w:shd w:val="clear" w:color="auto" w:fill="auto"/>
            <w:hideMark/>
          </w:tcPr>
          <w:p w14:paraId="477A7B0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0CE9289"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FD8673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BFB78F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395CCEC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876B9A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3DBE4A4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w:t>
            </w:r>
          </w:p>
        </w:tc>
        <w:tc>
          <w:tcPr>
            <w:tcW w:w="802" w:type="pct"/>
            <w:shd w:val="clear" w:color="auto" w:fill="auto"/>
            <w:hideMark/>
          </w:tcPr>
          <w:p w14:paraId="4834B8F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D32D3E1" w14:textId="77777777" w:rsidTr="001F78EC">
        <w:trPr>
          <w:trHeight w:val="70"/>
        </w:trPr>
        <w:tc>
          <w:tcPr>
            <w:tcW w:w="627" w:type="pct"/>
            <w:shd w:val="clear" w:color="auto" w:fill="auto"/>
            <w:hideMark/>
          </w:tcPr>
          <w:p w14:paraId="2D494AB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6FC51B76"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77BB5FC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A56FE8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266F972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220579C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71E526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76</w:t>
            </w:r>
          </w:p>
        </w:tc>
        <w:tc>
          <w:tcPr>
            <w:tcW w:w="802" w:type="pct"/>
            <w:shd w:val="clear" w:color="auto" w:fill="auto"/>
            <w:hideMark/>
          </w:tcPr>
          <w:p w14:paraId="714C750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56C75B9" w14:textId="77777777" w:rsidTr="001F78EC">
        <w:trPr>
          <w:trHeight w:val="70"/>
        </w:trPr>
        <w:tc>
          <w:tcPr>
            <w:tcW w:w="627" w:type="pct"/>
            <w:shd w:val="clear" w:color="auto" w:fill="auto"/>
            <w:hideMark/>
          </w:tcPr>
          <w:p w14:paraId="41F7311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322E45F"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C9FE00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C61A23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1898EAA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3D6DE36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BB8BF41"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76</w:t>
            </w:r>
          </w:p>
        </w:tc>
        <w:tc>
          <w:tcPr>
            <w:tcW w:w="802" w:type="pct"/>
            <w:shd w:val="clear" w:color="auto" w:fill="auto"/>
            <w:hideMark/>
          </w:tcPr>
          <w:p w14:paraId="398DF13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F70F098" w14:textId="77777777" w:rsidTr="001F78EC">
        <w:trPr>
          <w:trHeight w:val="70"/>
        </w:trPr>
        <w:tc>
          <w:tcPr>
            <w:tcW w:w="627" w:type="pct"/>
            <w:shd w:val="clear" w:color="auto" w:fill="auto"/>
            <w:hideMark/>
          </w:tcPr>
          <w:p w14:paraId="7CECF56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298F36ED"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763AF91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4F72BCC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14:paraId="7FC0D47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3A3BF9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BF995C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122</w:t>
            </w:r>
          </w:p>
        </w:tc>
        <w:tc>
          <w:tcPr>
            <w:tcW w:w="802" w:type="pct"/>
            <w:shd w:val="clear" w:color="auto" w:fill="auto"/>
            <w:hideMark/>
          </w:tcPr>
          <w:p w14:paraId="10F3437E"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0B140381" w14:textId="77777777" w:rsidTr="001F78EC">
        <w:trPr>
          <w:trHeight w:val="70"/>
        </w:trPr>
        <w:tc>
          <w:tcPr>
            <w:tcW w:w="627" w:type="pct"/>
            <w:shd w:val="clear" w:color="auto" w:fill="auto"/>
            <w:hideMark/>
          </w:tcPr>
          <w:p w14:paraId="0ACADD6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239D48C9"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63FE049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303BA5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06</w:t>
            </w:r>
          </w:p>
        </w:tc>
        <w:tc>
          <w:tcPr>
            <w:tcW w:w="643" w:type="pct"/>
            <w:shd w:val="clear" w:color="auto" w:fill="auto"/>
            <w:hideMark/>
          </w:tcPr>
          <w:p w14:paraId="6110D4D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5DC1A37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68A87C3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122</w:t>
            </w:r>
          </w:p>
        </w:tc>
        <w:tc>
          <w:tcPr>
            <w:tcW w:w="802" w:type="pct"/>
            <w:shd w:val="clear" w:color="auto" w:fill="auto"/>
            <w:hideMark/>
          </w:tcPr>
          <w:p w14:paraId="22B168F3"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48D778E" w14:textId="77777777" w:rsidTr="001F78EC">
        <w:trPr>
          <w:trHeight w:val="70"/>
        </w:trPr>
        <w:tc>
          <w:tcPr>
            <w:tcW w:w="627" w:type="pct"/>
            <w:shd w:val="clear" w:color="auto" w:fill="auto"/>
            <w:hideMark/>
          </w:tcPr>
          <w:p w14:paraId="19D71B7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6C44A500"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07AE0D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51185D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06</w:t>
            </w:r>
          </w:p>
        </w:tc>
        <w:tc>
          <w:tcPr>
            <w:tcW w:w="643" w:type="pct"/>
            <w:shd w:val="clear" w:color="auto" w:fill="auto"/>
            <w:hideMark/>
          </w:tcPr>
          <w:p w14:paraId="2C48066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22AAF4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A940FE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122</w:t>
            </w:r>
          </w:p>
        </w:tc>
        <w:tc>
          <w:tcPr>
            <w:tcW w:w="802" w:type="pct"/>
            <w:shd w:val="clear" w:color="auto" w:fill="auto"/>
            <w:hideMark/>
          </w:tcPr>
          <w:p w14:paraId="3D334FE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C0584B7" w14:textId="77777777" w:rsidTr="001F78EC">
        <w:trPr>
          <w:trHeight w:val="70"/>
        </w:trPr>
        <w:tc>
          <w:tcPr>
            <w:tcW w:w="627" w:type="pct"/>
            <w:shd w:val="clear" w:color="auto" w:fill="auto"/>
            <w:hideMark/>
          </w:tcPr>
          <w:p w14:paraId="7230819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49E85333"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70CCA12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54FE00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14:paraId="14539FF4"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72C1AE5"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210B96E"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76A67C90"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445E6DAD" w14:textId="77777777" w:rsidTr="001F78EC">
        <w:trPr>
          <w:trHeight w:val="70"/>
        </w:trPr>
        <w:tc>
          <w:tcPr>
            <w:tcW w:w="627" w:type="pct"/>
            <w:shd w:val="clear" w:color="auto" w:fill="auto"/>
            <w:hideMark/>
          </w:tcPr>
          <w:p w14:paraId="2AC1499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54319327"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CE722D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A2FC27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11</w:t>
            </w:r>
          </w:p>
        </w:tc>
        <w:tc>
          <w:tcPr>
            <w:tcW w:w="643" w:type="pct"/>
            <w:shd w:val="clear" w:color="auto" w:fill="auto"/>
            <w:hideMark/>
          </w:tcPr>
          <w:p w14:paraId="3543D91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06ED533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99DBCA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135BD09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4B4B20D2" w14:textId="77777777" w:rsidTr="001F78EC">
        <w:trPr>
          <w:trHeight w:val="70"/>
        </w:trPr>
        <w:tc>
          <w:tcPr>
            <w:tcW w:w="627" w:type="pct"/>
            <w:shd w:val="clear" w:color="auto" w:fill="auto"/>
            <w:hideMark/>
          </w:tcPr>
          <w:p w14:paraId="75A2557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6FB6C632"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51DE5D1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AA5BE4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11</w:t>
            </w:r>
          </w:p>
        </w:tc>
        <w:tc>
          <w:tcPr>
            <w:tcW w:w="643" w:type="pct"/>
            <w:shd w:val="clear" w:color="auto" w:fill="auto"/>
            <w:hideMark/>
          </w:tcPr>
          <w:p w14:paraId="238186D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3B1F49F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3A654A5E"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5AE2D67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8B06B68" w14:textId="77777777" w:rsidTr="001F78EC">
        <w:trPr>
          <w:trHeight w:val="70"/>
        </w:trPr>
        <w:tc>
          <w:tcPr>
            <w:tcW w:w="627" w:type="pct"/>
            <w:shd w:val="clear" w:color="auto" w:fill="auto"/>
            <w:hideMark/>
          </w:tcPr>
          <w:p w14:paraId="1C3706F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0612C9B6"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19D10364"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27BD69E"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14:paraId="63E5233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885018C"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1993F69"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738</w:t>
            </w:r>
          </w:p>
        </w:tc>
        <w:tc>
          <w:tcPr>
            <w:tcW w:w="802" w:type="pct"/>
            <w:shd w:val="clear" w:color="auto" w:fill="auto"/>
            <w:hideMark/>
          </w:tcPr>
          <w:p w14:paraId="7F227A07"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0FB9A915" w14:textId="77777777" w:rsidTr="001F78EC">
        <w:trPr>
          <w:trHeight w:val="70"/>
        </w:trPr>
        <w:tc>
          <w:tcPr>
            <w:tcW w:w="627" w:type="pct"/>
            <w:shd w:val="clear" w:color="auto" w:fill="auto"/>
            <w:hideMark/>
          </w:tcPr>
          <w:p w14:paraId="5315613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763EDB5C"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64723F9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DFEAF1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7E8EFAE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E3BBCE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64CA5C5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370</w:t>
            </w:r>
          </w:p>
        </w:tc>
        <w:tc>
          <w:tcPr>
            <w:tcW w:w="802" w:type="pct"/>
            <w:shd w:val="clear" w:color="auto" w:fill="auto"/>
            <w:hideMark/>
          </w:tcPr>
          <w:p w14:paraId="4245ED9E"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3F950A8F" w14:textId="77777777" w:rsidTr="001F78EC">
        <w:trPr>
          <w:trHeight w:val="70"/>
        </w:trPr>
        <w:tc>
          <w:tcPr>
            <w:tcW w:w="627" w:type="pct"/>
            <w:shd w:val="clear" w:color="auto" w:fill="auto"/>
            <w:hideMark/>
          </w:tcPr>
          <w:p w14:paraId="6098469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CD834DE"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D70FCB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29BF10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037AF07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E66D06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956DA5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195</w:t>
            </w:r>
          </w:p>
        </w:tc>
        <w:tc>
          <w:tcPr>
            <w:tcW w:w="802" w:type="pct"/>
            <w:shd w:val="clear" w:color="auto" w:fill="auto"/>
            <w:hideMark/>
          </w:tcPr>
          <w:p w14:paraId="4402EEEE"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C3FDA57" w14:textId="77777777" w:rsidTr="001F78EC">
        <w:trPr>
          <w:trHeight w:val="70"/>
        </w:trPr>
        <w:tc>
          <w:tcPr>
            <w:tcW w:w="627" w:type="pct"/>
            <w:shd w:val="clear" w:color="auto" w:fill="auto"/>
            <w:hideMark/>
          </w:tcPr>
          <w:p w14:paraId="53C2F19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78BAAE9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CC9431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02031B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2E1FD0D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59C552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297C5D3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175</w:t>
            </w:r>
          </w:p>
        </w:tc>
        <w:tc>
          <w:tcPr>
            <w:tcW w:w="802" w:type="pct"/>
            <w:shd w:val="clear" w:color="auto" w:fill="auto"/>
            <w:hideMark/>
          </w:tcPr>
          <w:p w14:paraId="2311C85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37ED8DF" w14:textId="77777777" w:rsidTr="001F78EC">
        <w:trPr>
          <w:trHeight w:val="70"/>
        </w:trPr>
        <w:tc>
          <w:tcPr>
            <w:tcW w:w="627" w:type="pct"/>
            <w:shd w:val="clear" w:color="auto" w:fill="auto"/>
            <w:hideMark/>
          </w:tcPr>
          <w:p w14:paraId="38A83DE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295BC254"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403ACA3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A6C4E3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18014A3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0489806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A0F56B1"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297DA06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7A9C1C9" w14:textId="77777777" w:rsidTr="001F78EC">
        <w:trPr>
          <w:trHeight w:val="70"/>
        </w:trPr>
        <w:tc>
          <w:tcPr>
            <w:tcW w:w="627" w:type="pct"/>
            <w:shd w:val="clear" w:color="auto" w:fill="auto"/>
            <w:hideMark/>
          </w:tcPr>
          <w:p w14:paraId="4452B3D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33CAD86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7DC232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33DA38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0EB73E6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26E1860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4E08700"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24A7E28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9A05513" w14:textId="77777777" w:rsidTr="001F78EC">
        <w:trPr>
          <w:trHeight w:val="70"/>
        </w:trPr>
        <w:tc>
          <w:tcPr>
            <w:tcW w:w="627" w:type="pct"/>
            <w:shd w:val="clear" w:color="auto" w:fill="auto"/>
            <w:hideMark/>
          </w:tcPr>
          <w:p w14:paraId="267C221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333F585"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F78EC">
              <w:rPr>
                <w:rFonts w:ascii="Times New Roman" w:eastAsia="Times New Roman" w:hAnsi="Times New Roman" w:cs="Times New Roman"/>
                <w:color w:val="000000"/>
                <w:sz w:val="12"/>
                <w:szCs w:val="12"/>
                <w:lang w:eastAsia="ru-RU"/>
              </w:rPr>
              <w:t>о(</w:t>
            </w:r>
            <w:proofErr w:type="gramEnd"/>
            <w:r w:rsidRPr="001F78E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7B5E8EC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59899F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7A56E37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7260D3C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07AA204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274</w:t>
            </w:r>
          </w:p>
        </w:tc>
        <w:tc>
          <w:tcPr>
            <w:tcW w:w="802" w:type="pct"/>
            <w:shd w:val="clear" w:color="auto" w:fill="auto"/>
            <w:hideMark/>
          </w:tcPr>
          <w:p w14:paraId="24A56F0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C9079E1" w14:textId="77777777" w:rsidTr="001F78EC">
        <w:trPr>
          <w:trHeight w:val="70"/>
        </w:trPr>
        <w:tc>
          <w:tcPr>
            <w:tcW w:w="627" w:type="pct"/>
            <w:shd w:val="clear" w:color="auto" w:fill="auto"/>
            <w:hideMark/>
          </w:tcPr>
          <w:p w14:paraId="16ECA05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ECF9C0C"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DA2308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22D9A4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0A84050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05C1038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8B232A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274</w:t>
            </w:r>
          </w:p>
        </w:tc>
        <w:tc>
          <w:tcPr>
            <w:tcW w:w="802" w:type="pct"/>
            <w:shd w:val="clear" w:color="auto" w:fill="auto"/>
            <w:hideMark/>
          </w:tcPr>
          <w:p w14:paraId="474E293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9350CFD" w14:textId="77777777" w:rsidTr="001F78EC">
        <w:trPr>
          <w:trHeight w:val="70"/>
        </w:trPr>
        <w:tc>
          <w:tcPr>
            <w:tcW w:w="627" w:type="pct"/>
            <w:shd w:val="clear" w:color="auto" w:fill="auto"/>
            <w:hideMark/>
          </w:tcPr>
          <w:p w14:paraId="6DA05E1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3C477346"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1C1E1E45"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4A7C0EB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14:paraId="144E420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948BAF3"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638C808"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95</w:t>
            </w:r>
          </w:p>
        </w:tc>
        <w:tc>
          <w:tcPr>
            <w:tcW w:w="802" w:type="pct"/>
            <w:shd w:val="clear" w:color="auto" w:fill="auto"/>
            <w:hideMark/>
          </w:tcPr>
          <w:p w14:paraId="1B5EA6E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95</w:t>
            </w:r>
          </w:p>
        </w:tc>
      </w:tr>
      <w:tr w:rsidR="001F78EC" w:rsidRPr="001F78EC" w14:paraId="709FD1EE" w14:textId="77777777" w:rsidTr="001F78EC">
        <w:trPr>
          <w:trHeight w:val="70"/>
        </w:trPr>
        <w:tc>
          <w:tcPr>
            <w:tcW w:w="627" w:type="pct"/>
            <w:shd w:val="clear" w:color="auto" w:fill="auto"/>
            <w:hideMark/>
          </w:tcPr>
          <w:p w14:paraId="233FF41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678305D1"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2883145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47B1342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742A025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AA7FB4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6960880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374F19D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r>
      <w:tr w:rsidR="001F78EC" w:rsidRPr="001F78EC" w14:paraId="1426BDBB" w14:textId="77777777" w:rsidTr="001F78EC">
        <w:trPr>
          <w:trHeight w:val="70"/>
        </w:trPr>
        <w:tc>
          <w:tcPr>
            <w:tcW w:w="627" w:type="pct"/>
            <w:shd w:val="clear" w:color="auto" w:fill="auto"/>
            <w:hideMark/>
          </w:tcPr>
          <w:p w14:paraId="3E457C7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AC4B561"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76EFD0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37EE485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4B59238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5B5565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08BE7FC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0F38E14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r>
      <w:tr w:rsidR="001F78EC" w:rsidRPr="001F78EC" w14:paraId="28ADEC2D" w14:textId="77777777" w:rsidTr="001F78EC">
        <w:trPr>
          <w:trHeight w:val="70"/>
        </w:trPr>
        <w:tc>
          <w:tcPr>
            <w:tcW w:w="627" w:type="pct"/>
            <w:shd w:val="clear" w:color="auto" w:fill="auto"/>
            <w:hideMark/>
          </w:tcPr>
          <w:p w14:paraId="2D49621C"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7345A855"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5257AEC0"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08D7EEE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14:paraId="5EF567D0"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79C8A7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B794416"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281</w:t>
            </w:r>
          </w:p>
        </w:tc>
        <w:tc>
          <w:tcPr>
            <w:tcW w:w="802" w:type="pct"/>
            <w:shd w:val="clear" w:color="auto" w:fill="auto"/>
            <w:hideMark/>
          </w:tcPr>
          <w:p w14:paraId="1635CAB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44BEE729" w14:textId="77777777" w:rsidTr="001F78EC">
        <w:trPr>
          <w:trHeight w:val="70"/>
        </w:trPr>
        <w:tc>
          <w:tcPr>
            <w:tcW w:w="627" w:type="pct"/>
            <w:shd w:val="clear" w:color="auto" w:fill="auto"/>
            <w:hideMark/>
          </w:tcPr>
          <w:p w14:paraId="334A483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3C09BCD"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4F25E80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7C44401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615BBED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17B5547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277081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281</w:t>
            </w:r>
          </w:p>
        </w:tc>
        <w:tc>
          <w:tcPr>
            <w:tcW w:w="802" w:type="pct"/>
            <w:shd w:val="clear" w:color="auto" w:fill="auto"/>
            <w:hideMark/>
          </w:tcPr>
          <w:p w14:paraId="4B7E3B8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C4A3BF2" w14:textId="77777777" w:rsidTr="001F78EC">
        <w:trPr>
          <w:trHeight w:val="70"/>
        </w:trPr>
        <w:tc>
          <w:tcPr>
            <w:tcW w:w="627" w:type="pct"/>
            <w:shd w:val="clear" w:color="auto" w:fill="auto"/>
            <w:hideMark/>
          </w:tcPr>
          <w:p w14:paraId="6AB6FB6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8D80474"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22F7BA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52A89C2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297A504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546615F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B65C00E"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275</w:t>
            </w:r>
          </w:p>
        </w:tc>
        <w:tc>
          <w:tcPr>
            <w:tcW w:w="802" w:type="pct"/>
            <w:shd w:val="clear" w:color="auto" w:fill="auto"/>
            <w:hideMark/>
          </w:tcPr>
          <w:p w14:paraId="3985C7AE"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63653E4" w14:textId="77777777" w:rsidTr="001F78EC">
        <w:trPr>
          <w:trHeight w:val="70"/>
        </w:trPr>
        <w:tc>
          <w:tcPr>
            <w:tcW w:w="627" w:type="pct"/>
            <w:shd w:val="clear" w:color="auto" w:fill="auto"/>
            <w:hideMark/>
          </w:tcPr>
          <w:p w14:paraId="26EA95A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107CAA66"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9A1C66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6E450B7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69D6FC2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779519B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2E07A937"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6</w:t>
            </w:r>
          </w:p>
        </w:tc>
        <w:tc>
          <w:tcPr>
            <w:tcW w:w="802" w:type="pct"/>
            <w:shd w:val="clear" w:color="auto" w:fill="auto"/>
            <w:hideMark/>
          </w:tcPr>
          <w:p w14:paraId="76F37E0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FABDB95" w14:textId="77777777" w:rsidTr="001F78EC">
        <w:trPr>
          <w:trHeight w:val="70"/>
        </w:trPr>
        <w:tc>
          <w:tcPr>
            <w:tcW w:w="627" w:type="pct"/>
            <w:shd w:val="clear" w:color="auto" w:fill="auto"/>
            <w:hideMark/>
          </w:tcPr>
          <w:p w14:paraId="1D3D362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50537EC3"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2E32DDB3"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706FF437"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14:paraId="11F8DA2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2D6649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5DD947A"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w:t>
            </w:r>
          </w:p>
        </w:tc>
        <w:tc>
          <w:tcPr>
            <w:tcW w:w="802" w:type="pct"/>
            <w:shd w:val="clear" w:color="auto" w:fill="auto"/>
            <w:hideMark/>
          </w:tcPr>
          <w:p w14:paraId="6095D8D2"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444B668F" w14:textId="77777777" w:rsidTr="001F78EC">
        <w:trPr>
          <w:trHeight w:val="70"/>
        </w:trPr>
        <w:tc>
          <w:tcPr>
            <w:tcW w:w="627" w:type="pct"/>
            <w:shd w:val="clear" w:color="auto" w:fill="auto"/>
            <w:hideMark/>
          </w:tcPr>
          <w:p w14:paraId="2F13E78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29A5FE6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 xml:space="preserve">Муниципальная программа "Противодействия коррупции на территории сельского (городского) </w:t>
            </w:r>
            <w:r w:rsidRPr="001F78EC">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17" w:type="pct"/>
            <w:shd w:val="clear" w:color="auto" w:fill="auto"/>
            <w:hideMark/>
          </w:tcPr>
          <w:p w14:paraId="601CD55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lastRenderedPageBreak/>
              <w:t>03</w:t>
            </w:r>
          </w:p>
        </w:tc>
        <w:tc>
          <w:tcPr>
            <w:tcW w:w="241" w:type="pct"/>
            <w:shd w:val="clear" w:color="auto" w:fill="auto"/>
            <w:hideMark/>
          </w:tcPr>
          <w:p w14:paraId="4D32098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14</w:t>
            </w:r>
          </w:p>
        </w:tc>
        <w:tc>
          <w:tcPr>
            <w:tcW w:w="643" w:type="pct"/>
            <w:shd w:val="clear" w:color="auto" w:fill="auto"/>
            <w:hideMark/>
          </w:tcPr>
          <w:p w14:paraId="13A386F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037D50D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992971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w:t>
            </w:r>
          </w:p>
        </w:tc>
        <w:tc>
          <w:tcPr>
            <w:tcW w:w="802" w:type="pct"/>
            <w:shd w:val="clear" w:color="auto" w:fill="auto"/>
            <w:hideMark/>
          </w:tcPr>
          <w:p w14:paraId="07BBA23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3979B5DE" w14:textId="77777777" w:rsidTr="001F78EC">
        <w:trPr>
          <w:trHeight w:val="70"/>
        </w:trPr>
        <w:tc>
          <w:tcPr>
            <w:tcW w:w="627" w:type="pct"/>
            <w:shd w:val="clear" w:color="auto" w:fill="auto"/>
            <w:hideMark/>
          </w:tcPr>
          <w:p w14:paraId="1BAA4D7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lastRenderedPageBreak/>
              <w:t>537</w:t>
            </w:r>
          </w:p>
        </w:tc>
        <w:tc>
          <w:tcPr>
            <w:tcW w:w="1828" w:type="pct"/>
            <w:shd w:val="clear" w:color="auto" w:fill="auto"/>
            <w:hideMark/>
          </w:tcPr>
          <w:p w14:paraId="6F6AE668"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316209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32EDF23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14</w:t>
            </w:r>
          </w:p>
        </w:tc>
        <w:tc>
          <w:tcPr>
            <w:tcW w:w="643" w:type="pct"/>
            <w:shd w:val="clear" w:color="auto" w:fill="auto"/>
            <w:hideMark/>
          </w:tcPr>
          <w:p w14:paraId="6D70FC7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22926A0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5FB424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w:t>
            </w:r>
          </w:p>
        </w:tc>
        <w:tc>
          <w:tcPr>
            <w:tcW w:w="802" w:type="pct"/>
            <w:shd w:val="clear" w:color="auto" w:fill="auto"/>
            <w:hideMark/>
          </w:tcPr>
          <w:p w14:paraId="732A5131"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4944ABEE" w14:textId="77777777" w:rsidTr="001F78EC">
        <w:trPr>
          <w:trHeight w:val="70"/>
        </w:trPr>
        <w:tc>
          <w:tcPr>
            <w:tcW w:w="627" w:type="pct"/>
            <w:shd w:val="clear" w:color="auto" w:fill="auto"/>
            <w:hideMark/>
          </w:tcPr>
          <w:p w14:paraId="0D42E33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5A14499D"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5758FD8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0C03EB2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14:paraId="0D621F34"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853B90E"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EEEF32E"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1 134</w:t>
            </w:r>
          </w:p>
        </w:tc>
        <w:tc>
          <w:tcPr>
            <w:tcW w:w="802" w:type="pct"/>
            <w:shd w:val="clear" w:color="auto" w:fill="auto"/>
            <w:hideMark/>
          </w:tcPr>
          <w:p w14:paraId="7FF3DBD0"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2C61C053" w14:textId="77777777" w:rsidTr="001F78EC">
        <w:trPr>
          <w:trHeight w:val="70"/>
        </w:trPr>
        <w:tc>
          <w:tcPr>
            <w:tcW w:w="627" w:type="pct"/>
            <w:shd w:val="clear" w:color="auto" w:fill="auto"/>
            <w:hideMark/>
          </w:tcPr>
          <w:p w14:paraId="6A849C8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7C76DE48"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proofErr w:type="gramStart"/>
            <w:r w:rsidRPr="001F78EC">
              <w:rPr>
                <w:rFonts w:ascii="Times New Roman" w:eastAsia="Times New Roman" w:hAnsi="Times New Roman" w:cs="Times New Roman"/>
                <w:color w:val="000000"/>
                <w:sz w:val="12"/>
                <w:szCs w:val="12"/>
                <w:lang w:eastAsia="ru-RU"/>
              </w:rPr>
              <w:t>)п</w:t>
            </w:r>
            <w:proofErr w:type="gramEnd"/>
            <w:r w:rsidRPr="001F78EC">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17" w:type="pct"/>
            <w:shd w:val="clear" w:color="auto" w:fill="auto"/>
            <w:hideMark/>
          </w:tcPr>
          <w:p w14:paraId="773A632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15FB61E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67E8C44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67BF737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6BDB6F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874</w:t>
            </w:r>
          </w:p>
        </w:tc>
        <w:tc>
          <w:tcPr>
            <w:tcW w:w="802" w:type="pct"/>
            <w:shd w:val="clear" w:color="auto" w:fill="auto"/>
            <w:hideMark/>
          </w:tcPr>
          <w:p w14:paraId="2720B237"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1E14F1E" w14:textId="77777777" w:rsidTr="001F78EC">
        <w:trPr>
          <w:trHeight w:val="70"/>
        </w:trPr>
        <w:tc>
          <w:tcPr>
            <w:tcW w:w="627" w:type="pct"/>
            <w:shd w:val="clear" w:color="auto" w:fill="auto"/>
            <w:hideMark/>
          </w:tcPr>
          <w:p w14:paraId="3D1BE98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72DB7EF1"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9A1D0A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FCE35C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24F1624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5B5492D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6911EE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155</w:t>
            </w:r>
          </w:p>
        </w:tc>
        <w:tc>
          <w:tcPr>
            <w:tcW w:w="802" w:type="pct"/>
            <w:shd w:val="clear" w:color="auto" w:fill="auto"/>
            <w:hideMark/>
          </w:tcPr>
          <w:p w14:paraId="185BB95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0C66C2EA" w14:textId="77777777" w:rsidTr="001F78EC">
        <w:trPr>
          <w:trHeight w:val="70"/>
        </w:trPr>
        <w:tc>
          <w:tcPr>
            <w:tcW w:w="627" w:type="pct"/>
            <w:shd w:val="clear" w:color="auto" w:fill="auto"/>
            <w:hideMark/>
          </w:tcPr>
          <w:p w14:paraId="0BA4DA9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E62782B"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2A8F4F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16CB994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1BC40CF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4B312C5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87F5861"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719</w:t>
            </w:r>
          </w:p>
        </w:tc>
        <w:tc>
          <w:tcPr>
            <w:tcW w:w="802" w:type="pct"/>
            <w:shd w:val="clear" w:color="auto" w:fill="auto"/>
            <w:hideMark/>
          </w:tcPr>
          <w:p w14:paraId="086E595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C9DA2E5" w14:textId="77777777" w:rsidTr="001F78EC">
        <w:trPr>
          <w:trHeight w:val="70"/>
        </w:trPr>
        <w:tc>
          <w:tcPr>
            <w:tcW w:w="627" w:type="pct"/>
            <w:shd w:val="clear" w:color="auto" w:fill="auto"/>
            <w:hideMark/>
          </w:tcPr>
          <w:p w14:paraId="5D50501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6D1D6E5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F78EC">
              <w:rPr>
                <w:rFonts w:ascii="Times New Roman" w:eastAsia="Times New Roman" w:hAnsi="Times New Roman" w:cs="Times New Roman"/>
                <w:color w:val="000000"/>
                <w:sz w:val="12"/>
                <w:szCs w:val="12"/>
                <w:lang w:eastAsia="ru-RU"/>
              </w:rPr>
              <w:t>м.р</w:t>
            </w:r>
            <w:proofErr w:type="spellEnd"/>
            <w:r w:rsidRPr="001F78EC">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1D1E5C8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30D0F3A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5B20E9A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18B048D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DE646A7"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260</w:t>
            </w:r>
          </w:p>
        </w:tc>
        <w:tc>
          <w:tcPr>
            <w:tcW w:w="802" w:type="pct"/>
            <w:shd w:val="clear" w:color="auto" w:fill="auto"/>
            <w:hideMark/>
          </w:tcPr>
          <w:p w14:paraId="46314E8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45B9311B" w14:textId="77777777" w:rsidTr="001F78EC">
        <w:trPr>
          <w:trHeight w:val="70"/>
        </w:trPr>
        <w:tc>
          <w:tcPr>
            <w:tcW w:w="627" w:type="pct"/>
            <w:shd w:val="clear" w:color="auto" w:fill="auto"/>
            <w:hideMark/>
          </w:tcPr>
          <w:p w14:paraId="767F2AF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79F5438"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66E94C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5B4E651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698A0D0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7022E3A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583EE76"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260</w:t>
            </w:r>
          </w:p>
        </w:tc>
        <w:tc>
          <w:tcPr>
            <w:tcW w:w="802" w:type="pct"/>
            <w:shd w:val="clear" w:color="auto" w:fill="auto"/>
            <w:hideMark/>
          </w:tcPr>
          <w:p w14:paraId="315FDD4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3BA1AE71" w14:textId="77777777" w:rsidTr="001F78EC">
        <w:trPr>
          <w:trHeight w:val="70"/>
        </w:trPr>
        <w:tc>
          <w:tcPr>
            <w:tcW w:w="627" w:type="pct"/>
            <w:shd w:val="clear" w:color="auto" w:fill="auto"/>
            <w:hideMark/>
          </w:tcPr>
          <w:p w14:paraId="6C9DAEC0"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7845E2B3"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2C16DD0C"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042ADE1E"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14:paraId="7B97E6A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D79B3D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0F55172"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65</w:t>
            </w:r>
          </w:p>
        </w:tc>
        <w:tc>
          <w:tcPr>
            <w:tcW w:w="802" w:type="pct"/>
            <w:shd w:val="clear" w:color="auto" w:fill="auto"/>
            <w:hideMark/>
          </w:tcPr>
          <w:p w14:paraId="2E422C1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1B0C458D" w14:textId="77777777" w:rsidTr="001F78EC">
        <w:trPr>
          <w:trHeight w:val="70"/>
        </w:trPr>
        <w:tc>
          <w:tcPr>
            <w:tcW w:w="627" w:type="pct"/>
            <w:shd w:val="clear" w:color="auto" w:fill="auto"/>
            <w:hideMark/>
          </w:tcPr>
          <w:p w14:paraId="44AE013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62715E7D"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3242D48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8DF0C5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2FE9374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20FA782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3E1714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65</w:t>
            </w:r>
          </w:p>
        </w:tc>
        <w:tc>
          <w:tcPr>
            <w:tcW w:w="802" w:type="pct"/>
            <w:shd w:val="clear" w:color="auto" w:fill="auto"/>
            <w:hideMark/>
          </w:tcPr>
          <w:p w14:paraId="3AC462B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015A2FE" w14:textId="77777777" w:rsidTr="001F78EC">
        <w:trPr>
          <w:trHeight w:val="70"/>
        </w:trPr>
        <w:tc>
          <w:tcPr>
            <w:tcW w:w="627" w:type="pct"/>
            <w:shd w:val="clear" w:color="auto" w:fill="auto"/>
            <w:hideMark/>
          </w:tcPr>
          <w:p w14:paraId="40D4ECB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38B098B"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F9EF2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A58032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7D7DEF8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635AA0E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6DC753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65</w:t>
            </w:r>
          </w:p>
        </w:tc>
        <w:tc>
          <w:tcPr>
            <w:tcW w:w="802" w:type="pct"/>
            <w:shd w:val="clear" w:color="auto" w:fill="auto"/>
            <w:hideMark/>
          </w:tcPr>
          <w:p w14:paraId="728AC0D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71659E2" w14:textId="77777777" w:rsidTr="001F78EC">
        <w:trPr>
          <w:trHeight w:val="70"/>
        </w:trPr>
        <w:tc>
          <w:tcPr>
            <w:tcW w:w="627" w:type="pct"/>
            <w:shd w:val="clear" w:color="auto" w:fill="auto"/>
            <w:hideMark/>
          </w:tcPr>
          <w:p w14:paraId="691AD9D7"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4623F8B4"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6D08E4E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094392F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14:paraId="006A0E8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FBC5A75"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7E73FA6"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1 260</w:t>
            </w:r>
          </w:p>
        </w:tc>
        <w:tc>
          <w:tcPr>
            <w:tcW w:w="802" w:type="pct"/>
            <w:shd w:val="clear" w:color="auto" w:fill="auto"/>
            <w:hideMark/>
          </w:tcPr>
          <w:p w14:paraId="7D81C959"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7F8E5ED4" w14:textId="77777777" w:rsidTr="001F78EC">
        <w:trPr>
          <w:trHeight w:val="70"/>
        </w:trPr>
        <w:tc>
          <w:tcPr>
            <w:tcW w:w="627" w:type="pct"/>
            <w:shd w:val="clear" w:color="auto" w:fill="auto"/>
            <w:hideMark/>
          </w:tcPr>
          <w:p w14:paraId="2F832B5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562356C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4C57294"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5C9608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5988B67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6CCCDF8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0AA71D66"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1 260</w:t>
            </w:r>
          </w:p>
        </w:tc>
        <w:tc>
          <w:tcPr>
            <w:tcW w:w="802" w:type="pct"/>
            <w:shd w:val="clear" w:color="auto" w:fill="auto"/>
            <w:hideMark/>
          </w:tcPr>
          <w:p w14:paraId="481F9B1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497DADB8" w14:textId="77777777" w:rsidTr="001F78EC">
        <w:trPr>
          <w:trHeight w:val="70"/>
        </w:trPr>
        <w:tc>
          <w:tcPr>
            <w:tcW w:w="627" w:type="pct"/>
            <w:shd w:val="clear" w:color="auto" w:fill="auto"/>
            <w:hideMark/>
          </w:tcPr>
          <w:p w14:paraId="13D8ED2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40F51BB"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ABF34D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45C22D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0DB20F3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02FE7AF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7BF0760"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1 260</w:t>
            </w:r>
          </w:p>
        </w:tc>
        <w:tc>
          <w:tcPr>
            <w:tcW w:w="802" w:type="pct"/>
            <w:shd w:val="clear" w:color="auto" w:fill="auto"/>
            <w:hideMark/>
          </w:tcPr>
          <w:p w14:paraId="768AE4E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76C6E8C" w14:textId="77777777" w:rsidTr="001F78EC">
        <w:trPr>
          <w:trHeight w:val="70"/>
        </w:trPr>
        <w:tc>
          <w:tcPr>
            <w:tcW w:w="627" w:type="pct"/>
            <w:shd w:val="clear" w:color="auto" w:fill="auto"/>
            <w:hideMark/>
          </w:tcPr>
          <w:p w14:paraId="757E404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07752590"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342EAE4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7DE1812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14:paraId="4F24DCC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436CB3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51F89D2"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6</w:t>
            </w:r>
          </w:p>
        </w:tc>
        <w:tc>
          <w:tcPr>
            <w:tcW w:w="802" w:type="pct"/>
            <w:shd w:val="clear" w:color="auto" w:fill="auto"/>
            <w:hideMark/>
          </w:tcPr>
          <w:p w14:paraId="35F73301"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53285087" w14:textId="77777777" w:rsidTr="001F78EC">
        <w:trPr>
          <w:trHeight w:val="70"/>
        </w:trPr>
        <w:tc>
          <w:tcPr>
            <w:tcW w:w="627" w:type="pct"/>
            <w:shd w:val="clear" w:color="auto" w:fill="auto"/>
            <w:hideMark/>
          </w:tcPr>
          <w:p w14:paraId="45D9F21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552A02AC"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47B56CE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161FD3C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5E0B53E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739F898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A6B14F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6</w:t>
            </w:r>
          </w:p>
        </w:tc>
        <w:tc>
          <w:tcPr>
            <w:tcW w:w="802" w:type="pct"/>
            <w:shd w:val="clear" w:color="auto" w:fill="auto"/>
            <w:hideMark/>
          </w:tcPr>
          <w:p w14:paraId="091058B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46E8A3D" w14:textId="77777777" w:rsidTr="001F78EC">
        <w:trPr>
          <w:trHeight w:val="70"/>
        </w:trPr>
        <w:tc>
          <w:tcPr>
            <w:tcW w:w="627" w:type="pct"/>
            <w:shd w:val="clear" w:color="auto" w:fill="auto"/>
            <w:hideMark/>
          </w:tcPr>
          <w:p w14:paraId="4CA6220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1C7488B1"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DACA47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232E9C5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4E2F612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0AB023C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259BC73"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w:t>
            </w:r>
          </w:p>
        </w:tc>
        <w:tc>
          <w:tcPr>
            <w:tcW w:w="802" w:type="pct"/>
            <w:shd w:val="clear" w:color="auto" w:fill="auto"/>
            <w:hideMark/>
          </w:tcPr>
          <w:p w14:paraId="679F46D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C397E36" w14:textId="77777777" w:rsidTr="001F78EC">
        <w:trPr>
          <w:trHeight w:val="70"/>
        </w:trPr>
        <w:tc>
          <w:tcPr>
            <w:tcW w:w="627" w:type="pct"/>
            <w:shd w:val="clear" w:color="auto" w:fill="auto"/>
            <w:hideMark/>
          </w:tcPr>
          <w:p w14:paraId="7FBA2CF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245BBB4D"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E2D3C0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5864EE8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3320639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7C98DBC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0F33AE1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w:t>
            </w:r>
          </w:p>
        </w:tc>
        <w:tc>
          <w:tcPr>
            <w:tcW w:w="802" w:type="pct"/>
            <w:shd w:val="clear" w:color="auto" w:fill="auto"/>
            <w:hideMark/>
          </w:tcPr>
          <w:p w14:paraId="4CAB8C7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93C7F27" w14:textId="77777777" w:rsidTr="001F78EC">
        <w:trPr>
          <w:trHeight w:val="70"/>
        </w:trPr>
        <w:tc>
          <w:tcPr>
            <w:tcW w:w="627" w:type="pct"/>
            <w:shd w:val="clear" w:color="auto" w:fill="auto"/>
            <w:hideMark/>
          </w:tcPr>
          <w:p w14:paraId="74ABBF8C"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7BE04748"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661B84D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48C5589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14:paraId="55E59E0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4EC83A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0847DD4"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22</w:t>
            </w:r>
          </w:p>
        </w:tc>
        <w:tc>
          <w:tcPr>
            <w:tcW w:w="802" w:type="pct"/>
            <w:shd w:val="clear" w:color="auto" w:fill="auto"/>
            <w:hideMark/>
          </w:tcPr>
          <w:p w14:paraId="55DC2321"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1CB809B6" w14:textId="77777777" w:rsidTr="001F78EC">
        <w:trPr>
          <w:trHeight w:val="70"/>
        </w:trPr>
        <w:tc>
          <w:tcPr>
            <w:tcW w:w="627" w:type="pct"/>
            <w:shd w:val="clear" w:color="auto" w:fill="auto"/>
            <w:hideMark/>
          </w:tcPr>
          <w:p w14:paraId="20E6F70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579F84C2"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1DB4EFA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415B9A9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07</w:t>
            </w:r>
          </w:p>
        </w:tc>
        <w:tc>
          <w:tcPr>
            <w:tcW w:w="643" w:type="pct"/>
            <w:shd w:val="clear" w:color="auto" w:fill="auto"/>
            <w:hideMark/>
          </w:tcPr>
          <w:p w14:paraId="7246450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0CD41EC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0AC7E8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22</w:t>
            </w:r>
          </w:p>
        </w:tc>
        <w:tc>
          <w:tcPr>
            <w:tcW w:w="802" w:type="pct"/>
            <w:shd w:val="clear" w:color="auto" w:fill="auto"/>
            <w:hideMark/>
          </w:tcPr>
          <w:p w14:paraId="347F8FA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8414298" w14:textId="77777777" w:rsidTr="001F78EC">
        <w:trPr>
          <w:trHeight w:val="70"/>
        </w:trPr>
        <w:tc>
          <w:tcPr>
            <w:tcW w:w="627" w:type="pct"/>
            <w:shd w:val="clear" w:color="auto" w:fill="auto"/>
            <w:hideMark/>
          </w:tcPr>
          <w:p w14:paraId="5B595C7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0E3E0B4B"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D43F49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30B357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07</w:t>
            </w:r>
          </w:p>
        </w:tc>
        <w:tc>
          <w:tcPr>
            <w:tcW w:w="643" w:type="pct"/>
            <w:shd w:val="clear" w:color="auto" w:fill="auto"/>
            <w:hideMark/>
          </w:tcPr>
          <w:p w14:paraId="500F3D1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73A7AF4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2FB8C9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22</w:t>
            </w:r>
          </w:p>
        </w:tc>
        <w:tc>
          <w:tcPr>
            <w:tcW w:w="802" w:type="pct"/>
            <w:shd w:val="clear" w:color="auto" w:fill="auto"/>
            <w:hideMark/>
          </w:tcPr>
          <w:p w14:paraId="074E0C7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21265F1C" w14:textId="77777777" w:rsidTr="001F78EC">
        <w:trPr>
          <w:trHeight w:val="70"/>
        </w:trPr>
        <w:tc>
          <w:tcPr>
            <w:tcW w:w="627" w:type="pct"/>
            <w:shd w:val="clear" w:color="auto" w:fill="auto"/>
            <w:hideMark/>
          </w:tcPr>
          <w:p w14:paraId="5AA49A5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537</w:t>
            </w:r>
          </w:p>
        </w:tc>
        <w:tc>
          <w:tcPr>
            <w:tcW w:w="1828" w:type="pct"/>
            <w:shd w:val="clear" w:color="auto" w:fill="auto"/>
            <w:hideMark/>
          </w:tcPr>
          <w:p w14:paraId="77C32545"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1479C473"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1E72375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14:paraId="1EC1A3A1"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5AF129C"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869AA36"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1 191</w:t>
            </w:r>
          </w:p>
        </w:tc>
        <w:tc>
          <w:tcPr>
            <w:tcW w:w="802" w:type="pct"/>
            <w:shd w:val="clear" w:color="auto" w:fill="auto"/>
            <w:hideMark/>
          </w:tcPr>
          <w:p w14:paraId="78B3B4A7"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461A3064" w14:textId="77777777" w:rsidTr="001F78EC">
        <w:trPr>
          <w:trHeight w:val="70"/>
        </w:trPr>
        <w:tc>
          <w:tcPr>
            <w:tcW w:w="627" w:type="pct"/>
            <w:shd w:val="clear" w:color="auto" w:fill="auto"/>
            <w:hideMark/>
          </w:tcPr>
          <w:p w14:paraId="581B732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301CE7DF"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5FF82DE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4F05D33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2D854FE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6E56559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011E3616"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1 191</w:t>
            </w:r>
          </w:p>
        </w:tc>
        <w:tc>
          <w:tcPr>
            <w:tcW w:w="802" w:type="pct"/>
            <w:shd w:val="clear" w:color="auto" w:fill="auto"/>
            <w:hideMark/>
          </w:tcPr>
          <w:p w14:paraId="7F0D8E5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664FCAAE" w14:textId="77777777" w:rsidTr="001F78EC">
        <w:trPr>
          <w:trHeight w:val="70"/>
        </w:trPr>
        <w:tc>
          <w:tcPr>
            <w:tcW w:w="627" w:type="pct"/>
            <w:shd w:val="clear" w:color="auto" w:fill="auto"/>
            <w:hideMark/>
          </w:tcPr>
          <w:p w14:paraId="75BF45B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45E27212"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B3EE84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5762513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71D2D89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40CBED6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A5E518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75</w:t>
            </w:r>
          </w:p>
        </w:tc>
        <w:tc>
          <w:tcPr>
            <w:tcW w:w="802" w:type="pct"/>
            <w:shd w:val="clear" w:color="auto" w:fill="auto"/>
            <w:hideMark/>
          </w:tcPr>
          <w:p w14:paraId="3F6A266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0C904800" w14:textId="77777777" w:rsidTr="001F78EC">
        <w:trPr>
          <w:trHeight w:val="70"/>
        </w:trPr>
        <w:tc>
          <w:tcPr>
            <w:tcW w:w="627" w:type="pct"/>
            <w:shd w:val="clear" w:color="auto" w:fill="auto"/>
            <w:hideMark/>
          </w:tcPr>
          <w:p w14:paraId="1E1F54D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537</w:t>
            </w:r>
          </w:p>
        </w:tc>
        <w:tc>
          <w:tcPr>
            <w:tcW w:w="1828" w:type="pct"/>
            <w:shd w:val="clear" w:color="auto" w:fill="auto"/>
            <w:hideMark/>
          </w:tcPr>
          <w:p w14:paraId="3305CD70"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0A710A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4370E7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6F32DAB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0CFDDB5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1D458A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1 116</w:t>
            </w:r>
          </w:p>
        </w:tc>
        <w:tc>
          <w:tcPr>
            <w:tcW w:w="802" w:type="pct"/>
            <w:shd w:val="clear" w:color="auto" w:fill="auto"/>
            <w:hideMark/>
          </w:tcPr>
          <w:p w14:paraId="4A5A7D93"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5E30544" w14:textId="77777777" w:rsidTr="001F78EC">
        <w:trPr>
          <w:trHeight w:val="70"/>
        </w:trPr>
        <w:tc>
          <w:tcPr>
            <w:tcW w:w="627" w:type="pct"/>
            <w:shd w:val="clear" w:color="auto" w:fill="auto"/>
            <w:hideMark/>
          </w:tcPr>
          <w:p w14:paraId="1626D915"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hideMark/>
          </w:tcPr>
          <w:p w14:paraId="6B62AD21"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4398B52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546ACE92"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14:paraId="2083875D"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0ECC9D5"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707E26B"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7 230</w:t>
            </w:r>
          </w:p>
        </w:tc>
        <w:tc>
          <w:tcPr>
            <w:tcW w:w="802" w:type="pct"/>
            <w:shd w:val="clear" w:color="auto" w:fill="auto"/>
            <w:hideMark/>
          </w:tcPr>
          <w:p w14:paraId="14860E65"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95</w:t>
            </w:r>
          </w:p>
        </w:tc>
      </w:tr>
    </w:tbl>
    <w:p w14:paraId="75E715DD" w14:textId="77777777" w:rsidR="001F78EC" w:rsidRDefault="001F78EC" w:rsidP="001F78EC">
      <w:pPr>
        <w:tabs>
          <w:tab w:val="left" w:pos="6936"/>
        </w:tabs>
        <w:spacing w:after="0" w:line="240" w:lineRule="auto"/>
        <w:ind w:firstLine="284"/>
        <w:jc w:val="center"/>
        <w:rPr>
          <w:rFonts w:ascii="Times New Roman" w:hAnsi="Times New Roman" w:cs="Times New Roman"/>
          <w:sz w:val="12"/>
          <w:szCs w:val="12"/>
        </w:rPr>
      </w:pPr>
    </w:p>
    <w:p w14:paraId="09AC51BF" w14:textId="4090E899" w:rsidR="001F78EC" w:rsidRP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Приложение 4</w:t>
      </w:r>
    </w:p>
    <w:p w14:paraId="632F1096" w14:textId="77777777" w:rsid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 xml:space="preserve">к Решению Собрания представителей </w:t>
      </w:r>
    </w:p>
    <w:p w14:paraId="58674A9F" w14:textId="652C9DE9" w:rsidR="001F78EC" w:rsidRP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сельского поселения Захаркино</w:t>
      </w:r>
    </w:p>
    <w:p w14:paraId="4405443B" w14:textId="77777777" w:rsidR="001F78E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муниципального района Сергиевский </w:t>
      </w:r>
    </w:p>
    <w:p w14:paraId="1C6B1995" w14:textId="18613B4C" w:rsidR="00687C8C" w:rsidRDefault="001F78EC" w:rsidP="001F78EC">
      <w:pPr>
        <w:tabs>
          <w:tab w:val="left" w:pos="6936"/>
        </w:tabs>
        <w:spacing w:after="0" w:line="240" w:lineRule="auto"/>
        <w:ind w:firstLine="284"/>
        <w:jc w:val="right"/>
        <w:rPr>
          <w:rFonts w:ascii="Times New Roman" w:hAnsi="Times New Roman" w:cs="Times New Roman"/>
          <w:sz w:val="12"/>
          <w:szCs w:val="12"/>
        </w:rPr>
      </w:pPr>
      <w:r w:rsidRPr="001F78EC">
        <w:rPr>
          <w:rFonts w:ascii="Times New Roman" w:hAnsi="Times New Roman" w:cs="Times New Roman"/>
          <w:sz w:val="12"/>
          <w:szCs w:val="12"/>
        </w:rPr>
        <w:t>№25</w:t>
      </w:r>
      <w:r>
        <w:rPr>
          <w:rFonts w:ascii="Times New Roman" w:hAnsi="Times New Roman" w:cs="Times New Roman"/>
          <w:sz w:val="12"/>
          <w:szCs w:val="12"/>
        </w:rPr>
        <w:t xml:space="preserve"> </w:t>
      </w:r>
      <w:r w:rsidRPr="001F78EC">
        <w:rPr>
          <w:rFonts w:ascii="Times New Roman" w:hAnsi="Times New Roman" w:cs="Times New Roman"/>
          <w:sz w:val="12"/>
          <w:szCs w:val="12"/>
        </w:rPr>
        <w:t>от "27" июля 2022 г.</w:t>
      </w:r>
    </w:p>
    <w:p w14:paraId="7BB2E289" w14:textId="3DBAAA96" w:rsidR="001F78EC" w:rsidRDefault="001F78EC" w:rsidP="001F78EC">
      <w:pPr>
        <w:tabs>
          <w:tab w:val="left" w:pos="6936"/>
        </w:tabs>
        <w:spacing w:after="0" w:line="240" w:lineRule="auto"/>
        <w:ind w:firstLine="284"/>
        <w:jc w:val="center"/>
        <w:rPr>
          <w:rFonts w:ascii="Times New Roman" w:hAnsi="Times New Roman" w:cs="Times New Roman"/>
          <w:sz w:val="12"/>
          <w:szCs w:val="12"/>
        </w:rPr>
      </w:pPr>
      <w:r w:rsidRPr="001F78E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F78EC">
        <w:rPr>
          <w:rFonts w:ascii="Times New Roman" w:hAnsi="Times New Roman" w:cs="Times New Roman"/>
          <w:sz w:val="12"/>
          <w:szCs w:val="12"/>
        </w:rPr>
        <w:t>видов расходов классификации расходов бюджета сельского поселения</w:t>
      </w:r>
      <w:proofErr w:type="gramEnd"/>
      <w:r w:rsidRPr="001F78EC">
        <w:rPr>
          <w:rFonts w:ascii="Times New Roman" w:hAnsi="Times New Roman" w:cs="Times New Roman"/>
          <w:sz w:val="12"/>
          <w:szCs w:val="12"/>
        </w:rPr>
        <w:t xml:space="preserve"> Захаркино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92"/>
        <w:gridCol w:w="400"/>
        <w:gridCol w:w="592"/>
        <w:gridCol w:w="1241"/>
      </w:tblGrid>
      <w:tr w:rsidR="001F78EC" w:rsidRPr="001F78EC" w14:paraId="64C57B41" w14:textId="77777777" w:rsidTr="007346A6">
        <w:trPr>
          <w:trHeight w:val="70"/>
        </w:trPr>
        <w:tc>
          <w:tcPr>
            <w:tcW w:w="2913" w:type="pct"/>
            <w:vMerge w:val="restart"/>
            <w:shd w:val="clear" w:color="auto" w:fill="auto"/>
            <w:hideMark/>
          </w:tcPr>
          <w:p w14:paraId="7EF1C21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bookmarkStart w:id="7" w:name="RANGE!A7:F37"/>
            <w:r w:rsidRPr="001F78EC">
              <w:rPr>
                <w:rFonts w:ascii="Times New Roman" w:eastAsia="Times New Roman" w:hAnsi="Times New Roman" w:cs="Times New Roman"/>
                <w:color w:val="000000"/>
                <w:sz w:val="12"/>
                <w:szCs w:val="12"/>
                <w:lang w:eastAsia="ru-RU"/>
              </w:rPr>
              <w:t>Наименование</w:t>
            </w:r>
            <w:bookmarkEnd w:id="7"/>
          </w:p>
        </w:tc>
        <w:tc>
          <w:tcPr>
            <w:tcW w:w="642" w:type="pct"/>
            <w:vMerge w:val="restart"/>
            <w:shd w:val="clear" w:color="auto" w:fill="auto"/>
            <w:hideMark/>
          </w:tcPr>
          <w:p w14:paraId="1BB0A96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635EB5C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ВР</w:t>
            </w:r>
          </w:p>
        </w:tc>
        <w:tc>
          <w:tcPr>
            <w:tcW w:w="1186" w:type="pct"/>
            <w:gridSpan w:val="2"/>
            <w:shd w:val="clear" w:color="auto" w:fill="auto"/>
            <w:hideMark/>
          </w:tcPr>
          <w:p w14:paraId="4371187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Сумма, тыс. рублей</w:t>
            </w:r>
          </w:p>
        </w:tc>
      </w:tr>
      <w:tr w:rsidR="001F78EC" w:rsidRPr="001F78EC" w14:paraId="046D4644" w14:textId="77777777" w:rsidTr="007346A6">
        <w:trPr>
          <w:trHeight w:val="70"/>
        </w:trPr>
        <w:tc>
          <w:tcPr>
            <w:tcW w:w="2913" w:type="pct"/>
            <w:vMerge/>
            <w:vAlign w:val="center"/>
            <w:hideMark/>
          </w:tcPr>
          <w:p w14:paraId="07165285"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7E686CFD"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072A1A5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7541ACA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7389B18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F78EC" w:rsidRPr="001F78EC" w14:paraId="5A68F169" w14:textId="77777777" w:rsidTr="007346A6">
        <w:trPr>
          <w:trHeight w:val="70"/>
        </w:trPr>
        <w:tc>
          <w:tcPr>
            <w:tcW w:w="2913" w:type="pct"/>
            <w:shd w:val="clear" w:color="auto" w:fill="auto"/>
            <w:hideMark/>
          </w:tcPr>
          <w:p w14:paraId="6F2D62A9"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 xml:space="preserve">Муниципальная программа "Совершенствование муниципального </w:t>
            </w:r>
            <w:r w:rsidRPr="001F78EC">
              <w:rPr>
                <w:rFonts w:ascii="Times New Roman" w:eastAsia="Times New Roman" w:hAnsi="Times New Roman" w:cs="Times New Roman"/>
                <w:b/>
                <w:bCs/>
                <w:color w:val="000000"/>
                <w:sz w:val="12"/>
                <w:szCs w:val="12"/>
                <w:lang w:eastAsia="ru-RU"/>
              </w:rPr>
              <w:lastRenderedPageBreak/>
              <w:t>управления сельского (городского) поселения муниципального района Сергиевский "</w:t>
            </w:r>
          </w:p>
        </w:tc>
        <w:tc>
          <w:tcPr>
            <w:tcW w:w="642" w:type="pct"/>
            <w:shd w:val="clear" w:color="auto" w:fill="auto"/>
            <w:hideMark/>
          </w:tcPr>
          <w:p w14:paraId="3B2EE3E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14:paraId="10EB0917"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3C872DA"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2 816</w:t>
            </w:r>
          </w:p>
        </w:tc>
        <w:tc>
          <w:tcPr>
            <w:tcW w:w="803" w:type="pct"/>
            <w:shd w:val="clear" w:color="auto" w:fill="auto"/>
            <w:hideMark/>
          </w:tcPr>
          <w:p w14:paraId="5BEAD136"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95</w:t>
            </w:r>
          </w:p>
        </w:tc>
      </w:tr>
      <w:tr w:rsidR="001F78EC" w:rsidRPr="001F78EC" w14:paraId="156122A4" w14:textId="77777777" w:rsidTr="007346A6">
        <w:trPr>
          <w:trHeight w:val="70"/>
        </w:trPr>
        <w:tc>
          <w:tcPr>
            <w:tcW w:w="2913" w:type="pct"/>
            <w:shd w:val="clear" w:color="auto" w:fill="auto"/>
            <w:hideMark/>
          </w:tcPr>
          <w:p w14:paraId="07023F76"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7C493E1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0DF3F30"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2F87D7A6"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2 041</w:t>
            </w:r>
          </w:p>
        </w:tc>
        <w:tc>
          <w:tcPr>
            <w:tcW w:w="803" w:type="pct"/>
            <w:shd w:val="clear" w:color="auto" w:fill="auto"/>
            <w:hideMark/>
          </w:tcPr>
          <w:p w14:paraId="0968D286"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r>
      <w:tr w:rsidR="001F78EC" w:rsidRPr="001F78EC" w14:paraId="35AB7048" w14:textId="77777777" w:rsidTr="007346A6">
        <w:trPr>
          <w:trHeight w:val="70"/>
        </w:trPr>
        <w:tc>
          <w:tcPr>
            <w:tcW w:w="2913" w:type="pct"/>
            <w:shd w:val="clear" w:color="auto" w:fill="auto"/>
            <w:hideMark/>
          </w:tcPr>
          <w:p w14:paraId="4A7ABDC0"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1CE563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3CEC2F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E1B4E8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424</w:t>
            </w:r>
          </w:p>
        </w:tc>
        <w:tc>
          <w:tcPr>
            <w:tcW w:w="803" w:type="pct"/>
            <w:shd w:val="clear" w:color="auto" w:fill="auto"/>
            <w:hideMark/>
          </w:tcPr>
          <w:p w14:paraId="28A0A37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28792D33" w14:textId="77777777" w:rsidTr="007346A6">
        <w:trPr>
          <w:trHeight w:val="70"/>
        </w:trPr>
        <w:tc>
          <w:tcPr>
            <w:tcW w:w="2913" w:type="pct"/>
            <w:shd w:val="clear" w:color="auto" w:fill="auto"/>
            <w:hideMark/>
          </w:tcPr>
          <w:p w14:paraId="0CFF5D84"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BB33EE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6804B3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2D1E15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347</w:t>
            </w:r>
          </w:p>
        </w:tc>
        <w:tc>
          <w:tcPr>
            <w:tcW w:w="803" w:type="pct"/>
            <w:shd w:val="clear" w:color="auto" w:fill="auto"/>
            <w:hideMark/>
          </w:tcPr>
          <w:p w14:paraId="28BE52B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1970B7F" w14:textId="77777777" w:rsidTr="007346A6">
        <w:trPr>
          <w:trHeight w:val="70"/>
        </w:trPr>
        <w:tc>
          <w:tcPr>
            <w:tcW w:w="2913" w:type="pct"/>
            <w:shd w:val="clear" w:color="auto" w:fill="auto"/>
            <w:hideMark/>
          </w:tcPr>
          <w:p w14:paraId="4BC7BFC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49148B8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43AC01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4CE93090"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w:t>
            </w:r>
          </w:p>
        </w:tc>
        <w:tc>
          <w:tcPr>
            <w:tcW w:w="803" w:type="pct"/>
            <w:shd w:val="clear" w:color="auto" w:fill="auto"/>
            <w:hideMark/>
          </w:tcPr>
          <w:p w14:paraId="28F8F33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46E1CD9B" w14:textId="77777777" w:rsidTr="007346A6">
        <w:trPr>
          <w:trHeight w:val="70"/>
        </w:trPr>
        <w:tc>
          <w:tcPr>
            <w:tcW w:w="2913" w:type="pct"/>
            <w:shd w:val="clear" w:color="auto" w:fill="auto"/>
            <w:hideMark/>
          </w:tcPr>
          <w:p w14:paraId="4AA0FFC5"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1D81137E"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14:paraId="7BD583F7"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934879A"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1 331</w:t>
            </w:r>
          </w:p>
        </w:tc>
        <w:tc>
          <w:tcPr>
            <w:tcW w:w="803" w:type="pct"/>
            <w:shd w:val="clear" w:color="auto" w:fill="auto"/>
            <w:hideMark/>
          </w:tcPr>
          <w:p w14:paraId="7F42F5EF"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6660F1D0" w14:textId="77777777" w:rsidTr="007346A6">
        <w:trPr>
          <w:trHeight w:val="70"/>
        </w:trPr>
        <w:tc>
          <w:tcPr>
            <w:tcW w:w="2913" w:type="pct"/>
            <w:shd w:val="clear" w:color="auto" w:fill="auto"/>
            <w:hideMark/>
          </w:tcPr>
          <w:p w14:paraId="5F998FD8"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13037D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51DA51C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F7FF4A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1 330</w:t>
            </w:r>
          </w:p>
        </w:tc>
        <w:tc>
          <w:tcPr>
            <w:tcW w:w="803" w:type="pct"/>
            <w:shd w:val="clear" w:color="auto" w:fill="auto"/>
            <w:hideMark/>
          </w:tcPr>
          <w:p w14:paraId="2AD91E0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4E81B56" w14:textId="77777777" w:rsidTr="007346A6">
        <w:trPr>
          <w:trHeight w:val="70"/>
        </w:trPr>
        <w:tc>
          <w:tcPr>
            <w:tcW w:w="2913" w:type="pct"/>
            <w:shd w:val="clear" w:color="auto" w:fill="auto"/>
            <w:hideMark/>
          </w:tcPr>
          <w:p w14:paraId="3029B685"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4B4BCCC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5FAEA0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75F1915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w:t>
            </w:r>
          </w:p>
        </w:tc>
        <w:tc>
          <w:tcPr>
            <w:tcW w:w="803" w:type="pct"/>
            <w:shd w:val="clear" w:color="auto" w:fill="auto"/>
            <w:hideMark/>
          </w:tcPr>
          <w:p w14:paraId="4F61C5A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C128C51" w14:textId="77777777" w:rsidTr="007346A6">
        <w:trPr>
          <w:trHeight w:val="70"/>
        </w:trPr>
        <w:tc>
          <w:tcPr>
            <w:tcW w:w="2913" w:type="pct"/>
            <w:shd w:val="clear" w:color="auto" w:fill="auto"/>
            <w:hideMark/>
          </w:tcPr>
          <w:p w14:paraId="076DAEA0"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15D0F7AF"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14:paraId="0CBAB9F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27CCD7C"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171</w:t>
            </w:r>
          </w:p>
        </w:tc>
        <w:tc>
          <w:tcPr>
            <w:tcW w:w="803" w:type="pct"/>
            <w:shd w:val="clear" w:color="auto" w:fill="auto"/>
            <w:hideMark/>
          </w:tcPr>
          <w:p w14:paraId="38E3F3F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5A8D00A5" w14:textId="77777777" w:rsidTr="007346A6">
        <w:trPr>
          <w:trHeight w:val="70"/>
        </w:trPr>
        <w:tc>
          <w:tcPr>
            <w:tcW w:w="2913" w:type="pct"/>
            <w:shd w:val="clear" w:color="auto" w:fill="auto"/>
            <w:hideMark/>
          </w:tcPr>
          <w:p w14:paraId="0E9DCD81"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6E18BAE"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25B8666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E3E6A1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2B78F64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2E8937A6" w14:textId="77777777" w:rsidTr="007346A6">
        <w:trPr>
          <w:trHeight w:val="70"/>
        </w:trPr>
        <w:tc>
          <w:tcPr>
            <w:tcW w:w="2913" w:type="pct"/>
            <w:shd w:val="clear" w:color="auto" w:fill="auto"/>
            <w:hideMark/>
          </w:tcPr>
          <w:p w14:paraId="6E5EA7A2"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051EF0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224CDA0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954441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76</w:t>
            </w:r>
          </w:p>
        </w:tc>
        <w:tc>
          <w:tcPr>
            <w:tcW w:w="803" w:type="pct"/>
            <w:shd w:val="clear" w:color="auto" w:fill="auto"/>
            <w:hideMark/>
          </w:tcPr>
          <w:p w14:paraId="30C5C7A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CCD349E" w14:textId="77777777" w:rsidTr="007346A6">
        <w:trPr>
          <w:trHeight w:val="70"/>
        </w:trPr>
        <w:tc>
          <w:tcPr>
            <w:tcW w:w="2913" w:type="pct"/>
            <w:shd w:val="clear" w:color="auto" w:fill="auto"/>
            <w:hideMark/>
          </w:tcPr>
          <w:p w14:paraId="612896F2"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6D33B23B"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14:paraId="734965FC"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1DA6BC2"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281</w:t>
            </w:r>
          </w:p>
        </w:tc>
        <w:tc>
          <w:tcPr>
            <w:tcW w:w="803" w:type="pct"/>
            <w:shd w:val="clear" w:color="auto" w:fill="auto"/>
            <w:hideMark/>
          </w:tcPr>
          <w:p w14:paraId="1364CB05"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01342670" w14:textId="77777777" w:rsidTr="007346A6">
        <w:trPr>
          <w:trHeight w:val="70"/>
        </w:trPr>
        <w:tc>
          <w:tcPr>
            <w:tcW w:w="2913" w:type="pct"/>
            <w:shd w:val="clear" w:color="auto" w:fill="auto"/>
            <w:hideMark/>
          </w:tcPr>
          <w:p w14:paraId="076854E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88E3B5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1388855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7709F5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275</w:t>
            </w:r>
          </w:p>
        </w:tc>
        <w:tc>
          <w:tcPr>
            <w:tcW w:w="803" w:type="pct"/>
            <w:shd w:val="clear" w:color="auto" w:fill="auto"/>
            <w:hideMark/>
          </w:tcPr>
          <w:p w14:paraId="369EB28A"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030390CE" w14:textId="77777777" w:rsidTr="007346A6">
        <w:trPr>
          <w:trHeight w:val="70"/>
        </w:trPr>
        <w:tc>
          <w:tcPr>
            <w:tcW w:w="2913" w:type="pct"/>
            <w:shd w:val="clear" w:color="auto" w:fill="auto"/>
            <w:hideMark/>
          </w:tcPr>
          <w:p w14:paraId="48B3430B"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01FEB38"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038F89B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34A2875F"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6</w:t>
            </w:r>
          </w:p>
        </w:tc>
        <w:tc>
          <w:tcPr>
            <w:tcW w:w="803" w:type="pct"/>
            <w:shd w:val="clear" w:color="auto" w:fill="auto"/>
            <w:hideMark/>
          </w:tcPr>
          <w:p w14:paraId="5A301E3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51F7F44" w14:textId="77777777" w:rsidTr="007346A6">
        <w:trPr>
          <w:trHeight w:val="70"/>
        </w:trPr>
        <w:tc>
          <w:tcPr>
            <w:tcW w:w="2913" w:type="pct"/>
            <w:shd w:val="clear" w:color="auto" w:fill="auto"/>
            <w:hideMark/>
          </w:tcPr>
          <w:p w14:paraId="3AD6CF21" w14:textId="219C5B93"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r w:rsidR="007346A6">
              <w:rPr>
                <w:rFonts w:ascii="Times New Roman" w:eastAsia="Times New Roman" w:hAnsi="Times New Roman" w:cs="Times New Roman"/>
                <w:b/>
                <w:bCs/>
                <w:color w:val="000000"/>
                <w:sz w:val="12"/>
                <w:szCs w:val="12"/>
                <w:lang w:eastAsia="ru-RU"/>
              </w:rPr>
              <w:t xml:space="preserve"> </w:t>
            </w:r>
            <w:r w:rsidRPr="001F78EC">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2" w:type="pct"/>
            <w:shd w:val="clear" w:color="auto" w:fill="auto"/>
            <w:hideMark/>
          </w:tcPr>
          <w:p w14:paraId="5DD509D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14:paraId="50E780AE"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C406B8D"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874</w:t>
            </w:r>
          </w:p>
        </w:tc>
        <w:tc>
          <w:tcPr>
            <w:tcW w:w="803" w:type="pct"/>
            <w:shd w:val="clear" w:color="auto" w:fill="auto"/>
            <w:hideMark/>
          </w:tcPr>
          <w:p w14:paraId="2E6ADFFB"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63D55DA4" w14:textId="77777777" w:rsidTr="007346A6">
        <w:trPr>
          <w:trHeight w:val="70"/>
        </w:trPr>
        <w:tc>
          <w:tcPr>
            <w:tcW w:w="2913" w:type="pct"/>
            <w:shd w:val="clear" w:color="auto" w:fill="auto"/>
            <w:hideMark/>
          </w:tcPr>
          <w:p w14:paraId="346240CD"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85CBDE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58EF3BE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CDA3B6C"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155</w:t>
            </w:r>
          </w:p>
        </w:tc>
        <w:tc>
          <w:tcPr>
            <w:tcW w:w="803" w:type="pct"/>
            <w:shd w:val="clear" w:color="auto" w:fill="auto"/>
            <w:hideMark/>
          </w:tcPr>
          <w:p w14:paraId="0B26A00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F48EBFA" w14:textId="77777777" w:rsidTr="007346A6">
        <w:trPr>
          <w:trHeight w:val="70"/>
        </w:trPr>
        <w:tc>
          <w:tcPr>
            <w:tcW w:w="2913" w:type="pct"/>
            <w:shd w:val="clear" w:color="auto" w:fill="auto"/>
            <w:hideMark/>
          </w:tcPr>
          <w:p w14:paraId="0B765285"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548680B"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55CC62E2"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CFA5FB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719</w:t>
            </w:r>
          </w:p>
        </w:tc>
        <w:tc>
          <w:tcPr>
            <w:tcW w:w="803" w:type="pct"/>
            <w:shd w:val="clear" w:color="auto" w:fill="auto"/>
            <w:hideMark/>
          </w:tcPr>
          <w:p w14:paraId="4C37446D"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0B2CAFBE" w14:textId="77777777" w:rsidTr="007346A6">
        <w:trPr>
          <w:trHeight w:val="70"/>
        </w:trPr>
        <w:tc>
          <w:tcPr>
            <w:tcW w:w="2913" w:type="pct"/>
            <w:shd w:val="clear" w:color="auto" w:fill="auto"/>
            <w:hideMark/>
          </w:tcPr>
          <w:p w14:paraId="2B91C29E"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11E3F75A"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14:paraId="7194E3E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7F7F53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1 213</w:t>
            </w:r>
          </w:p>
        </w:tc>
        <w:tc>
          <w:tcPr>
            <w:tcW w:w="803" w:type="pct"/>
            <w:shd w:val="clear" w:color="auto" w:fill="auto"/>
            <w:hideMark/>
          </w:tcPr>
          <w:p w14:paraId="7E868F19"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4F9D7F07" w14:textId="77777777" w:rsidTr="007346A6">
        <w:trPr>
          <w:trHeight w:val="70"/>
        </w:trPr>
        <w:tc>
          <w:tcPr>
            <w:tcW w:w="2913" w:type="pct"/>
            <w:shd w:val="clear" w:color="auto" w:fill="auto"/>
            <w:hideMark/>
          </w:tcPr>
          <w:p w14:paraId="4C5EB0AA"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7AC3CC7"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55A48206"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31CF0F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75</w:t>
            </w:r>
          </w:p>
        </w:tc>
        <w:tc>
          <w:tcPr>
            <w:tcW w:w="803" w:type="pct"/>
            <w:shd w:val="clear" w:color="auto" w:fill="auto"/>
            <w:hideMark/>
          </w:tcPr>
          <w:p w14:paraId="28549323"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90C9C07" w14:textId="77777777" w:rsidTr="007346A6">
        <w:trPr>
          <w:trHeight w:val="70"/>
        </w:trPr>
        <w:tc>
          <w:tcPr>
            <w:tcW w:w="2913" w:type="pct"/>
            <w:shd w:val="clear" w:color="auto" w:fill="auto"/>
            <w:hideMark/>
          </w:tcPr>
          <w:p w14:paraId="681F1D29"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CAEA423"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22DB77F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895B00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1 138</w:t>
            </w:r>
          </w:p>
        </w:tc>
        <w:tc>
          <w:tcPr>
            <w:tcW w:w="803" w:type="pct"/>
            <w:shd w:val="clear" w:color="auto" w:fill="auto"/>
            <w:hideMark/>
          </w:tcPr>
          <w:p w14:paraId="018F7F20"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4663E6BF" w14:textId="77777777" w:rsidTr="007346A6">
        <w:trPr>
          <w:trHeight w:val="70"/>
        </w:trPr>
        <w:tc>
          <w:tcPr>
            <w:tcW w:w="2913" w:type="pct"/>
            <w:shd w:val="clear" w:color="auto" w:fill="auto"/>
            <w:hideMark/>
          </w:tcPr>
          <w:p w14:paraId="73CABB97" w14:textId="546A053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"Противодействия ко</w:t>
            </w:r>
            <w:r w:rsidR="007346A6">
              <w:rPr>
                <w:rFonts w:ascii="Times New Roman" w:eastAsia="Times New Roman" w:hAnsi="Times New Roman" w:cs="Times New Roman"/>
                <w:b/>
                <w:bCs/>
                <w:color w:val="000000"/>
                <w:sz w:val="12"/>
                <w:szCs w:val="12"/>
                <w:lang w:eastAsia="ru-RU"/>
              </w:rPr>
              <w:t xml:space="preserve">ррупции на территории сельского </w:t>
            </w:r>
            <w:r w:rsidRPr="001F78EC">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438B8FC2"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14:paraId="5C16E1B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4DDF3F5"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01E4ECFA"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29A25626" w14:textId="77777777" w:rsidTr="007346A6">
        <w:trPr>
          <w:trHeight w:val="70"/>
        </w:trPr>
        <w:tc>
          <w:tcPr>
            <w:tcW w:w="2913" w:type="pct"/>
            <w:shd w:val="clear" w:color="auto" w:fill="auto"/>
            <w:hideMark/>
          </w:tcPr>
          <w:p w14:paraId="01980283"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FA50CE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39EC749A"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F41FADB"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w:t>
            </w:r>
          </w:p>
        </w:tc>
        <w:tc>
          <w:tcPr>
            <w:tcW w:w="803" w:type="pct"/>
            <w:shd w:val="clear" w:color="auto" w:fill="auto"/>
            <w:hideMark/>
          </w:tcPr>
          <w:p w14:paraId="61418543"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5C6FDDB3" w14:textId="77777777" w:rsidTr="007346A6">
        <w:trPr>
          <w:trHeight w:val="70"/>
        </w:trPr>
        <w:tc>
          <w:tcPr>
            <w:tcW w:w="2913" w:type="pct"/>
            <w:shd w:val="clear" w:color="auto" w:fill="auto"/>
            <w:hideMark/>
          </w:tcPr>
          <w:p w14:paraId="53CFBE7A" w14:textId="0671CFE0"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7346A6">
              <w:rPr>
                <w:rFonts w:ascii="Times New Roman" w:eastAsia="Times New Roman" w:hAnsi="Times New Roman" w:cs="Times New Roman"/>
                <w:b/>
                <w:bCs/>
                <w:color w:val="000000"/>
                <w:sz w:val="12"/>
                <w:szCs w:val="12"/>
                <w:lang w:eastAsia="ru-RU"/>
              </w:rPr>
              <w:t xml:space="preserve"> </w:t>
            </w:r>
            <w:r w:rsidRPr="001F78EC">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63CB43E2"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14:paraId="07F80EB8"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259659C"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274</w:t>
            </w:r>
          </w:p>
        </w:tc>
        <w:tc>
          <w:tcPr>
            <w:tcW w:w="803" w:type="pct"/>
            <w:shd w:val="clear" w:color="auto" w:fill="auto"/>
            <w:hideMark/>
          </w:tcPr>
          <w:p w14:paraId="4A9BF76D"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71A452EC" w14:textId="77777777" w:rsidTr="007346A6">
        <w:trPr>
          <w:trHeight w:val="70"/>
        </w:trPr>
        <w:tc>
          <w:tcPr>
            <w:tcW w:w="2913" w:type="pct"/>
            <w:shd w:val="clear" w:color="auto" w:fill="auto"/>
            <w:hideMark/>
          </w:tcPr>
          <w:p w14:paraId="4A98F258"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895FD65"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5D270D51"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E36BF6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274</w:t>
            </w:r>
          </w:p>
        </w:tc>
        <w:tc>
          <w:tcPr>
            <w:tcW w:w="803" w:type="pct"/>
            <w:shd w:val="clear" w:color="auto" w:fill="auto"/>
            <w:hideMark/>
          </w:tcPr>
          <w:p w14:paraId="5559D099"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7B67F742" w14:textId="77777777" w:rsidTr="007346A6">
        <w:trPr>
          <w:trHeight w:val="70"/>
        </w:trPr>
        <w:tc>
          <w:tcPr>
            <w:tcW w:w="2913" w:type="pct"/>
            <w:shd w:val="clear" w:color="auto" w:fill="auto"/>
            <w:hideMark/>
          </w:tcPr>
          <w:p w14:paraId="480E23AA"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F78EC">
              <w:rPr>
                <w:rFonts w:ascii="Times New Roman" w:eastAsia="Times New Roman" w:hAnsi="Times New Roman" w:cs="Times New Roman"/>
                <w:b/>
                <w:bCs/>
                <w:color w:val="000000"/>
                <w:sz w:val="12"/>
                <w:szCs w:val="12"/>
                <w:lang w:eastAsia="ru-RU"/>
              </w:rPr>
              <w:t>м.р</w:t>
            </w:r>
            <w:proofErr w:type="spellEnd"/>
            <w:r w:rsidRPr="001F78EC">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617B1B61"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14:paraId="4AD6444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9067B84"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260</w:t>
            </w:r>
          </w:p>
        </w:tc>
        <w:tc>
          <w:tcPr>
            <w:tcW w:w="803" w:type="pct"/>
            <w:shd w:val="clear" w:color="auto" w:fill="auto"/>
            <w:hideMark/>
          </w:tcPr>
          <w:p w14:paraId="28BD2603"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27316EB5" w14:textId="77777777" w:rsidTr="007346A6">
        <w:trPr>
          <w:trHeight w:val="70"/>
        </w:trPr>
        <w:tc>
          <w:tcPr>
            <w:tcW w:w="2913" w:type="pct"/>
            <w:shd w:val="clear" w:color="auto" w:fill="auto"/>
            <w:hideMark/>
          </w:tcPr>
          <w:p w14:paraId="5E85ABB1"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91883EF"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4C8A5179"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1646D24"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260</w:t>
            </w:r>
          </w:p>
        </w:tc>
        <w:tc>
          <w:tcPr>
            <w:tcW w:w="803" w:type="pct"/>
            <w:shd w:val="clear" w:color="auto" w:fill="auto"/>
            <w:hideMark/>
          </w:tcPr>
          <w:p w14:paraId="34BBE448"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1E94F400" w14:textId="77777777" w:rsidTr="007346A6">
        <w:trPr>
          <w:trHeight w:val="70"/>
        </w:trPr>
        <w:tc>
          <w:tcPr>
            <w:tcW w:w="2913" w:type="pct"/>
            <w:shd w:val="clear" w:color="auto" w:fill="auto"/>
            <w:hideMark/>
          </w:tcPr>
          <w:p w14:paraId="2E70D359"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3968BCA6"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14:paraId="0219F271"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8768D20"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3710E7AF"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0</w:t>
            </w:r>
          </w:p>
        </w:tc>
      </w:tr>
      <w:tr w:rsidR="001F78EC" w:rsidRPr="001F78EC" w14:paraId="07E3AB22" w14:textId="77777777" w:rsidTr="007346A6">
        <w:trPr>
          <w:trHeight w:val="70"/>
        </w:trPr>
        <w:tc>
          <w:tcPr>
            <w:tcW w:w="2913" w:type="pct"/>
            <w:shd w:val="clear" w:color="auto" w:fill="auto"/>
            <w:hideMark/>
          </w:tcPr>
          <w:p w14:paraId="53616C28" w14:textId="77777777" w:rsidR="001F78EC" w:rsidRPr="001F78EC" w:rsidRDefault="001F78EC" w:rsidP="001F78EC">
            <w:pPr>
              <w:spacing w:after="0" w:line="240" w:lineRule="auto"/>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5B7F114C"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34C7777D" w14:textId="77777777" w:rsidR="001F78EC" w:rsidRPr="001F78EC" w:rsidRDefault="001F78EC" w:rsidP="001F78EC">
            <w:pPr>
              <w:spacing w:after="0" w:line="240" w:lineRule="auto"/>
              <w:jc w:val="center"/>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633FB8F2"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1EA70125" w14:textId="77777777" w:rsidR="001F78EC" w:rsidRPr="001F78EC" w:rsidRDefault="001F78EC" w:rsidP="001F78EC">
            <w:pPr>
              <w:spacing w:after="0" w:line="240" w:lineRule="auto"/>
              <w:jc w:val="right"/>
              <w:rPr>
                <w:rFonts w:ascii="Times New Roman" w:eastAsia="Times New Roman" w:hAnsi="Times New Roman" w:cs="Times New Roman"/>
                <w:color w:val="000000"/>
                <w:sz w:val="12"/>
                <w:szCs w:val="12"/>
                <w:lang w:eastAsia="ru-RU"/>
              </w:rPr>
            </w:pPr>
            <w:r w:rsidRPr="001F78EC">
              <w:rPr>
                <w:rFonts w:ascii="Times New Roman" w:eastAsia="Times New Roman" w:hAnsi="Times New Roman" w:cs="Times New Roman"/>
                <w:color w:val="000000"/>
                <w:sz w:val="12"/>
                <w:szCs w:val="12"/>
                <w:lang w:eastAsia="ru-RU"/>
              </w:rPr>
              <w:t>0</w:t>
            </w:r>
          </w:p>
        </w:tc>
      </w:tr>
      <w:tr w:rsidR="001F78EC" w:rsidRPr="001F78EC" w14:paraId="2C90DB50" w14:textId="77777777" w:rsidTr="007346A6">
        <w:trPr>
          <w:trHeight w:val="70"/>
        </w:trPr>
        <w:tc>
          <w:tcPr>
            <w:tcW w:w="2913" w:type="pct"/>
            <w:shd w:val="clear" w:color="auto" w:fill="auto"/>
            <w:hideMark/>
          </w:tcPr>
          <w:p w14:paraId="4428DDCA" w14:textId="77777777" w:rsidR="001F78EC" w:rsidRPr="001F78EC" w:rsidRDefault="001F78EC" w:rsidP="001F78EC">
            <w:pPr>
              <w:spacing w:after="0" w:line="240" w:lineRule="auto"/>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6ED16F30"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3A37859" w14:textId="77777777" w:rsidR="001F78EC" w:rsidRPr="001F78EC" w:rsidRDefault="001F78EC" w:rsidP="001F78EC">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14CEE88"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7 230</w:t>
            </w:r>
          </w:p>
        </w:tc>
        <w:tc>
          <w:tcPr>
            <w:tcW w:w="803" w:type="pct"/>
            <w:shd w:val="clear" w:color="auto" w:fill="auto"/>
            <w:hideMark/>
          </w:tcPr>
          <w:p w14:paraId="5F67CF84" w14:textId="77777777" w:rsidR="001F78EC" w:rsidRPr="001F78EC" w:rsidRDefault="001F78EC" w:rsidP="001F78EC">
            <w:pPr>
              <w:spacing w:after="0" w:line="240" w:lineRule="auto"/>
              <w:jc w:val="right"/>
              <w:rPr>
                <w:rFonts w:ascii="Times New Roman" w:eastAsia="Times New Roman" w:hAnsi="Times New Roman" w:cs="Times New Roman"/>
                <w:b/>
                <w:bCs/>
                <w:color w:val="000000"/>
                <w:sz w:val="12"/>
                <w:szCs w:val="12"/>
                <w:lang w:eastAsia="ru-RU"/>
              </w:rPr>
            </w:pPr>
            <w:r w:rsidRPr="001F78EC">
              <w:rPr>
                <w:rFonts w:ascii="Times New Roman" w:eastAsia="Times New Roman" w:hAnsi="Times New Roman" w:cs="Times New Roman"/>
                <w:b/>
                <w:bCs/>
                <w:color w:val="000000"/>
                <w:sz w:val="12"/>
                <w:szCs w:val="12"/>
                <w:lang w:eastAsia="ru-RU"/>
              </w:rPr>
              <w:t>95</w:t>
            </w:r>
          </w:p>
        </w:tc>
      </w:tr>
    </w:tbl>
    <w:p w14:paraId="3D2F07DF" w14:textId="77777777" w:rsidR="001F78EC" w:rsidRDefault="001F78EC" w:rsidP="001F78EC">
      <w:pPr>
        <w:tabs>
          <w:tab w:val="left" w:pos="6936"/>
        </w:tabs>
        <w:spacing w:after="0" w:line="240" w:lineRule="auto"/>
        <w:ind w:firstLine="284"/>
        <w:jc w:val="center"/>
        <w:rPr>
          <w:rFonts w:ascii="Times New Roman" w:hAnsi="Times New Roman" w:cs="Times New Roman"/>
          <w:sz w:val="12"/>
          <w:szCs w:val="12"/>
        </w:rPr>
      </w:pPr>
    </w:p>
    <w:p w14:paraId="09161756"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Приложение № 6</w:t>
      </w:r>
    </w:p>
    <w:p w14:paraId="2F89E79B"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к Решению Собрания Представителей</w:t>
      </w:r>
    </w:p>
    <w:p w14:paraId="5886E2F9"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сельского поселения Захаркино </w:t>
      </w:r>
    </w:p>
    <w:p w14:paraId="49BE571A"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муниципального района Сергиевский</w:t>
      </w:r>
    </w:p>
    <w:p w14:paraId="65579B93" w14:textId="262068D3"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№25   от "27" июля 2022 года      </w:t>
      </w:r>
    </w:p>
    <w:p w14:paraId="44621B1A" w14:textId="109498E3" w:rsidR="007346A6" w:rsidRDefault="007346A6" w:rsidP="007346A6">
      <w:pPr>
        <w:tabs>
          <w:tab w:val="left" w:pos="6936"/>
        </w:tabs>
        <w:spacing w:after="0" w:line="240" w:lineRule="auto"/>
        <w:ind w:firstLine="284"/>
        <w:jc w:val="center"/>
        <w:rPr>
          <w:rFonts w:ascii="Times New Roman" w:hAnsi="Times New Roman" w:cs="Times New Roman"/>
          <w:sz w:val="12"/>
          <w:szCs w:val="12"/>
        </w:rPr>
      </w:pPr>
      <w:r w:rsidRPr="007346A6">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7346A6" w:rsidRPr="007346A6" w14:paraId="76C43198" w14:textId="77777777" w:rsidTr="007346A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5DA2A"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2FFF7884"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76BF3212"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FF0DFBE"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Сумма, </w:t>
            </w:r>
            <w:proofErr w:type="spellStart"/>
            <w:r w:rsidRPr="007346A6">
              <w:rPr>
                <w:rFonts w:ascii="Times New Roman" w:eastAsia="Times New Roman" w:hAnsi="Times New Roman" w:cs="Times New Roman"/>
                <w:b/>
                <w:bCs/>
                <w:sz w:val="12"/>
                <w:szCs w:val="12"/>
                <w:lang w:eastAsia="ru-RU"/>
              </w:rPr>
              <w:t>тыс</w:t>
            </w:r>
            <w:proofErr w:type="gramStart"/>
            <w:r w:rsidRPr="007346A6">
              <w:rPr>
                <w:rFonts w:ascii="Times New Roman" w:eastAsia="Times New Roman" w:hAnsi="Times New Roman" w:cs="Times New Roman"/>
                <w:b/>
                <w:bCs/>
                <w:sz w:val="12"/>
                <w:szCs w:val="12"/>
                <w:lang w:eastAsia="ru-RU"/>
              </w:rPr>
              <w:t>.р</w:t>
            </w:r>
            <w:proofErr w:type="gramEnd"/>
            <w:r w:rsidRPr="007346A6">
              <w:rPr>
                <w:rFonts w:ascii="Times New Roman" w:eastAsia="Times New Roman" w:hAnsi="Times New Roman" w:cs="Times New Roman"/>
                <w:b/>
                <w:bCs/>
                <w:sz w:val="12"/>
                <w:szCs w:val="12"/>
                <w:lang w:eastAsia="ru-RU"/>
              </w:rPr>
              <w:t>ублей</w:t>
            </w:r>
            <w:proofErr w:type="spellEnd"/>
          </w:p>
        </w:tc>
      </w:tr>
      <w:tr w:rsidR="007346A6" w:rsidRPr="007346A6" w14:paraId="1EABA01C"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FAF8F8D"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6D22ED76"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FFCAE84"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BBFF876"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362</w:t>
            </w:r>
          </w:p>
        </w:tc>
      </w:tr>
      <w:tr w:rsidR="007346A6" w:rsidRPr="007346A6" w14:paraId="39189152"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92A1276"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1E130CDD"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BE14583"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C349A83"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w:t>
            </w:r>
          </w:p>
        </w:tc>
      </w:tr>
      <w:tr w:rsidR="007346A6" w:rsidRPr="007346A6" w14:paraId="593FBEB2"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E8BC8D5"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53A48F9C"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6B2633CD"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339E4166"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w:t>
            </w:r>
          </w:p>
        </w:tc>
      </w:tr>
      <w:tr w:rsidR="007346A6" w:rsidRPr="007346A6" w14:paraId="48D50365"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D8387EE"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14:paraId="3A02AA6D"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1350DFE8"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0AA85A0"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w:t>
            </w:r>
          </w:p>
        </w:tc>
      </w:tr>
      <w:tr w:rsidR="007346A6" w:rsidRPr="007346A6" w14:paraId="75C17B96"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EF02357"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4D889ECA"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D409197"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11DF80B"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362</w:t>
            </w:r>
          </w:p>
        </w:tc>
      </w:tr>
      <w:tr w:rsidR="007346A6" w:rsidRPr="007346A6" w14:paraId="7726B5D2"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AAF0F2C"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lastRenderedPageBreak/>
              <w:t>537</w:t>
            </w:r>
          </w:p>
        </w:tc>
        <w:tc>
          <w:tcPr>
            <w:tcW w:w="803" w:type="pct"/>
            <w:tcBorders>
              <w:top w:val="nil"/>
              <w:left w:val="nil"/>
              <w:bottom w:val="single" w:sz="4" w:space="0" w:color="auto"/>
              <w:right w:val="single" w:sz="4" w:space="0" w:color="auto"/>
            </w:tcBorders>
            <w:shd w:val="clear" w:color="auto" w:fill="auto"/>
            <w:vAlign w:val="center"/>
            <w:hideMark/>
          </w:tcPr>
          <w:p w14:paraId="48E5DCBB"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3551D24B"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1EFD515A"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-6868</w:t>
            </w:r>
          </w:p>
        </w:tc>
      </w:tr>
      <w:tr w:rsidR="007346A6" w:rsidRPr="007346A6" w14:paraId="1628132A"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31A281C"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3D818686"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2D12A00B"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E9285E9"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-6868</w:t>
            </w:r>
          </w:p>
        </w:tc>
      </w:tr>
      <w:tr w:rsidR="007346A6" w:rsidRPr="007346A6" w14:paraId="2227AE93"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A73EBB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6C27249F"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34B4D0BD"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7B8A892"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-6868</w:t>
            </w:r>
          </w:p>
        </w:tc>
      </w:tr>
      <w:tr w:rsidR="007346A6" w:rsidRPr="007346A6" w14:paraId="20F5C7AA"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7610675"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14:paraId="1041942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3EDDEB0C"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628EF264"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-6868</w:t>
            </w:r>
          </w:p>
        </w:tc>
      </w:tr>
      <w:tr w:rsidR="007346A6" w:rsidRPr="007346A6" w14:paraId="2A2A9375"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FF9765D"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703E8AB3"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2A5BE8B8"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2FB9FB4"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7230</w:t>
            </w:r>
          </w:p>
        </w:tc>
      </w:tr>
      <w:tr w:rsidR="007346A6" w:rsidRPr="007346A6" w14:paraId="4D6EB216"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E67CBE4"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2F05C23F"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0AF9AB41"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72B9137"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7230</w:t>
            </w:r>
          </w:p>
        </w:tc>
      </w:tr>
      <w:tr w:rsidR="007346A6" w:rsidRPr="007346A6" w14:paraId="4A510CCF"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AB2DE4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2B06B718"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3BAAD103"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32129E5"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7230</w:t>
            </w:r>
          </w:p>
        </w:tc>
      </w:tr>
      <w:tr w:rsidR="007346A6" w:rsidRPr="007346A6" w14:paraId="76706F6E"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2653A24"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14:paraId="207441DC"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270F530A"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1F1705E"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7230</w:t>
            </w:r>
          </w:p>
        </w:tc>
      </w:tr>
    </w:tbl>
    <w:p w14:paraId="2FB9F171" w14:textId="77777777" w:rsidR="007346A6" w:rsidRDefault="007346A6" w:rsidP="007346A6">
      <w:pPr>
        <w:tabs>
          <w:tab w:val="left" w:pos="6936"/>
        </w:tabs>
        <w:spacing w:after="0" w:line="240" w:lineRule="auto"/>
        <w:ind w:firstLine="284"/>
        <w:jc w:val="center"/>
        <w:rPr>
          <w:rFonts w:ascii="Times New Roman" w:hAnsi="Times New Roman" w:cs="Times New Roman"/>
          <w:sz w:val="12"/>
          <w:szCs w:val="12"/>
        </w:rPr>
      </w:pPr>
    </w:p>
    <w:p w14:paraId="780EB9AB" w14:textId="0C8D0D1F" w:rsidR="007346A6" w:rsidRPr="007346A6" w:rsidRDefault="007346A6" w:rsidP="007346A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9A749B2" w14:textId="12594A72"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 xml:space="preserve">№25 </w:t>
      </w:r>
      <w:r>
        <w:rPr>
          <w:rFonts w:ascii="Times New Roman" w:hAnsi="Times New Roman" w:cs="Times New Roman"/>
          <w:sz w:val="12"/>
          <w:szCs w:val="12"/>
        </w:rPr>
        <w:t xml:space="preserve">                                                                                                                                                                                                     от «27» июля 2022г.</w:t>
      </w:r>
    </w:p>
    <w:p w14:paraId="01C31AB8" w14:textId="77777777" w:rsidR="007346A6" w:rsidRPr="007346A6" w:rsidRDefault="007346A6" w:rsidP="007346A6">
      <w:pPr>
        <w:tabs>
          <w:tab w:val="left" w:pos="6936"/>
        </w:tabs>
        <w:spacing w:after="0" w:line="240" w:lineRule="auto"/>
        <w:ind w:firstLine="284"/>
        <w:jc w:val="center"/>
        <w:rPr>
          <w:rFonts w:ascii="Times New Roman" w:hAnsi="Times New Roman" w:cs="Times New Roman"/>
          <w:sz w:val="12"/>
          <w:szCs w:val="12"/>
        </w:rPr>
      </w:pPr>
      <w:r w:rsidRPr="007346A6">
        <w:rPr>
          <w:rFonts w:ascii="Times New Roman" w:hAnsi="Times New Roman" w:cs="Times New Roman"/>
          <w:sz w:val="12"/>
          <w:szCs w:val="12"/>
        </w:rPr>
        <w:t>О внесении изменений и дополнений в бюджет сельского поселения Калиновка муниципального района Сергиевский Самарской области на 2022 год и на плановый период 2023 и 2024 годов</w:t>
      </w:r>
    </w:p>
    <w:p w14:paraId="438BC9F7"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принято  Собранием представителей</w:t>
      </w:r>
    </w:p>
    <w:p w14:paraId="64CFED48"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сельского поселения Калиновка</w:t>
      </w:r>
    </w:p>
    <w:p w14:paraId="759661DE" w14:textId="6D11401B"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25358573"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proofErr w:type="gramStart"/>
      <w:r w:rsidRPr="007346A6">
        <w:rPr>
          <w:rFonts w:ascii="Times New Roman" w:hAnsi="Times New Roman" w:cs="Times New Roman"/>
          <w:sz w:val="12"/>
          <w:szCs w:val="12"/>
        </w:rPr>
        <w:t>Рассмотрев представленный Администрацией сельского поселения Калиновка муниципального района</w:t>
      </w:r>
      <w:proofErr w:type="gramEnd"/>
      <w:r w:rsidRPr="007346A6">
        <w:rPr>
          <w:rFonts w:ascii="Times New Roman" w:hAnsi="Times New Roman" w:cs="Times New Roman"/>
          <w:sz w:val="12"/>
          <w:szCs w:val="12"/>
        </w:rPr>
        <w:t xml:space="preserve"> Сергиевский Самарской области бюджет сельского поселения Калиновка на 2022 год и на плановый период 2023 и 2024 годов, Собрание представителей сельского поселения Калиновка </w:t>
      </w:r>
    </w:p>
    <w:p w14:paraId="114D53BD"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 xml:space="preserve">РЕШИЛО: </w:t>
      </w:r>
    </w:p>
    <w:p w14:paraId="5E922DA9" w14:textId="155951B5"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346A6">
        <w:rPr>
          <w:rFonts w:ascii="Times New Roman" w:hAnsi="Times New Roman" w:cs="Times New Roman"/>
          <w:sz w:val="12"/>
          <w:szCs w:val="12"/>
        </w:rPr>
        <w:t>Внести в решение Собрания представителей сельского поселения Калиновка  от  15. 12.2021 г.  № 35  «О бюджете сельского поселения Калиновка на 2022 год и плановый период 2023 и 2024 годов» следующие изменения и дополнения:</w:t>
      </w:r>
    </w:p>
    <w:p w14:paraId="28EE887C" w14:textId="0526051A"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346A6">
        <w:rPr>
          <w:rFonts w:ascii="Times New Roman" w:hAnsi="Times New Roman" w:cs="Times New Roman"/>
          <w:sz w:val="12"/>
          <w:szCs w:val="12"/>
        </w:rPr>
        <w:t>В статье 1 пункт 1» сумму «7 684» заменить суммой «7 692»;</w:t>
      </w:r>
    </w:p>
    <w:p w14:paraId="61F6B996" w14:textId="69F55898"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 xml:space="preserve">сумму «433» заменить суммой «425».                                                                                                                                               </w:t>
      </w:r>
    </w:p>
    <w:p w14:paraId="513AA6B4" w14:textId="3C5B4B0A"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346A6">
        <w:rPr>
          <w:rFonts w:ascii="Times New Roman" w:hAnsi="Times New Roman" w:cs="Times New Roman"/>
          <w:sz w:val="12"/>
          <w:szCs w:val="12"/>
        </w:rPr>
        <w:t>В статье 4  пункт 1 сумму «3 867» заменить суммой «3 827».</w:t>
      </w:r>
    </w:p>
    <w:p w14:paraId="521A20DB" w14:textId="4E5ED9BA"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7346A6">
        <w:rPr>
          <w:rFonts w:ascii="Times New Roman" w:hAnsi="Times New Roman" w:cs="Times New Roman"/>
          <w:sz w:val="12"/>
          <w:szCs w:val="12"/>
        </w:rPr>
        <w:t>В статье 5  пункт 1 сумму «3 867» заменить суммой «3 827».</w:t>
      </w:r>
    </w:p>
    <w:p w14:paraId="4F6B46C0" w14:textId="784D97DC"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7346A6">
        <w:rPr>
          <w:rFonts w:ascii="Times New Roman" w:hAnsi="Times New Roman" w:cs="Times New Roman"/>
          <w:sz w:val="12"/>
          <w:szCs w:val="12"/>
        </w:rPr>
        <w:t xml:space="preserve">Приложения 6 изложить в новой редакции (прилагаются). </w:t>
      </w:r>
    </w:p>
    <w:p w14:paraId="618621BE" w14:textId="58B6700C"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346A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370EBE3F" w14:textId="3FF31E6B"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346A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4BA535FA"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Председатель Собрания представителей</w:t>
      </w:r>
    </w:p>
    <w:p w14:paraId="1C148F6A"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сельского поселения Калиновка</w:t>
      </w:r>
    </w:p>
    <w:p w14:paraId="373C934D" w14:textId="77777777"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муниципального района Сергиевский                          </w:t>
      </w:r>
    </w:p>
    <w:p w14:paraId="1F5B46D9" w14:textId="29EBC80A"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14:paraId="0BB9B5D2"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Глава сельского поселения Калиновка</w:t>
      </w:r>
    </w:p>
    <w:p w14:paraId="55660405" w14:textId="77777777"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муниципального района Сергиевский                           </w:t>
      </w:r>
    </w:p>
    <w:p w14:paraId="672B2FE0" w14:textId="45B50C3B"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                    С.В. Беспалов</w:t>
      </w:r>
    </w:p>
    <w:p w14:paraId="487E26F8" w14:textId="77777777" w:rsidR="007346A6" w:rsidRDefault="007346A6" w:rsidP="007346A6">
      <w:pPr>
        <w:tabs>
          <w:tab w:val="left" w:pos="6936"/>
        </w:tabs>
        <w:spacing w:after="0" w:line="240" w:lineRule="auto"/>
        <w:ind w:firstLine="284"/>
        <w:jc w:val="right"/>
        <w:rPr>
          <w:rFonts w:ascii="Times New Roman" w:hAnsi="Times New Roman" w:cs="Times New Roman"/>
          <w:sz w:val="12"/>
          <w:szCs w:val="12"/>
        </w:rPr>
      </w:pPr>
    </w:p>
    <w:p w14:paraId="63BE848C"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Приложение № 6</w:t>
      </w:r>
    </w:p>
    <w:p w14:paraId="1EEFD24B"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к Решению Собрания Представителей</w:t>
      </w:r>
    </w:p>
    <w:p w14:paraId="71633C25"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сельского поселения Калиновка </w:t>
      </w:r>
    </w:p>
    <w:p w14:paraId="07073A6D"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муниципального района Сергиевский</w:t>
      </w:r>
    </w:p>
    <w:p w14:paraId="2AA9CC8A" w14:textId="3B591920"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№25  от "27" июля 2022 года      </w:t>
      </w:r>
    </w:p>
    <w:p w14:paraId="6425BCEF" w14:textId="75822E9D" w:rsidR="007346A6" w:rsidRDefault="007346A6" w:rsidP="007346A6">
      <w:pPr>
        <w:tabs>
          <w:tab w:val="left" w:pos="6936"/>
        </w:tabs>
        <w:spacing w:after="0" w:line="240" w:lineRule="auto"/>
        <w:ind w:firstLine="284"/>
        <w:jc w:val="center"/>
        <w:rPr>
          <w:rFonts w:ascii="Times New Roman" w:hAnsi="Times New Roman" w:cs="Times New Roman"/>
          <w:sz w:val="12"/>
          <w:szCs w:val="12"/>
        </w:rPr>
      </w:pPr>
      <w:r w:rsidRPr="007346A6">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7346A6" w:rsidRPr="007346A6" w14:paraId="7F9170A3" w14:textId="77777777" w:rsidTr="007346A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B2D97"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1C40CEAD"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7D458DFF"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06576F4"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Сумма, </w:t>
            </w:r>
            <w:proofErr w:type="spellStart"/>
            <w:r w:rsidRPr="007346A6">
              <w:rPr>
                <w:rFonts w:ascii="Times New Roman" w:eastAsia="Times New Roman" w:hAnsi="Times New Roman" w:cs="Times New Roman"/>
                <w:b/>
                <w:bCs/>
                <w:sz w:val="12"/>
                <w:szCs w:val="12"/>
                <w:lang w:eastAsia="ru-RU"/>
              </w:rPr>
              <w:t>тыс</w:t>
            </w:r>
            <w:proofErr w:type="gramStart"/>
            <w:r w:rsidRPr="007346A6">
              <w:rPr>
                <w:rFonts w:ascii="Times New Roman" w:eastAsia="Times New Roman" w:hAnsi="Times New Roman" w:cs="Times New Roman"/>
                <w:b/>
                <w:bCs/>
                <w:sz w:val="12"/>
                <w:szCs w:val="12"/>
                <w:lang w:eastAsia="ru-RU"/>
              </w:rPr>
              <w:t>.р</w:t>
            </w:r>
            <w:proofErr w:type="gramEnd"/>
            <w:r w:rsidRPr="007346A6">
              <w:rPr>
                <w:rFonts w:ascii="Times New Roman" w:eastAsia="Times New Roman" w:hAnsi="Times New Roman" w:cs="Times New Roman"/>
                <w:b/>
                <w:bCs/>
                <w:sz w:val="12"/>
                <w:szCs w:val="12"/>
                <w:lang w:eastAsia="ru-RU"/>
              </w:rPr>
              <w:t>ублей</w:t>
            </w:r>
            <w:proofErr w:type="spellEnd"/>
          </w:p>
        </w:tc>
      </w:tr>
      <w:tr w:rsidR="007346A6" w:rsidRPr="007346A6" w14:paraId="46B9A04D"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99B231E"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1F9ED9CB"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C15F473"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14F9FFD"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425</w:t>
            </w:r>
          </w:p>
        </w:tc>
      </w:tr>
      <w:tr w:rsidR="007346A6" w:rsidRPr="007346A6" w14:paraId="5CC9EADA"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A477952"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03062658"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1DF9B27F"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0F417248"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w:t>
            </w:r>
          </w:p>
        </w:tc>
      </w:tr>
      <w:tr w:rsidR="007346A6" w:rsidRPr="007346A6" w14:paraId="45AB9B1C"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9439DF6"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420FCE5E"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736CCA7B"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FA0C4D3"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w:t>
            </w:r>
          </w:p>
        </w:tc>
      </w:tr>
      <w:tr w:rsidR="007346A6" w:rsidRPr="007346A6" w14:paraId="0EEE99C0"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36A4D72"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14:paraId="002A0B2D"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67FB5B04"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30DFA5F6"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w:t>
            </w:r>
          </w:p>
        </w:tc>
      </w:tr>
      <w:tr w:rsidR="007346A6" w:rsidRPr="007346A6" w14:paraId="27C22921"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28D03E2"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26DAEA97"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7667581"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0B696C0"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425</w:t>
            </w:r>
          </w:p>
        </w:tc>
      </w:tr>
      <w:tr w:rsidR="007346A6" w:rsidRPr="007346A6" w14:paraId="419354C2"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EB0A7AF"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3A1DD677"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25B970AB"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56241701"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-7692</w:t>
            </w:r>
          </w:p>
        </w:tc>
      </w:tr>
      <w:tr w:rsidR="007346A6" w:rsidRPr="007346A6" w14:paraId="28BF1A31"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C2776AF"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2100FA1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3D87B22E"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9CB566C"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-7692</w:t>
            </w:r>
          </w:p>
        </w:tc>
      </w:tr>
      <w:tr w:rsidR="007346A6" w:rsidRPr="007346A6" w14:paraId="49490882"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65CA30A"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6AE79D48"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5289CD83"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B9E0C42"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-7692</w:t>
            </w:r>
          </w:p>
        </w:tc>
      </w:tr>
      <w:tr w:rsidR="007346A6" w:rsidRPr="007346A6" w14:paraId="2DC5F81B"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1D8367A"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14:paraId="2EAE923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7A2CA5D7"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DE32317"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-7692</w:t>
            </w:r>
          </w:p>
        </w:tc>
      </w:tr>
      <w:tr w:rsidR="007346A6" w:rsidRPr="007346A6" w14:paraId="2AE2F438"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ECBF9FA"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1241C151"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7FA1FD90"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48985E9"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8117</w:t>
            </w:r>
          </w:p>
        </w:tc>
      </w:tr>
      <w:tr w:rsidR="007346A6" w:rsidRPr="007346A6" w14:paraId="5A49DE57"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FBFC123"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5A614FC7"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623E6CFE"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FE8351A"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8117</w:t>
            </w:r>
          </w:p>
        </w:tc>
      </w:tr>
      <w:tr w:rsidR="007346A6" w:rsidRPr="007346A6" w14:paraId="69BD6FF7"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EE39CC6"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5D024AB8"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3BF9592C"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7DECF23"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8117</w:t>
            </w:r>
          </w:p>
        </w:tc>
      </w:tr>
      <w:tr w:rsidR="007346A6" w:rsidRPr="007346A6" w14:paraId="1FBE3413"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37D5968"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14:paraId="1ADBBC3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7AD0E7EA"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3B5DFCF6"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8117</w:t>
            </w:r>
          </w:p>
        </w:tc>
      </w:tr>
    </w:tbl>
    <w:p w14:paraId="1E432E1B" w14:textId="77777777" w:rsidR="007346A6" w:rsidRDefault="007346A6" w:rsidP="007346A6">
      <w:pPr>
        <w:tabs>
          <w:tab w:val="left" w:pos="6936"/>
        </w:tabs>
        <w:spacing w:after="0" w:line="240" w:lineRule="auto"/>
        <w:ind w:firstLine="284"/>
        <w:jc w:val="center"/>
        <w:rPr>
          <w:rFonts w:ascii="Times New Roman" w:hAnsi="Times New Roman" w:cs="Times New Roman"/>
          <w:sz w:val="12"/>
          <w:szCs w:val="12"/>
        </w:rPr>
      </w:pPr>
    </w:p>
    <w:p w14:paraId="00C1623D" w14:textId="568F0B94" w:rsidR="007346A6" w:rsidRPr="007346A6" w:rsidRDefault="007346A6" w:rsidP="007346A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9AD1D38" w14:textId="5DF572AA"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 xml:space="preserve">№ 26  </w:t>
      </w:r>
      <w:r>
        <w:rPr>
          <w:rFonts w:ascii="Times New Roman" w:hAnsi="Times New Roman" w:cs="Times New Roman"/>
          <w:sz w:val="12"/>
          <w:szCs w:val="12"/>
        </w:rPr>
        <w:t xml:space="preserve">                                                                                                                                                                                                   от «27» июля 2022г.</w:t>
      </w:r>
    </w:p>
    <w:p w14:paraId="41810CC3" w14:textId="2C3CCA30" w:rsidR="007346A6" w:rsidRPr="007346A6" w:rsidRDefault="007346A6" w:rsidP="007346A6">
      <w:pPr>
        <w:tabs>
          <w:tab w:val="left" w:pos="6936"/>
        </w:tabs>
        <w:spacing w:after="0" w:line="240" w:lineRule="auto"/>
        <w:ind w:firstLine="284"/>
        <w:jc w:val="center"/>
        <w:rPr>
          <w:rFonts w:ascii="Times New Roman" w:hAnsi="Times New Roman" w:cs="Times New Roman"/>
          <w:sz w:val="12"/>
          <w:szCs w:val="12"/>
        </w:rPr>
      </w:pPr>
      <w:r w:rsidRPr="007346A6">
        <w:rPr>
          <w:rFonts w:ascii="Times New Roman" w:hAnsi="Times New Roman" w:cs="Times New Roman"/>
          <w:sz w:val="12"/>
          <w:szCs w:val="12"/>
        </w:rPr>
        <w:t>О внесении изменений и дополнений в бюджет сельского поселения Красносельское муниципального района Сергиевский Самарской области на 2022 год и на плановый период 2023 и 2024 годов</w:t>
      </w:r>
    </w:p>
    <w:p w14:paraId="0ED36C96"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принято  Собранием представителей</w:t>
      </w:r>
    </w:p>
    <w:p w14:paraId="5FF95E81"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сельского поселения Красносельское</w:t>
      </w:r>
    </w:p>
    <w:p w14:paraId="53D78F52" w14:textId="39DBDCA3"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0FA21E6D"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lastRenderedPageBreak/>
        <w:t xml:space="preserve">Рассмотрев представленный Администрацией сельского поселения Красносельское муниципального района Сергиевский Самарской области бюджет сельского поселения Красносельское на 2022 год и на плановый период 2023 и 2024 годов, Собрание представителей сельского поселения Красносельское </w:t>
      </w:r>
    </w:p>
    <w:p w14:paraId="5975E2B6" w14:textId="7777777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 xml:space="preserve">РЕШИЛО: </w:t>
      </w:r>
    </w:p>
    <w:p w14:paraId="1A8732EA" w14:textId="42AC19A7"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1.Внести в решение Собрания представителей сельского поселения Красносельское от 15.12.2021г. № 38 «О бюджете сельского поселения Красносельское на 2022 год и плановый период 2023 и 2024 годов» следующие изменения и дополнения:</w:t>
      </w:r>
    </w:p>
    <w:p w14:paraId="4FB909D5" w14:textId="26EDBFEF"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346A6">
        <w:rPr>
          <w:rFonts w:ascii="Times New Roman" w:hAnsi="Times New Roman" w:cs="Times New Roman"/>
          <w:sz w:val="12"/>
          <w:szCs w:val="12"/>
        </w:rPr>
        <w:t xml:space="preserve">В статье 1 пункт 1 сумму «5 012» заменить суммой «5 013»;                              </w:t>
      </w:r>
    </w:p>
    <w:p w14:paraId="08BB0D85" w14:textId="09E8F624"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sidRPr="007346A6">
        <w:rPr>
          <w:rFonts w:ascii="Times New Roman" w:hAnsi="Times New Roman" w:cs="Times New Roman"/>
          <w:sz w:val="12"/>
          <w:szCs w:val="12"/>
        </w:rPr>
        <w:t xml:space="preserve">сумму «216» заменить суммой «215».                                   </w:t>
      </w:r>
    </w:p>
    <w:p w14:paraId="0B025254" w14:textId="6E5EE7AE"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346A6">
        <w:rPr>
          <w:rFonts w:ascii="Times New Roman" w:hAnsi="Times New Roman" w:cs="Times New Roman"/>
          <w:sz w:val="12"/>
          <w:szCs w:val="12"/>
        </w:rPr>
        <w:t>Приложения 6 изложить в новой редакции (прилагаются).</w:t>
      </w:r>
    </w:p>
    <w:p w14:paraId="731D1E07" w14:textId="6943251A"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346A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150D8E83" w14:textId="4339BECC" w:rsidR="007346A6" w:rsidRPr="007346A6" w:rsidRDefault="007346A6" w:rsidP="007346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346A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4421049E"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Председатель Собрания представителей</w:t>
      </w:r>
    </w:p>
    <w:p w14:paraId="41BAF0BF"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сельского поселения Красносельское</w:t>
      </w:r>
    </w:p>
    <w:p w14:paraId="5E6DAF31" w14:textId="77777777"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5220F013" w14:textId="30E6D08E"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Л.В. Мельник</w:t>
      </w:r>
    </w:p>
    <w:p w14:paraId="54A6EF67"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И.О. Главы сельского поселения Красносельское</w:t>
      </w:r>
    </w:p>
    <w:p w14:paraId="21DBA4B0" w14:textId="77777777"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муниципального района Сергиевский                                         </w:t>
      </w:r>
    </w:p>
    <w:p w14:paraId="7AB71D2B" w14:textId="0249CA42" w:rsidR="0095635E"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      </w:t>
      </w:r>
      <w:proofErr w:type="spellStart"/>
      <w:r w:rsidRPr="007346A6">
        <w:rPr>
          <w:rFonts w:ascii="Times New Roman" w:hAnsi="Times New Roman" w:cs="Times New Roman"/>
          <w:sz w:val="12"/>
          <w:szCs w:val="12"/>
        </w:rPr>
        <w:t>А.Г.Корчагина</w:t>
      </w:r>
      <w:proofErr w:type="spellEnd"/>
    </w:p>
    <w:p w14:paraId="69B98C27" w14:textId="77777777" w:rsidR="007346A6" w:rsidRDefault="007346A6" w:rsidP="007346A6">
      <w:pPr>
        <w:tabs>
          <w:tab w:val="left" w:pos="6936"/>
        </w:tabs>
        <w:spacing w:after="0" w:line="240" w:lineRule="auto"/>
        <w:ind w:firstLine="284"/>
        <w:jc w:val="right"/>
        <w:rPr>
          <w:rFonts w:ascii="Times New Roman" w:hAnsi="Times New Roman" w:cs="Times New Roman"/>
          <w:sz w:val="12"/>
          <w:szCs w:val="12"/>
        </w:rPr>
      </w:pPr>
    </w:p>
    <w:p w14:paraId="343498B5"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Приложение № 6</w:t>
      </w:r>
    </w:p>
    <w:p w14:paraId="60D331BE"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к Решению Собрания Представителей</w:t>
      </w:r>
    </w:p>
    <w:p w14:paraId="212825A2"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сельского поселения Красносельское </w:t>
      </w:r>
    </w:p>
    <w:p w14:paraId="1C388900" w14:textId="77777777" w:rsidR="007346A6" w:rsidRP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муниципального района Сергиевский</w:t>
      </w:r>
    </w:p>
    <w:p w14:paraId="0E42ADC8" w14:textId="3FEC93FA" w:rsidR="007346A6" w:rsidRDefault="007346A6" w:rsidP="007346A6">
      <w:pPr>
        <w:tabs>
          <w:tab w:val="left" w:pos="6936"/>
        </w:tabs>
        <w:spacing w:after="0" w:line="240" w:lineRule="auto"/>
        <w:ind w:firstLine="284"/>
        <w:jc w:val="right"/>
        <w:rPr>
          <w:rFonts w:ascii="Times New Roman" w:hAnsi="Times New Roman" w:cs="Times New Roman"/>
          <w:sz w:val="12"/>
          <w:szCs w:val="12"/>
        </w:rPr>
      </w:pPr>
      <w:r w:rsidRPr="007346A6">
        <w:rPr>
          <w:rFonts w:ascii="Times New Roman" w:hAnsi="Times New Roman" w:cs="Times New Roman"/>
          <w:sz w:val="12"/>
          <w:szCs w:val="12"/>
        </w:rPr>
        <w:t xml:space="preserve">№ 26  от "27" июля 2022 года  </w:t>
      </w:r>
    </w:p>
    <w:p w14:paraId="71F5A287" w14:textId="31B080CC" w:rsidR="007346A6" w:rsidRDefault="007346A6" w:rsidP="007346A6">
      <w:pPr>
        <w:tabs>
          <w:tab w:val="left" w:pos="6936"/>
        </w:tabs>
        <w:spacing w:after="0" w:line="240" w:lineRule="auto"/>
        <w:ind w:firstLine="284"/>
        <w:jc w:val="center"/>
        <w:rPr>
          <w:rFonts w:ascii="Times New Roman" w:hAnsi="Times New Roman" w:cs="Times New Roman"/>
          <w:sz w:val="12"/>
          <w:szCs w:val="12"/>
        </w:rPr>
      </w:pPr>
      <w:r w:rsidRPr="007346A6">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7346A6" w:rsidRPr="007346A6" w14:paraId="61C6A6B2" w14:textId="77777777" w:rsidTr="007346A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3D23C"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4D6519D8"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3A9D4956"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3F13483A"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Сумма, </w:t>
            </w:r>
            <w:proofErr w:type="spellStart"/>
            <w:r w:rsidRPr="007346A6">
              <w:rPr>
                <w:rFonts w:ascii="Times New Roman" w:eastAsia="Times New Roman" w:hAnsi="Times New Roman" w:cs="Times New Roman"/>
                <w:b/>
                <w:bCs/>
                <w:sz w:val="12"/>
                <w:szCs w:val="12"/>
                <w:lang w:eastAsia="ru-RU"/>
              </w:rPr>
              <w:t>тыс</w:t>
            </w:r>
            <w:proofErr w:type="gramStart"/>
            <w:r w:rsidRPr="007346A6">
              <w:rPr>
                <w:rFonts w:ascii="Times New Roman" w:eastAsia="Times New Roman" w:hAnsi="Times New Roman" w:cs="Times New Roman"/>
                <w:b/>
                <w:bCs/>
                <w:sz w:val="12"/>
                <w:szCs w:val="12"/>
                <w:lang w:eastAsia="ru-RU"/>
              </w:rPr>
              <w:t>.р</w:t>
            </w:r>
            <w:proofErr w:type="gramEnd"/>
            <w:r w:rsidRPr="007346A6">
              <w:rPr>
                <w:rFonts w:ascii="Times New Roman" w:eastAsia="Times New Roman" w:hAnsi="Times New Roman" w:cs="Times New Roman"/>
                <w:b/>
                <w:bCs/>
                <w:sz w:val="12"/>
                <w:szCs w:val="12"/>
                <w:lang w:eastAsia="ru-RU"/>
              </w:rPr>
              <w:t>ублей</w:t>
            </w:r>
            <w:proofErr w:type="spellEnd"/>
          </w:p>
        </w:tc>
      </w:tr>
      <w:tr w:rsidR="007346A6" w:rsidRPr="007346A6" w14:paraId="77F418F5"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CF5DB66"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1EEE9EA4"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4348B11A"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6BEFCC6"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215</w:t>
            </w:r>
          </w:p>
        </w:tc>
      </w:tr>
      <w:tr w:rsidR="007346A6" w:rsidRPr="007346A6" w14:paraId="6D34CBE1"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A6E77D2"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2AF7A734"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79D64FA7"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DBAAABC"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w:t>
            </w:r>
          </w:p>
        </w:tc>
      </w:tr>
      <w:tr w:rsidR="007346A6" w:rsidRPr="007346A6" w14:paraId="48F602CE"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D7E71EC"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16E535E4"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7251266B"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E3BD8B9"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w:t>
            </w:r>
          </w:p>
        </w:tc>
      </w:tr>
      <w:tr w:rsidR="007346A6" w:rsidRPr="007346A6" w14:paraId="0B783F69"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0D66B42"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noWrap/>
            <w:vAlign w:val="center"/>
            <w:hideMark/>
          </w:tcPr>
          <w:p w14:paraId="5CDD9552"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BB65C88"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E089CE7"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w:t>
            </w:r>
          </w:p>
        </w:tc>
      </w:tr>
      <w:tr w:rsidR="007346A6" w:rsidRPr="007346A6" w14:paraId="211CD7F5"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F254B6E"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74CB7BD9"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D5B1936"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AE2FD50" w14:textId="77777777" w:rsidR="007346A6" w:rsidRPr="007346A6" w:rsidRDefault="007346A6" w:rsidP="007346A6">
            <w:pPr>
              <w:spacing w:after="0" w:line="240" w:lineRule="auto"/>
              <w:jc w:val="right"/>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215</w:t>
            </w:r>
          </w:p>
        </w:tc>
      </w:tr>
      <w:tr w:rsidR="007346A6" w:rsidRPr="007346A6" w14:paraId="002326D5"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A958913"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05B88B27"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13BF0434"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2210F8BD"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-5013</w:t>
            </w:r>
          </w:p>
        </w:tc>
      </w:tr>
      <w:tr w:rsidR="007346A6" w:rsidRPr="007346A6" w14:paraId="29F06291"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F956762"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01AC08AD"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3FD59031"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F097C3E"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-5013</w:t>
            </w:r>
          </w:p>
        </w:tc>
      </w:tr>
      <w:tr w:rsidR="007346A6" w:rsidRPr="007346A6" w14:paraId="12B6F9CA"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6021AE3"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19CE3183"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164E272A"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F412F0E"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-5013</w:t>
            </w:r>
          </w:p>
        </w:tc>
      </w:tr>
      <w:tr w:rsidR="007346A6" w:rsidRPr="007346A6" w14:paraId="7C8BE64F"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0997BB9"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noWrap/>
            <w:vAlign w:val="center"/>
            <w:hideMark/>
          </w:tcPr>
          <w:p w14:paraId="6B2C2AAB"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186DC062"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57A368F"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-5013</w:t>
            </w:r>
          </w:p>
        </w:tc>
      </w:tr>
      <w:tr w:rsidR="007346A6" w:rsidRPr="007346A6" w14:paraId="5F042D8F"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E0F6727"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4FF4FFC9" w14:textId="77777777" w:rsidR="007346A6" w:rsidRPr="007346A6" w:rsidRDefault="007346A6" w:rsidP="007346A6">
            <w:pPr>
              <w:spacing w:after="0" w:line="240" w:lineRule="auto"/>
              <w:jc w:val="center"/>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050599D7" w14:textId="77777777" w:rsidR="007346A6" w:rsidRPr="007346A6" w:rsidRDefault="007346A6" w:rsidP="007346A6">
            <w:pPr>
              <w:spacing w:after="0" w:line="240" w:lineRule="auto"/>
              <w:rPr>
                <w:rFonts w:ascii="Times New Roman" w:eastAsia="Times New Roman" w:hAnsi="Times New Roman" w:cs="Times New Roman"/>
                <w:b/>
                <w:bCs/>
                <w:sz w:val="12"/>
                <w:szCs w:val="12"/>
                <w:lang w:eastAsia="ru-RU"/>
              </w:rPr>
            </w:pPr>
            <w:r w:rsidRPr="007346A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2EB7C16"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5228</w:t>
            </w:r>
          </w:p>
        </w:tc>
      </w:tr>
      <w:tr w:rsidR="007346A6" w:rsidRPr="007346A6" w14:paraId="3DD79D88"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E54B16C"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52275A58"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4AC1C134"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61DBC90"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5228</w:t>
            </w:r>
          </w:p>
        </w:tc>
      </w:tr>
      <w:tr w:rsidR="007346A6" w:rsidRPr="007346A6" w14:paraId="6FB218EC"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3C32D3F"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41AB7E43"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6B17A8E7"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5B79A96"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5228</w:t>
            </w:r>
          </w:p>
        </w:tc>
      </w:tr>
      <w:tr w:rsidR="007346A6" w:rsidRPr="007346A6" w14:paraId="31C11C78" w14:textId="77777777" w:rsidTr="007346A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E730AED"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noWrap/>
            <w:vAlign w:val="center"/>
            <w:hideMark/>
          </w:tcPr>
          <w:p w14:paraId="3E76DCDF" w14:textId="77777777" w:rsidR="007346A6" w:rsidRPr="007346A6" w:rsidRDefault="007346A6" w:rsidP="007346A6">
            <w:pPr>
              <w:spacing w:after="0" w:line="240" w:lineRule="auto"/>
              <w:jc w:val="center"/>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71042862" w14:textId="77777777" w:rsidR="007346A6" w:rsidRPr="007346A6" w:rsidRDefault="007346A6" w:rsidP="007346A6">
            <w:pPr>
              <w:spacing w:after="0" w:line="240" w:lineRule="auto"/>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78E1B7B" w14:textId="77777777" w:rsidR="007346A6" w:rsidRPr="007346A6" w:rsidRDefault="007346A6" w:rsidP="007346A6">
            <w:pPr>
              <w:spacing w:after="0" w:line="240" w:lineRule="auto"/>
              <w:jc w:val="right"/>
              <w:rPr>
                <w:rFonts w:ascii="Times New Roman" w:eastAsia="Times New Roman" w:hAnsi="Times New Roman" w:cs="Times New Roman"/>
                <w:sz w:val="12"/>
                <w:szCs w:val="12"/>
                <w:lang w:eastAsia="ru-RU"/>
              </w:rPr>
            </w:pPr>
            <w:r w:rsidRPr="007346A6">
              <w:rPr>
                <w:rFonts w:ascii="Times New Roman" w:eastAsia="Times New Roman" w:hAnsi="Times New Roman" w:cs="Times New Roman"/>
                <w:sz w:val="12"/>
                <w:szCs w:val="12"/>
                <w:lang w:eastAsia="ru-RU"/>
              </w:rPr>
              <w:t>5228</w:t>
            </w:r>
          </w:p>
        </w:tc>
      </w:tr>
    </w:tbl>
    <w:p w14:paraId="5B49E07C" w14:textId="77777777" w:rsidR="007346A6" w:rsidRDefault="007346A6" w:rsidP="007346A6">
      <w:pPr>
        <w:tabs>
          <w:tab w:val="left" w:pos="6936"/>
        </w:tabs>
        <w:spacing w:after="0" w:line="240" w:lineRule="auto"/>
        <w:ind w:firstLine="284"/>
        <w:jc w:val="center"/>
        <w:rPr>
          <w:rFonts w:ascii="Times New Roman" w:hAnsi="Times New Roman" w:cs="Times New Roman"/>
          <w:sz w:val="12"/>
          <w:szCs w:val="12"/>
        </w:rPr>
      </w:pPr>
    </w:p>
    <w:p w14:paraId="6FD92193" w14:textId="5A0B3E27" w:rsidR="00F63ECF" w:rsidRPr="00F63ECF" w:rsidRDefault="00F63ECF" w:rsidP="00F63EC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7EA0533" w14:textId="7C5C31A2"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 xml:space="preserve">№ 25 </w:t>
      </w:r>
      <w:r>
        <w:rPr>
          <w:rFonts w:ascii="Times New Roman" w:hAnsi="Times New Roman" w:cs="Times New Roman"/>
          <w:sz w:val="12"/>
          <w:szCs w:val="12"/>
        </w:rPr>
        <w:t xml:space="preserve">                                                                                                                                                                                             </w:t>
      </w:r>
      <w:r w:rsidRPr="00F63ECF">
        <w:rPr>
          <w:rFonts w:ascii="Times New Roman" w:hAnsi="Times New Roman" w:cs="Times New Roman"/>
          <w:sz w:val="12"/>
          <w:szCs w:val="12"/>
        </w:rPr>
        <w:t>от «27» июля  2022 года</w:t>
      </w:r>
    </w:p>
    <w:p w14:paraId="19C53603" w14:textId="77E92163" w:rsidR="00F63ECF" w:rsidRPr="00F63ECF" w:rsidRDefault="00F63ECF" w:rsidP="00F63ECF">
      <w:pPr>
        <w:tabs>
          <w:tab w:val="left" w:pos="6936"/>
        </w:tabs>
        <w:spacing w:after="0" w:line="240" w:lineRule="auto"/>
        <w:ind w:firstLine="284"/>
        <w:jc w:val="center"/>
        <w:rPr>
          <w:rFonts w:ascii="Times New Roman" w:hAnsi="Times New Roman" w:cs="Times New Roman"/>
          <w:sz w:val="12"/>
          <w:szCs w:val="12"/>
        </w:rPr>
      </w:pPr>
      <w:r w:rsidRPr="00F63ECF">
        <w:rPr>
          <w:rFonts w:ascii="Times New Roman" w:hAnsi="Times New Roman" w:cs="Times New Roman"/>
          <w:sz w:val="12"/>
          <w:szCs w:val="12"/>
        </w:rPr>
        <w:t>О внесении изменений и дополнений в бюджет сельского поселения Липовка муниципального района Сергиевский Самарской области на 2022 год и на плановый период 2023 и 2024 годов</w:t>
      </w:r>
    </w:p>
    <w:p w14:paraId="3DB5E349" w14:textId="77777777"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принято  Собранием Представителей</w:t>
      </w:r>
    </w:p>
    <w:p w14:paraId="05DD4B54" w14:textId="77777777"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сельского поселения Липовка</w:t>
      </w:r>
    </w:p>
    <w:p w14:paraId="2406CD92" w14:textId="790E2259"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34090D5E" w14:textId="77777777"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 xml:space="preserve">Рассмотрев представленный Администрацией сельского поселения Липовка  муниципального района Сергиевский Самарской области  бюджет сельского поселения Липовка на 2022 год и на плановый период 2023 и 2024 годов, Собрание представителей сельского поселения Липовка </w:t>
      </w:r>
    </w:p>
    <w:p w14:paraId="5A5292E2" w14:textId="77777777"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 xml:space="preserve">РЕШИЛО: </w:t>
      </w:r>
    </w:p>
    <w:p w14:paraId="2CD9C9BC" w14:textId="32D7C9E7"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63ECF">
        <w:rPr>
          <w:rFonts w:ascii="Times New Roman" w:hAnsi="Times New Roman" w:cs="Times New Roman"/>
          <w:sz w:val="12"/>
          <w:szCs w:val="12"/>
        </w:rPr>
        <w:t>Внести в решение Собрания представителей сельского поселения Липовка  от  15.12.2021г.  № 37  «О бюджете сельского поселения Липовка на 2022 год и плановый период 2023 и 2024 годов» следующие изменения и дополнения:</w:t>
      </w:r>
    </w:p>
    <w:p w14:paraId="3A1CFEC6" w14:textId="174BE361"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F63ECF">
        <w:rPr>
          <w:rFonts w:ascii="Times New Roman" w:hAnsi="Times New Roman" w:cs="Times New Roman"/>
          <w:sz w:val="12"/>
          <w:szCs w:val="12"/>
        </w:rPr>
        <w:t>В</w:t>
      </w:r>
      <w:proofErr w:type="gramEnd"/>
      <w:r w:rsidRPr="00F63ECF">
        <w:rPr>
          <w:rFonts w:ascii="Times New Roman" w:hAnsi="Times New Roman" w:cs="Times New Roman"/>
          <w:sz w:val="12"/>
          <w:szCs w:val="12"/>
        </w:rPr>
        <w:t xml:space="preserve"> статье 1 пункт 1  сумму  «4 567» заменить суммой «4 587»;</w:t>
      </w:r>
    </w:p>
    <w:p w14:paraId="0566C4BB" w14:textId="555EC7B8"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sidRPr="00F63ECF">
        <w:rPr>
          <w:rFonts w:ascii="Times New Roman" w:hAnsi="Times New Roman" w:cs="Times New Roman"/>
          <w:sz w:val="12"/>
          <w:szCs w:val="12"/>
        </w:rPr>
        <w:t>сумму  «4 888» заменить суммой «4 908»;</w:t>
      </w:r>
    </w:p>
    <w:p w14:paraId="5295E265" w14:textId="73D7335D"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F63ECF">
        <w:rPr>
          <w:rFonts w:ascii="Times New Roman" w:hAnsi="Times New Roman" w:cs="Times New Roman"/>
          <w:sz w:val="12"/>
          <w:szCs w:val="12"/>
        </w:rPr>
        <w:t>В</w:t>
      </w:r>
      <w:proofErr w:type="gramEnd"/>
      <w:r w:rsidRPr="00F63ECF">
        <w:rPr>
          <w:rFonts w:ascii="Times New Roman" w:hAnsi="Times New Roman" w:cs="Times New Roman"/>
          <w:sz w:val="12"/>
          <w:szCs w:val="12"/>
        </w:rPr>
        <w:t xml:space="preserve"> статье 4  пункт   1 сумму «2 628» заменить суммой «2 648».</w:t>
      </w:r>
    </w:p>
    <w:p w14:paraId="5B1B19D3" w14:textId="511447B2"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F63ECF">
        <w:rPr>
          <w:rFonts w:ascii="Times New Roman" w:hAnsi="Times New Roman" w:cs="Times New Roman"/>
          <w:sz w:val="12"/>
          <w:szCs w:val="12"/>
        </w:rPr>
        <w:t>В</w:t>
      </w:r>
      <w:proofErr w:type="gramEnd"/>
      <w:r w:rsidRPr="00F63ECF">
        <w:rPr>
          <w:rFonts w:ascii="Times New Roman" w:hAnsi="Times New Roman" w:cs="Times New Roman"/>
          <w:sz w:val="12"/>
          <w:szCs w:val="12"/>
        </w:rPr>
        <w:t xml:space="preserve"> статье 5  пункт   1 сумму «2 508» заменить суммой «2 528».</w:t>
      </w:r>
    </w:p>
    <w:p w14:paraId="39BAAB63" w14:textId="7315183F"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F63ECF">
        <w:rPr>
          <w:rFonts w:ascii="Times New Roman" w:hAnsi="Times New Roman" w:cs="Times New Roman"/>
          <w:sz w:val="12"/>
          <w:szCs w:val="12"/>
        </w:rPr>
        <w:t xml:space="preserve">Приложения №  2,4,6  изложить в новой редакции (прилагаются).                       </w:t>
      </w:r>
    </w:p>
    <w:p w14:paraId="494DD8D8" w14:textId="2879F1EF"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63ECF">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60276FF7" w14:textId="1D545808" w:rsidR="00F63ECF" w:rsidRPr="00F63ECF" w:rsidRDefault="00F63ECF" w:rsidP="00F63EC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63ECF">
        <w:rPr>
          <w:rFonts w:ascii="Times New Roman" w:hAnsi="Times New Roman" w:cs="Times New Roman"/>
          <w:sz w:val="12"/>
          <w:szCs w:val="12"/>
        </w:rPr>
        <w:t xml:space="preserve">Настоящее решение вступает в силу с момента </w:t>
      </w:r>
      <w:r>
        <w:rPr>
          <w:rFonts w:ascii="Times New Roman" w:hAnsi="Times New Roman" w:cs="Times New Roman"/>
          <w:sz w:val="12"/>
          <w:szCs w:val="12"/>
        </w:rPr>
        <w:t>его официального опубликования.</w:t>
      </w:r>
    </w:p>
    <w:p w14:paraId="63FF30CB" w14:textId="77777777" w:rsidR="00F63ECF" w:rsidRP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Председатель Собрания представителей</w:t>
      </w:r>
    </w:p>
    <w:p w14:paraId="4FFFC253" w14:textId="77777777" w:rsidR="00F63ECF" w:rsidRP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сельского поселения Липовка</w:t>
      </w:r>
    </w:p>
    <w:p w14:paraId="4EC4959D" w14:textId="77777777" w:rsid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xml:space="preserve">муниципального района Сергиевский                         </w:t>
      </w:r>
    </w:p>
    <w:p w14:paraId="12562F10" w14:textId="66AC88C4" w:rsidR="00F63ECF" w:rsidRP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14:paraId="0F583A01" w14:textId="77777777" w:rsidR="00F63ECF" w:rsidRP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И.О. Главы сельского поселения Липовка</w:t>
      </w:r>
    </w:p>
    <w:p w14:paraId="0407B427" w14:textId="77777777" w:rsid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xml:space="preserve">муниципального района Сергиевский                         </w:t>
      </w:r>
    </w:p>
    <w:p w14:paraId="022619DC" w14:textId="3696F3B1" w:rsidR="0095635E"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xml:space="preserve">             </w:t>
      </w:r>
      <w:proofErr w:type="spellStart"/>
      <w:r w:rsidRPr="00F63ECF">
        <w:rPr>
          <w:rFonts w:ascii="Times New Roman" w:hAnsi="Times New Roman" w:cs="Times New Roman"/>
          <w:sz w:val="12"/>
          <w:szCs w:val="12"/>
        </w:rPr>
        <w:t>В.П.Михайлова</w:t>
      </w:r>
      <w:proofErr w:type="spellEnd"/>
    </w:p>
    <w:p w14:paraId="1041C6E5" w14:textId="67161D61" w:rsidR="00F63ECF" w:rsidRP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lastRenderedPageBreak/>
        <w:t>Приложение 2</w:t>
      </w:r>
    </w:p>
    <w:p w14:paraId="6CE5EDB4" w14:textId="77777777" w:rsid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xml:space="preserve">к Решению Собрания представителей </w:t>
      </w:r>
    </w:p>
    <w:p w14:paraId="7B476127" w14:textId="77777777" w:rsid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xml:space="preserve">сельского поселения Липовка </w:t>
      </w:r>
    </w:p>
    <w:p w14:paraId="17C0254D" w14:textId="77777777" w:rsid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муниципального района Сергиевский</w:t>
      </w:r>
    </w:p>
    <w:p w14:paraId="391409E7" w14:textId="6E4C880C" w:rsidR="00F63ECF" w:rsidRDefault="00F63ECF" w:rsidP="00F63ECF">
      <w:pPr>
        <w:tabs>
          <w:tab w:val="left" w:pos="6936"/>
        </w:tabs>
        <w:spacing w:after="0" w:line="240" w:lineRule="auto"/>
        <w:ind w:firstLine="284"/>
        <w:jc w:val="right"/>
        <w:rPr>
          <w:rFonts w:ascii="Times New Roman" w:hAnsi="Times New Roman" w:cs="Times New Roman"/>
          <w:sz w:val="12"/>
          <w:szCs w:val="12"/>
        </w:rPr>
      </w:pPr>
      <w:r w:rsidRPr="00F63ECF">
        <w:rPr>
          <w:rFonts w:ascii="Times New Roman" w:hAnsi="Times New Roman" w:cs="Times New Roman"/>
          <w:sz w:val="12"/>
          <w:szCs w:val="12"/>
        </w:rPr>
        <w:t> № 25</w:t>
      </w:r>
      <w:r>
        <w:rPr>
          <w:rFonts w:ascii="Times New Roman" w:hAnsi="Times New Roman" w:cs="Times New Roman"/>
          <w:sz w:val="12"/>
          <w:szCs w:val="12"/>
        </w:rPr>
        <w:t xml:space="preserve"> </w:t>
      </w:r>
      <w:r w:rsidRPr="00F63ECF">
        <w:rPr>
          <w:rFonts w:ascii="Times New Roman" w:hAnsi="Times New Roman" w:cs="Times New Roman"/>
          <w:sz w:val="12"/>
          <w:szCs w:val="12"/>
        </w:rPr>
        <w:t>от "27" июля 2022 г.</w:t>
      </w:r>
    </w:p>
    <w:p w14:paraId="090C2129" w14:textId="696B0041" w:rsidR="00F63ECF" w:rsidRDefault="00F63ECF" w:rsidP="00F63ECF">
      <w:pPr>
        <w:tabs>
          <w:tab w:val="left" w:pos="6936"/>
        </w:tabs>
        <w:spacing w:after="0" w:line="240" w:lineRule="auto"/>
        <w:ind w:firstLine="284"/>
        <w:jc w:val="center"/>
        <w:rPr>
          <w:rFonts w:ascii="Times New Roman" w:hAnsi="Times New Roman" w:cs="Times New Roman"/>
          <w:sz w:val="12"/>
          <w:szCs w:val="12"/>
        </w:rPr>
      </w:pPr>
      <w:r w:rsidRPr="00F63ECF">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823"/>
        <w:gridCol w:w="336"/>
        <w:gridCol w:w="374"/>
        <w:gridCol w:w="994"/>
        <w:gridCol w:w="400"/>
        <w:gridCol w:w="592"/>
        <w:gridCol w:w="1240"/>
      </w:tblGrid>
      <w:tr w:rsidR="00FE4378" w:rsidRPr="00F63ECF" w14:paraId="56013D87" w14:textId="77777777" w:rsidTr="00FE4378">
        <w:trPr>
          <w:trHeight w:val="70"/>
        </w:trPr>
        <w:tc>
          <w:tcPr>
            <w:tcW w:w="628" w:type="pct"/>
            <w:vMerge w:val="restart"/>
            <w:shd w:val="clear" w:color="auto" w:fill="auto"/>
            <w:hideMark/>
          </w:tcPr>
          <w:p w14:paraId="51254C9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bookmarkStart w:id="8" w:name="RANGE!A5:I69"/>
            <w:r w:rsidRPr="00F63ECF">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826" w:type="pct"/>
            <w:vMerge w:val="restart"/>
            <w:shd w:val="clear" w:color="auto" w:fill="auto"/>
            <w:hideMark/>
          </w:tcPr>
          <w:p w14:paraId="1EF8A16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43542CF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roofErr w:type="spellStart"/>
            <w:r w:rsidRPr="00F63ECF">
              <w:rPr>
                <w:rFonts w:ascii="Times New Roman" w:eastAsia="Times New Roman" w:hAnsi="Times New Roman" w:cs="Times New Roman"/>
                <w:color w:val="000000"/>
                <w:sz w:val="12"/>
                <w:szCs w:val="12"/>
                <w:lang w:eastAsia="ru-RU"/>
              </w:rPr>
              <w:t>Рз</w:t>
            </w:r>
            <w:proofErr w:type="spellEnd"/>
          </w:p>
        </w:tc>
        <w:tc>
          <w:tcPr>
            <w:tcW w:w="242" w:type="pct"/>
            <w:vMerge w:val="restart"/>
            <w:shd w:val="clear" w:color="auto" w:fill="auto"/>
            <w:hideMark/>
          </w:tcPr>
          <w:p w14:paraId="0F4D6C4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roofErr w:type="gramStart"/>
            <w:r w:rsidRPr="00F63ECF">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hideMark/>
          </w:tcPr>
          <w:p w14:paraId="283EA46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0635AC0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ВР</w:t>
            </w:r>
          </w:p>
        </w:tc>
        <w:tc>
          <w:tcPr>
            <w:tcW w:w="1185" w:type="pct"/>
            <w:gridSpan w:val="2"/>
            <w:shd w:val="clear" w:color="auto" w:fill="auto"/>
            <w:hideMark/>
          </w:tcPr>
          <w:p w14:paraId="5415739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Сумма, тыс. рублей</w:t>
            </w:r>
          </w:p>
        </w:tc>
      </w:tr>
      <w:tr w:rsidR="00FE4378" w:rsidRPr="00F63ECF" w14:paraId="4AA1D0B2" w14:textId="77777777" w:rsidTr="00FE4378">
        <w:trPr>
          <w:trHeight w:val="70"/>
        </w:trPr>
        <w:tc>
          <w:tcPr>
            <w:tcW w:w="628" w:type="pct"/>
            <w:vMerge/>
            <w:vAlign w:val="center"/>
            <w:hideMark/>
          </w:tcPr>
          <w:p w14:paraId="08A248AD"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p>
        </w:tc>
        <w:tc>
          <w:tcPr>
            <w:tcW w:w="1826" w:type="pct"/>
            <w:vMerge/>
            <w:vAlign w:val="center"/>
            <w:hideMark/>
          </w:tcPr>
          <w:p w14:paraId="54CAC626"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02208D94"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p>
        </w:tc>
        <w:tc>
          <w:tcPr>
            <w:tcW w:w="242" w:type="pct"/>
            <w:vMerge/>
            <w:vAlign w:val="center"/>
            <w:hideMark/>
          </w:tcPr>
          <w:p w14:paraId="35E41E3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14:paraId="0B67E759"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2C22F0C3"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537B41D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3A9A404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E4378" w:rsidRPr="00F63ECF" w14:paraId="38D69236" w14:textId="77777777" w:rsidTr="00FE4378">
        <w:trPr>
          <w:trHeight w:val="70"/>
        </w:trPr>
        <w:tc>
          <w:tcPr>
            <w:tcW w:w="628" w:type="pct"/>
            <w:shd w:val="clear" w:color="auto" w:fill="auto"/>
            <w:hideMark/>
          </w:tcPr>
          <w:p w14:paraId="3CD006C5"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13A07FB2"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217" w:type="pct"/>
            <w:shd w:val="clear" w:color="auto" w:fill="auto"/>
            <w:hideMark/>
          </w:tcPr>
          <w:p w14:paraId="0F4F981F"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7B8BA98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14:paraId="37F3E987"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352A428"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4704A47"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4 908</w:t>
            </w:r>
          </w:p>
        </w:tc>
        <w:tc>
          <w:tcPr>
            <w:tcW w:w="802" w:type="pct"/>
            <w:shd w:val="clear" w:color="auto" w:fill="auto"/>
            <w:hideMark/>
          </w:tcPr>
          <w:p w14:paraId="52DE6507"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95</w:t>
            </w:r>
          </w:p>
        </w:tc>
      </w:tr>
      <w:tr w:rsidR="00FE4378" w:rsidRPr="00F63ECF" w14:paraId="0B4052BA" w14:textId="77777777" w:rsidTr="00FE4378">
        <w:trPr>
          <w:trHeight w:val="70"/>
        </w:trPr>
        <w:tc>
          <w:tcPr>
            <w:tcW w:w="628" w:type="pct"/>
            <w:shd w:val="clear" w:color="auto" w:fill="auto"/>
            <w:hideMark/>
          </w:tcPr>
          <w:p w14:paraId="1AB40533"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0738385E"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12D72287"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6254473E"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14:paraId="563E0A30"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519A62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4083AC0"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680</w:t>
            </w:r>
          </w:p>
        </w:tc>
        <w:tc>
          <w:tcPr>
            <w:tcW w:w="802" w:type="pct"/>
            <w:shd w:val="clear" w:color="auto" w:fill="auto"/>
            <w:hideMark/>
          </w:tcPr>
          <w:p w14:paraId="2AC2B902"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7BB0ED5C" w14:textId="77777777" w:rsidTr="00FE4378">
        <w:trPr>
          <w:trHeight w:val="70"/>
        </w:trPr>
        <w:tc>
          <w:tcPr>
            <w:tcW w:w="628" w:type="pct"/>
            <w:shd w:val="clear" w:color="auto" w:fill="auto"/>
            <w:hideMark/>
          </w:tcPr>
          <w:p w14:paraId="3DB26A9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00B0AFA1"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154E558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933218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399A6AC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73FF735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9F9A88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680</w:t>
            </w:r>
          </w:p>
        </w:tc>
        <w:tc>
          <w:tcPr>
            <w:tcW w:w="802" w:type="pct"/>
            <w:shd w:val="clear" w:color="auto" w:fill="auto"/>
            <w:hideMark/>
          </w:tcPr>
          <w:p w14:paraId="69C312B1"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1E0D0D9F" w14:textId="77777777" w:rsidTr="00FE4378">
        <w:trPr>
          <w:trHeight w:val="70"/>
        </w:trPr>
        <w:tc>
          <w:tcPr>
            <w:tcW w:w="628" w:type="pct"/>
            <w:shd w:val="clear" w:color="auto" w:fill="auto"/>
            <w:hideMark/>
          </w:tcPr>
          <w:p w14:paraId="4D8ED33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B48C082"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10E46E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BC288D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4108B58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62843C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51BCCCF5"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680</w:t>
            </w:r>
          </w:p>
        </w:tc>
        <w:tc>
          <w:tcPr>
            <w:tcW w:w="802" w:type="pct"/>
            <w:shd w:val="clear" w:color="auto" w:fill="auto"/>
            <w:hideMark/>
          </w:tcPr>
          <w:p w14:paraId="530FBE86"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7AB844E0" w14:textId="77777777" w:rsidTr="00FE4378">
        <w:trPr>
          <w:trHeight w:val="70"/>
        </w:trPr>
        <w:tc>
          <w:tcPr>
            <w:tcW w:w="628" w:type="pct"/>
            <w:shd w:val="clear" w:color="auto" w:fill="auto"/>
            <w:hideMark/>
          </w:tcPr>
          <w:p w14:paraId="75D058A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54E64BAC"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21F1DE20"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56E346E4"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14:paraId="68238DCA"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7036CFA"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978908F"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954</w:t>
            </w:r>
          </w:p>
        </w:tc>
        <w:tc>
          <w:tcPr>
            <w:tcW w:w="802" w:type="pct"/>
            <w:shd w:val="clear" w:color="auto" w:fill="auto"/>
            <w:hideMark/>
          </w:tcPr>
          <w:p w14:paraId="414E7A57"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18166705" w14:textId="77777777" w:rsidTr="00FE4378">
        <w:trPr>
          <w:trHeight w:val="70"/>
        </w:trPr>
        <w:tc>
          <w:tcPr>
            <w:tcW w:w="628" w:type="pct"/>
            <w:shd w:val="clear" w:color="auto" w:fill="auto"/>
            <w:hideMark/>
          </w:tcPr>
          <w:p w14:paraId="0A374D7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06A2E2DD"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1E5E09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AE61CC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48EAFE4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7A29803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527E3EB"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910</w:t>
            </w:r>
          </w:p>
        </w:tc>
        <w:tc>
          <w:tcPr>
            <w:tcW w:w="802" w:type="pct"/>
            <w:shd w:val="clear" w:color="auto" w:fill="auto"/>
            <w:hideMark/>
          </w:tcPr>
          <w:p w14:paraId="065F7BA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87B021A" w14:textId="77777777" w:rsidTr="00FE4378">
        <w:trPr>
          <w:trHeight w:val="70"/>
        </w:trPr>
        <w:tc>
          <w:tcPr>
            <w:tcW w:w="628" w:type="pct"/>
            <w:shd w:val="clear" w:color="auto" w:fill="auto"/>
            <w:hideMark/>
          </w:tcPr>
          <w:p w14:paraId="2E7ADFA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AE2729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C52E6C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36CCEB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70431B9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598588C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72DC3059"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674</w:t>
            </w:r>
          </w:p>
        </w:tc>
        <w:tc>
          <w:tcPr>
            <w:tcW w:w="802" w:type="pct"/>
            <w:shd w:val="clear" w:color="auto" w:fill="auto"/>
            <w:hideMark/>
          </w:tcPr>
          <w:p w14:paraId="0437B72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3CE916B8" w14:textId="77777777" w:rsidTr="00FE4378">
        <w:trPr>
          <w:trHeight w:val="70"/>
        </w:trPr>
        <w:tc>
          <w:tcPr>
            <w:tcW w:w="628" w:type="pct"/>
            <w:shd w:val="clear" w:color="auto" w:fill="auto"/>
            <w:hideMark/>
          </w:tcPr>
          <w:p w14:paraId="520C879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45BABE7D"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82AAD4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84778C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38F061C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78E3C4B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4FE8DE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205</w:t>
            </w:r>
          </w:p>
        </w:tc>
        <w:tc>
          <w:tcPr>
            <w:tcW w:w="802" w:type="pct"/>
            <w:shd w:val="clear" w:color="auto" w:fill="auto"/>
            <w:hideMark/>
          </w:tcPr>
          <w:p w14:paraId="4495ABB5"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2A9A9F03" w14:textId="77777777" w:rsidTr="00FE4378">
        <w:trPr>
          <w:trHeight w:val="70"/>
        </w:trPr>
        <w:tc>
          <w:tcPr>
            <w:tcW w:w="628" w:type="pct"/>
            <w:shd w:val="clear" w:color="auto" w:fill="auto"/>
            <w:hideMark/>
          </w:tcPr>
          <w:p w14:paraId="5519741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4C88BCF3"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4C5A18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CD1829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2C8AD11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4832B3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71E36CD"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28</w:t>
            </w:r>
          </w:p>
        </w:tc>
        <w:tc>
          <w:tcPr>
            <w:tcW w:w="802" w:type="pct"/>
            <w:shd w:val="clear" w:color="auto" w:fill="auto"/>
            <w:hideMark/>
          </w:tcPr>
          <w:p w14:paraId="7D290B12"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28912565" w14:textId="77777777" w:rsidTr="00FE4378">
        <w:trPr>
          <w:trHeight w:val="70"/>
        </w:trPr>
        <w:tc>
          <w:tcPr>
            <w:tcW w:w="628" w:type="pct"/>
            <w:shd w:val="clear" w:color="auto" w:fill="auto"/>
            <w:hideMark/>
          </w:tcPr>
          <w:p w14:paraId="08D2F81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2084D843"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23693B8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71CDAC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49018AA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5B31601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1040456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w:t>
            </w:r>
          </w:p>
        </w:tc>
        <w:tc>
          <w:tcPr>
            <w:tcW w:w="802" w:type="pct"/>
            <w:shd w:val="clear" w:color="auto" w:fill="auto"/>
            <w:hideMark/>
          </w:tcPr>
          <w:p w14:paraId="0CB2206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22D88742" w14:textId="77777777" w:rsidTr="00FE4378">
        <w:trPr>
          <w:trHeight w:val="70"/>
        </w:trPr>
        <w:tc>
          <w:tcPr>
            <w:tcW w:w="628" w:type="pct"/>
            <w:shd w:val="clear" w:color="auto" w:fill="auto"/>
            <w:hideMark/>
          </w:tcPr>
          <w:p w14:paraId="63546CB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8DB2D80"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4B6D67D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F362D0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1C6A31A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31005BF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5D3F8D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w:t>
            </w:r>
          </w:p>
        </w:tc>
        <w:tc>
          <w:tcPr>
            <w:tcW w:w="802" w:type="pct"/>
            <w:shd w:val="clear" w:color="auto" w:fill="auto"/>
            <w:hideMark/>
          </w:tcPr>
          <w:p w14:paraId="5FFDB36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47EEF9DA" w14:textId="77777777" w:rsidTr="00FE4378">
        <w:trPr>
          <w:trHeight w:val="70"/>
        </w:trPr>
        <w:tc>
          <w:tcPr>
            <w:tcW w:w="628" w:type="pct"/>
            <w:shd w:val="clear" w:color="auto" w:fill="auto"/>
            <w:hideMark/>
          </w:tcPr>
          <w:p w14:paraId="67C9A6B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E0DE671"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64E51B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5A1E36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643" w:type="pct"/>
            <w:shd w:val="clear" w:color="auto" w:fill="auto"/>
            <w:hideMark/>
          </w:tcPr>
          <w:p w14:paraId="5E9E8F6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03F1701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064EE6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w:t>
            </w:r>
          </w:p>
        </w:tc>
        <w:tc>
          <w:tcPr>
            <w:tcW w:w="802" w:type="pct"/>
            <w:shd w:val="clear" w:color="auto" w:fill="auto"/>
            <w:hideMark/>
          </w:tcPr>
          <w:p w14:paraId="1B19CD8A"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251F0470" w14:textId="77777777" w:rsidTr="00FE4378">
        <w:trPr>
          <w:trHeight w:val="70"/>
        </w:trPr>
        <w:tc>
          <w:tcPr>
            <w:tcW w:w="628" w:type="pct"/>
            <w:shd w:val="clear" w:color="auto" w:fill="auto"/>
            <w:hideMark/>
          </w:tcPr>
          <w:p w14:paraId="35F40E6A"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6ED9D9C3"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36840534"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01C85D02"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14:paraId="7EA4C348"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1E48BC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7D35459"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70</w:t>
            </w:r>
          </w:p>
        </w:tc>
        <w:tc>
          <w:tcPr>
            <w:tcW w:w="802" w:type="pct"/>
            <w:shd w:val="clear" w:color="auto" w:fill="auto"/>
            <w:hideMark/>
          </w:tcPr>
          <w:p w14:paraId="515781E5"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1D0D93EF" w14:textId="77777777" w:rsidTr="00FE4378">
        <w:trPr>
          <w:trHeight w:val="70"/>
        </w:trPr>
        <w:tc>
          <w:tcPr>
            <w:tcW w:w="628" w:type="pct"/>
            <w:shd w:val="clear" w:color="auto" w:fill="auto"/>
            <w:hideMark/>
          </w:tcPr>
          <w:p w14:paraId="31F9F2C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5CE3E86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E579A0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1BCB38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06</w:t>
            </w:r>
          </w:p>
        </w:tc>
        <w:tc>
          <w:tcPr>
            <w:tcW w:w="643" w:type="pct"/>
            <w:shd w:val="clear" w:color="auto" w:fill="auto"/>
            <w:hideMark/>
          </w:tcPr>
          <w:p w14:paraId="6F3FB8E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7AA549C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20BA192"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70</w:t>
            </w:r>
          </w:p>
        </w:tc>
        <w:tc>
          <w:tcPr>
            <w:tcW w:w="802" w:type="pct"/>
            <w:shd w:val="clear" w:color="auto" w:fill="auto"/>
            <w:hideMark/>
          </w:tcPr>
          <w:p w14:paraId="03422EE4"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36296FDA" w14:textId="77777777" w:rsidTr="00FE4378">
        <w:trPr>
          <w:trHeight w:val="70"/>
        </w:trPr>
        <w:tc>
          <w:tcPr>
            <w:tcW w:w="628" w:type="pct"/>
            <w:shd w:val="clear" w:color="auto" w:fill="auto"/>
            <w:hideMark/>
          </w:tcPr>
          <w:p w14:paraId="2CF0E6A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0CD99AB"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A8CF86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D228BF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06</w:t>
            </w:r>
          </w:p>
        </w:tc>
        <w:tc>
          <w:tcPr>
            <w:tcW w:w="643" w:type="pct"/>
            <w:shd w:val="clear" w:color="auto" w:fill="auto"/>
            <w:hideMark/>
          </w:tcPr>
          <w:p w14:paraId="616068E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AA6695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D25457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70</w:t>
            </w:r>
          </w:p>
        </w:tc>
        <w:tc>
          <w:tcPr>
            <w:tcW w:w="802" w:type="pct"/>
            <w:shd w:val="clear" w:color="auto" w:fill="auto"/>
            <w:hideMark/>
          </w:tcPr>
          <w:p w14:paraId="49E6CBE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DEAA3D1" w14:textId="77777777" w:rsidTr="00FE4378">
        <w:trPr>
          <w:trHeight w:val="70"/>
        </w:trPr>
        <w:tc>
          <w:tcPr>
            <w:tcW w:w="628" w:type="pct"/>
            <w:shd w:val="clear" w:color="auto" w:fill="auto"/>
            <w:hideMark/>
          </w:tcPr>
          <w:p w14:paraId="6EB4DF9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2BF2F5E2"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22CF97F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11060021"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14:paraId="2E3FAF35"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C314717"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9811817"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18862949"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17D8DD26" w14:textId="77777777" w:rsidTr="00FE4378">
        <w:trPr>
          <w:trHeight w:val="70"/>
        </w:trPr>
        <w:tc>
          <w:tcPr>
            <w:tcW w:w="628" w:type="pct"/>
            <w:shd w:val="clear" w:color="auto" w:fill="auto"/>
            <w:hideMark/>
          </w:tcPr>
          <w:p w14:paraId="5D9B820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1D774F3"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31AE492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639EDF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11</w:t>
            </w:r>
          </w:p>
        </w:tc>
        <w:tc>
          <w:tcPr>
            <w:tcW w:w="643" w:type="pct"/>
            <w:shd w:val="clear" w:color="auto" w:fill="auto"/>
            <w:hideMark/>
          </w:tcPr>
          <w:p w14:paraId="776B9D9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7689507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0CDFEDE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05B5505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5B72224B" w14:textId="77777777" w:rsidTr="00FE4378">
        <w:trPr>
          <w:trHeight w:val="70"/>
        </w:trPr>
        <w:tc>
          <w:tcPr>
            <w:tcW w:w="628" w:type="pct"/>
            <w:shd w:val="clear" w:color="auto" w:fill="auto"/>
            <w:hideMark/>
          </w:tcPr>
          <w:p w14:paraId="75A8BAB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650FFC5C"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3151354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374E4A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11</w:t>
            </w:r>
          </w:p>
        </w:tc>
        <w:tc>
          <w:tcPr>
            <w:tcW w:w="643" w:type="pct"/>
            <w:shd w:val="clear" w:color="auto" w:fill="auto"/>
            <w:hideMark/>
          </w:tcPr>
          <w:p w14:paraId="067536B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59C1902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71C326EA"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66B8D28C"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0338F0E7" w14:textId="77777777" w:rsidTr="00FE4378">
        <w:trPr>
          <w:trHeight w:val="70"/>
        </w:trPr>
        <w:tc>
          <w:tcPr>
            <w:tcW w:w="628" w:type="pct"/>
            <w:shd w:val="clear" w:color="auto" w:fill="auto"/>
            <w:hideMark/>
          </w:tcPr>
          <w:p w14:paraId="449A847E"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76D9A92A"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173BB6D5"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68E1C58B"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14:paraId="3864603B"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DCC7F23"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9365B66"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514</w:t>
            </w:r>
          </w:p>
        </w:tc>
        <w:tc>
          <w:tcPr>
            <w:tcW w:w="802" w:type="pct"/>
            <w:shd w:val="clear" w:color="auto" w:fill="auto"/>
            <w:hideMark/>
          </w:tcPr>
          <w:p w14:paraId="255D314C"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5978C821" w14:textId="77777777" w:rsidTr="00FE4378">
        <w:trPr>
          <w:trHeight w:val="70"/>
        </w:trPr>
        <w:tc>
          <w:tcPr>
            <w:tcW w:w="628" w:type="pct"/>
            <w:shd w:val="clear" w:color="auto" w:fill="auto"/>
            <w:hideMark/>
          </w:tcPr>
          <w:p w14:paraId="3A7E7B8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21569B75"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129689B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42DB30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583AF2C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881B70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358755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267</w:t>
            </w:r>
          </w:p>
        </w:tc>
        <w:tc>
          <w:tcPr>
            <w:tcW w:w="802" w:type="pct"/>
            <w:shd w:val="clear" w:color="auto" w:fill="auto"/>
            <w:hideMark/>
          </w:tcPr>
          <w:p w14:paraId="039A81F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379283CC" w14:textId="77777777" w:rsidTr="00FE4378">
        <w:trPr>
          <w:trHeight w:val="70"/>
        </w:trPr>
        <w:tc>
          <w:tcPr>
            <w:tcW w:w="628" w:type="pct"/>
            <w:shd w:val="clear" w:color="auto" w:fill="auto"/>
            <w:hideMark/>
          </w:tcPr>
          <w:p w14:paraId="09A28D4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C13B1B8"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A95A52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9EDA3A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6CAD343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BB9BC7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F7FCC9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166</w:t>
            </w:r>
          </w:p>
        </w:tc>
        <w:tc>
          <w:tcPr>
            <w:tcW w:w="802" w:type="pct"/>
            <w:shd w:val="clear" w:color="auto" w:fill="auto"/>
            <w:hideMark/>
          </w:tcPr>
          <w:p w14:paraId="54D98364"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4A388877" w14:textId="77777777" w:rsidTr="00FE4378">
        <w:trPr>
          <w:trHeight w:val="70"/>
        </w:trPr>
        <w:tc>
          <w:tcPr>
            <w:tcW w:w="628" w:type="pct"/>
            <w:shd w:val="clear" w:color="auto" w:fill="auto"/>
            <w:hideMark/>
          </w:tcPr>
          <w:p w14:paraId="0AD6F53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38AED9D"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3CA92A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D69CD6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5EF9474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C31240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243FC5DC"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101</w:t>
            </w:r>
          </w:p>
        </w:tc>
        <w:tc>
          <w:tcPr>
            <w:tcW w:w="802" w:type="pct"/>
            <w:shd w:val="clear" w:color="auto" w:fill="auto"/>
            <w:hideMark/>
          </w:tcPr>
          <w:p w14:paraId="3D964DE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14A60154" w14:textId="77777777" w:rsidTr="00FE4378">
        <w:trPr>
          <w:trHeight w:val="70"/>
        </w:trPr>
        <w:tc>
          <w:tcPr>
            <w:tcW w:w="628" w:type="pct"/>
            <w:shd w:val="clear" w:color="auto" w:fill="auto"/>
            <w:hideMark/>
          </w:tcPr>
          <w:p w14:paraId="75D8115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D1F6909"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390D847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69FAF5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4717260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5E19B61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B6ADC35"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108</w:t>
            </w:r>
          </w:p>
        </w:tc>
        <w:tc>
          <w:tcPr>
            <w:tcW w:w="802" w:type="pct"/>
            <w:shd w:val="clear" w:color="auto" w:fill="auto"/>
            <w:hideMark/>
          </w:tcPr>
          <w:p w14:paraId="6D8EA6E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3F9EE96A" w14:textId="77777777" w:rsidTr="00FE4378">
        <w:trPr>
          <w:trHeight w:val="70"/>
        </w:trPr>
        <w:tc>
          <w:tcPr>
            <w:tcW w:w="628" w:type="pct"/>
            <w:shd w:val="clear" w:color="auto" w:fill="auto"/>
            <w:hideMark/>
          </w:tcPr>
          <w:p w14:paraId="3F8DAE7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96BA303"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1598D5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39142D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46BDF6F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00B838C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667C67F"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108</w:t>
            </w:r>
          </w:p>
        </w:tc>
        <w:tc>
          <w:tcPr>
            <w:tcW w:w="802" w:type="pct"/>
            <w:shd w:val="clear" w:color="auto" w:fill="auto"/>
            <w:hideMark/>
          </w:tcPr>
          <w:p w14:paraId="4636CE8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451353EE" w14:textId="77777777" w:rsidTr="00FE4378">
        <w:trPr>
          <w:trHeight w:val="70"/>
        </w:trPr>
        <w:tc>
          <w:tcPr>
            <w:tcW w:w="628" w:type="pct"/>
            <w:shd w:val="clear" w:color="auto" w:fill="auto"/>
            <w:hideMark/>
          </w:tcPr>
          <w:p w14:paraId="4E6D5A7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5433F0E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программа "Реконструкция, </w:t>
            </w:r>
            <w:r w:rsidRPr="00F63ECF">
              <w:rPr>
                <w:rFonts w:ascii="Times New Roman" w:eastAsia="Times New Roman" w:hAnsi="Times New Roman" w:cs="Times New Roman"/>
                <w:color w:val="000000"/>
                <w:sz w:val="12"/>
                <w:szCs w:val="12"/>
                <w:lang w:eastAsia="ru-RU"/>
              </w:rPr>
              <w:lastRenderedPageBreak/>
              <w:t>ремонт и укрепление материально-технической  базы учреждений  сельског</w:t>
            </w:r>
            <w:proofErr w:type="gramStart"/>
            <w:r w:rsidRPr="00F63ECF">
              <w:rPr>
                <w:rFonts w:ascii="Times New Roman" w:eastAsia="Times New Roman" w:hAnsi="Times New Roman" w:cs="Times New Roman"/>
                <w:color w:val="000000"/>
                <w:sz w:val="12"/>
                <w:szCs w:val="12"/>
                <w:lang w:eastAsia="ru-RU"/>
              </w:rPr>
              <w:t>о(</w:t>
            </w:r>
            <w:proofErr w:type="gramEnd"/>
            <w:r w:rsidRPr="00F63EC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67ADA2C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B4BD7B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779E316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0ADA650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761CBE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139</w:t>
            </w:r>
          </w:p>
        </w:tc>
        <w:tc>
          <w:tcPr>
            <w:tcW w:w="802" w:type="pct"/>
            <w:shd w:val="clear" w:color="auto" w:fill="auto"/>
            <w:hideMark/>
          </w:tcPr>
          <w:p w14:paraId="7DD73B85"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5B59AF82" w14:textId="77777777" w:rsidTr="00FE4378">
        <w:trPr>
          <w:trHeight w:val="70"/>
        </w:trPr>
        <w:tc>
          <w:tcPr>
            <w:tcW w:w="628" w:type="pct"/>
            <w:shd w:val="clear" w:color="auto" w:fill="auto"/>
            <w:hideMark/>
          </w:tcPr>
          <w:p w14:paraId="1187999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1A1D192B"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95B472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DC4CC4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643" w:type="pct"/>
            <w:shd w:val="clear" w:color="auto" w:fill="auto"/>
            <w:hideMark/>
          </w:tcPr>
          <w:p w14:paraId="31DC987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76D2697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1240E3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139</w:t>
            </w:r>
          </w:p>
        </w:tc>
        <w:tc>
          <w:tcPr>
            <w:tcW w:w="802" w:type="pct"/>
            <w:shd w:val="clear" w:color="auto" w:fill="auto"/>
            <w:hideMark/>
          </w:tcPr>
          <w:p w14:paraId="5F40FDE9"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4B628E8F" w14:textId="77777777" w:rsidTr="00FE4378">
        <w:trPr>
          <w:trHeight w:val="70"/>
        </w:trPr>
        <w:tc>
          <w:tcPr>
            <w:tcW w:w="628" w:type="pct"/>
            <w:shd w:val="clear" w:color="auto" w:fill="auto"/>
            <w:hideMark/>
          </w:tcPr>
          <w:p w14:paraId="1AAEE7B2"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42FB467F"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3CCC3DC5"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02</w:t>
            </w:r>
          </w:p>
        </w:tc>
        <w:tc>
          <w:tcPr>
            <w:tcW w:w="242" w:type="pct"/>
            <w:shd w:val="clear" w:color="auto" w:fill="auto"/>
            <w:hideMark/>
          </w:tcPr>
          <w:p w14:paraId="026A7AE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14:paraId="49FA66BB"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643FA37"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8E2D824"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95</w:t>
            </w:r>
          </w:p>
        </w:tc>
        <w:tc>
          <w:tcPr>
            <w:tcW w:w="802" w:type="pct"/>
            <w:shd w:val="clear" w:color="auto" w:fill="auto"/>
            <w:hideMark/>
          </w:tcPr>
          <w:p w14:paraId="518A8D7B"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95</w:t>
            </w:r>
          </w:p>
        </w:tc>
      </w:tr>
      <w:tr w:rsidR="00FE4378" w:rsidRPr="00F63ECF" w14:paraId="7592A3A3" w14:textId="77777777" w:rsidTr="00FE4378">
        <w:trPr>
          <w:trHeight w:val="70"/>
        </w:trPr>
        <w:tc>
          <w:tcPr>
            <w:tcW w:w="628" w:type="pct"/>
            <w:shd w:val="clear" w:color="auto" w:fill="auto"/>
            <w:hideMark/>
          </w:tcPr>
          <w:p w14:paraId="1F03ECD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4A2260F"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B9AF68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02</w:t>
            </w:r>
          </w:p>
        </w:tc>
        <w:tc>
          <w:tcPr>
            <w:tcW w:w="242" w:type="pct"/>
            <w:shd w:val="clear" w:color="auto" w:fill="auto"/>
            <w:hideMark/>
          </w:tcPr>
          <w:p w14:paraId="52EF597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43477F8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8F3FCF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33D506D"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52432942"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95</w:t>
            </w:r>
          </w:p>
        </w:tc>
      </w:tr>
      <w:tr w:rsidR="00FE4378" w:rsidRPr="00F63ECF" w14:paraId="21A062E2" w14:textId="77777777" w:rsidTr="00FE4378">
        <w:trPr>
          <w:trHeight w:val="70"/>
        </w:trPr>
        <w:tc>
          <w:tcPr>
            <w:tcW w:w="628" w:type="pct"/>
            <w:shd w:val="clear" w:color="auto" w:fill="auto"/>
            <w:hideMark/>
          </w:tcPr>
          <w:p w14:paraId="159C9C2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4203CD8"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3CB03C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02</w:t>
            </w:r>
          </w:p>
        </w:tc>
        <w:tc>
          <w:tcPr>
            <w:tcW w:w="242" w:type="pct"/>
            <w:shd w:val="clear" w:color="auto" w:fill="auto"/>
            <w:hideMark/>
          </w:tcPr>
          <w:p w14:paraId="2E5CFD4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406D5CA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E88D7B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22C8B89D"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95</w:t>
            </w:r>
          </w:p>
        </w:tc>
        <w:tc>
          <w:tcPr>
            <w:tcW w:w="802" w:type="pct"/>
            <w:shd w:val="clear" w:color="auto" w:fill="auto"/>
            <w:hideMark/>
          </w:tcPr>
          <w:p w14:paraId="095F21CD"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95</w:t>
            </w:r>
          </w:p>
        </w:tc>
      </w:tr>
      <w:tr w:rsidR="00FE4378" w:rsidRPr="00F63ECF" w14:paraId="52E73FD2" w14:textId="77777777" w:rsidTr="00FE4378">
        <w:trPr>
          <w:trHeight w:val="70"/>
        </w:trPr>
        <w:tc>
          <w:tcPr>
            <w:tcW w:w="628" w:type="pct"/>
            <w:shd w:val="clear" w:color="auto" w:fill="auto"/>
            <w:hideMark/>
          </w:tcPr>
          <w:p w14:paraId="20FE2E6D"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5247D986"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2970BFED"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14:paraId="657F9D32"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14:paraId="6BBE668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270EB78"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1060F91"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289</w:t>
            </w:r>
          </w:p>
        </w:tc>
        <w:tc>
          <w:tcPr>
            <w:tcW w:w="802" w:type="pct"/>
            <w:shd w:val="clear" w:color="auto" w:fill="auto"/>
            <w:hideMark/>
          </w:tcPr>
          <w:p w14:paraId="209017A1"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2DEEB940" w14:textId="77777777" w:rsidTr="00FE4378">
        <w:trPr>
          <w:trHeight w:val="70"/>
        </w:trPr>
        <w:tc>
          <w:tcPr>
            <w:tcW w:w="628" w:type="pct"/>
            <w:shd w:val="clear" w:color="auto" w:fill="auto"/>
            <w:hideMark/>
          </w:tcPr>
          <w:p w14:paraId="0C884E4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6430D934" w14:textId="466345EB"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"З</w:t>
            </w:r>
            <w:proofErr w:type="gramEnd"/>
            <w:r w:rsidRPr="00F63ECF">
              <w:rPr>
                <w:rFonts w:ascii="Times New Roman" w:eastAsia="Times New Roman" w:hAnsi="Times New Roman" w:cs="Times New Roman"/>
                <w:color w:val="000000"/>
                <w:sz w:val="12"/>
                <w:szCs w:val="12"/>
                <w:lang w:eastAsia="ru-RU"/>
              </w:rPr>
              <w:t>ащита</w:t>
            </w:r>
            <w:proofErr w:type="spellEnd"/>
            <w:r w:rsidRPr="00F63ECF">
              <w:rPr>
                <w:rFonts w:ascii="Times New Roman" w:eastAsia="Times New Roman" w:hAnsi="Times New Roman" w:cs="Times New Roman"/>
                <w:color w:val="000000"/>
                <w:sz w:val="12"/>
                <w:szCs w:val="12"/>
                <w:lang w:eastAsia="ru-RU"/>
              </w:rPr>
              <w:t xml:space="preserve"> населения и территории от чрезвычайных ситуаций природного и техногенного характера,</w:t>
            </w:r>
            <w:r>
              <w:rPr>
                <w:rFonts w:ascii="Times New Roman" w:eastAsia="Times New Roman" w:hAnsi="Times New Roman" w:cs="Times New Roman"/>
                <w:color w:val="000000"/>
                <w:sz w:val="12"/>
                <w:szCs w:val="12"/>
                <w:lang w:eastAsia="ru-RU"/>
              </w:rPr>
              <w:t xml:space="preserve"> </w:t>
            </w:r>
            <w:r w:rsidRPr="00F63ECF">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color w:val="000000"/>
                <w:sz w:val="12"/>
                <w:szCs w:val="12"/>
                <w:lang w:eastAsia="ru-RU"/>
              </w:rPr>
              <w:t xml:space="preserve"> </w:t>
            </w:r>
            <w:r w:rsidRPr="00F63EC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14:paraId="41099C0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8B4516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28A2A1A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021F312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01AC3C5F"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289</w:t>
            </w:r>
          </w:p>
        </w:tc>
        <w:tc>
          <w:tcPr>
            <w:tcW w:w="802" w:type="pct"/>
            <w:shd w:val="clear" w:color="auto" w:fill="auto"/>
            <w:hideMark/>
          </w:tcPr>
          <w:p w14:paraId="4794AE4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C62DA6F" w14:textId="77777777" w:rsidTr="00FE4378">
        <w:trPr>
          <w:trHeight w:val="70"/>
        </w:trPr>
        <w:tc>
          <w:tcPr>
            <w:tcW w:w="628" w:type="pct"/>
            <w:shd w:val="clear" w:color="auto" w:fill="auto"/>
            <w:hideMark/>
          </w:tcPr>
          <w:p w14:paraId="3A4587D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1878464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2CD41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7D1E02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3990476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6F10061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4C6B21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283</w:t>
            </w:r>
          </w:p>
        </w:tc>
        <w:tc>
          <w:tcPr>
            <w:tcW w:w="802" w:type="pct"/>
            <w:shd w:val="clear" w:color="auto" w:fill="auto"/>
            <w:hideMark/>
          </w:tcPr>
          <w:p w14:paraId="65AB016F"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06498F31" w14:textId="77777777" w:rsidTr="00FE4378">
        <w:trPr>
          <w:trHeight w:val="70"/>
        </w:trPr>
        <w:tc>
          <w:tcPr>
            <w:tcW w:w="628" w:type="pct"/>
            <w:shd w:val="clear" w:color="auto" w:fill="auto"/>
            <w:hideMark/>
          </w:tcPr>
          <w:p w14:paraId="2762CFB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14C81912"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B767CB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6B9C372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10</w:t>
            </w:r>
          </w:p>
        </w:tc>
        <w:tc>
          <w:tcPr>
            <w:tcW w:w="643" w:type="pct"/>
            <w:shd w:val="clear" w:color="auto" w:fill="auto"/>
            <w:hideMark/>
          </w:tcPr>
          <w:p w14:paraId="62FC9A7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0FBFF75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5280B27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w:t>
            </w:r>
          </w:p>
        </w:tc>
        <w:tc>
          <w:tcPr>
            <w:tcW w:w="802" w:type="pct"/>
            <w:shd w:val="clear" w:color="auto" w:fill="auto"/>
            <w:hideMark/>
          </w:tcPr>
          <w:p w14:paraId="2E4ACA8F"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0479F89" w14:textId="77777777" w:rsidTr="00FE4378">
        <w:trPr>
          <w:trHeight w:val="70"/>
        </w:trPr>
        <w:tc>
          <w:tcPr>
            <w:tcW w:w="628" w:type="pct"/>
            <w:shd w:val="clear" w:color="auto" w:fill="auto"/>
            <w:hideMark/>
          </w:tcPr>
          <w:p w14:paraId="4F0709F7"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5C16274A"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58EE2490"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14:paraId="42FD8A9E"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14:paraId="13BBB53B"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3244624"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1A3A546"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w:t>
            </w:r>
          </w:p>
        </w:tc>
        <w:tc>
          <w:tcPr>
            <w:tcW w:w="802" w:type="pct"/>
            <w:shd w:val="clear" w:color="auto" w:fill="auto"/>
            <w:hideMark/>
          </w:tcPr>
          <w:p w14:paraId="3E08523C"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328E15D9" w14:textId="77777777" w:rsidTr="00FE4378">
        <w:trPr>
          <w:trHeight w:val="70"/>
        </w:trPr>
        <w:tc>
          <w:tcPr>
            <w:tcW w:w="628" w:type="pct"/>
            <w:shd w:val="clear" w:color="auto" w:fill="auto"/>
            <w:hideMark/>
          </w:tcPr>
          <w:p w14:paraId="36C03F8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085137EB"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2EDAF61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1204B7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14</w:t>
            </w:r>
          </w:p>
        </w:tc>
        <w:tc>
          <w:tcPr>
            <w:tcW w:w="643" w:type="pct"/>
            <w:shd w:val="clear" w:color="auto" w:fill="auto"/>
            <w:hideMark/>
          </w:tcPr>
          <w:p w14:paraId="6EFAFB8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2D903CD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17AD302"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w:t>
            </w:r>
          </w:p>
        </w:tc>
        <w:tc>
          <w:tcPr>
            <w:tcW w:w="802" w:type="pct"/>
            <w:shd w:val="clear" w:color="auto" w:fill="auto"/>
            <w:hideMark/>
          </w:tcPr>
          <w:p w14:paraId="2FFDB17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3EBDDD02" w14:textId="77777777" w:rsidTr="00FE4378">
        <w:trPr>
          <w:trHeight w:val="70"/>
        </w:trPr>
        <w:tc>
          <w:tcPr>
            <w:tcW w:w="628" w:type="pct"/>
            <w:shd w:val="clear" w:color="auto" w:fill="auto"/>
            <w:hideMark/>
          </w:tcPr>
          <w:p w14:paraId="0FE8E3B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4750B64"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942FDB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A0BBE5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14</w:t>
            </w:r>
          </w:p>
        </w:tc>
        <w:tc>
          <w:tcPr>
            <w:tcW w:w="643" w:type="pct"/>
            <w:shd w:val="clear" w:color="auto" w:fill="auto"/>
            <w:hideMark/>
          </w:tcPr>
          <w:p w14:paraId="1F91717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29BB7B2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86FC66F"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w:t>
            </w:r>
          </w:p>
        </w:tc>
        <w:tc>
          <w:tcPr>
            <w:tcW w:w="802" w:type="pct"/>
            <w:shd w:val="clear" w:color="auto" w:fill="auto"/>
            <w:hideMark/>
          </w:tcPr>
          <w:p w14:paraId="131C463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2C4C8B36" w14:textId="77777777" w:rsidTr="00FE4378">
        <w:trPr>
          <w:trHeight w:val="70"/>
        </w:trPr>
        <w:tc>
          <w:tcPr>
            <w:tcW w:w="628" w:type="pct"/>
            <w:shd w:val="clear" w:color="auto" w:fill="auto"/>
            <w:hideMark/>
          </w:tcPr>
          <w:p w14:paraId="14D45E56"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3233BD18"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05EA0FDF"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14:paraId="7F6FA2CB"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14:paraId="78C53C34"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1A39DD6"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CEAF9D4"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151</w:t>
            </w:r>
          </w:p>
        </w:tc>
        <w:tc>
          <w:tcPr>
            <w:tcW w:w="802" w:type="pct"/>
            <w:shd w:val="clear" w:color="auto" w:fill="auto"/>
            <w:hideMark/>
          </w:tcPr>
          <w:p w14:paraId="1D7F00C0"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67164880" w14:textId="77777777" w:rsidTr="00FE4378">
        <w:trPr>
          <w:trHeight w:val="70"/>
        </w:trPr>
        <w:tc>
          <w:tcPr>
            <w:tcW w:w="628" w:type="pct"/>
            <w:shd w:val="clear" w:color="auto" w:fill="auto"/>
            <w:hideMark/>
          </w:tcPr>
          <w:p w14:paraId="0F8558B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09A8D32D"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"Б</w:t>
            </w:r>
            <w:proofErr w:type="gramEnd"/>
            <w:r w:rsidRPr="00F63ECF">
              <w:rPr>
                <w:rFonts w:ascii="Times New Roman" w:eastAsia="Times New Roman" w:hAnsi="Times New Roman" w:cs="Times New Roman"/>
                <w:color w:val="000000"/>
                <w:sz w:val="12"/>
                <w:szCs w:val="12"/>
                <w:lang w:eastAsia="ru-RU"/>
              </w:rPr>
              <w:t>лагоустройство</w:t>
            </w:r>
            <w:proofErr w:type="spellEnd"/>
            <w:r w:rsidRPr="00F63ECF">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217" w:type="pct"/>
            <w:shd w:val="clear" w:color="auto" w:fill="auto"/>
            <w:hideMark/>
          </w:tcPr>
          <w:p w14:paraId="2CBA1A6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7A93859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0879814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860242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B56E27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151</w:t>
            </w:r>
          </w:p>
        </w:tc>
        <w:tc>
          <w:tcPr>
            <w:tcW w:w="802" w:type="pct"/>
            <w:shd w:val="clear" w:color="auto" w:fill="auto"/>
            <w:hideMark/>
          </w:tcPr>
          <w:p w14:paraId="2F3A352A"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035E670C" w14:textId="77777777" w:rsidTr="00FE4378">
        <w:trPr>
          <w:trHeight w:val="70"/>
        </w:trPr>
        <w:tc>
          <w:tcPr>
            <w:tcW w:w="628" w:type="pct"/>
            <w:shd w:val="clear" w:color="auto" w:fill="auto"/>
            <w:hideMark/>
          </w:tcPr>
          <w:p w14:paraId="5CE831D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52CCC8B1"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53C020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3A25695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48479A1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7DEFD3A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49873D4"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151</w:t>
            </w:r>
          </w:p>
        </w:tc>
        <w:tc>
          <w:tcPr>
            <w:tcW w:w="802" w:type="pct"/>
            <w:shd w:val="clear" w:color="auto" w:fill="auto"/>
            <w:hideMark/>
          </w:tcPr>
          <w:p w14:paraId="17A08015"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11336F4A" w14:textId="77777777" w:rsidTr="00FE4378">
        <w:trPr>
          <w:trHeight w:val="70"/>
        </w:trPr>
        <w:tc>
          <w:tcPr>
            <w:tcW w:w="628" w:type="pct"/>
            <w:shd w:val="clear" w:color="auto" w:fill="auto"/>
            <w:hideMark/>
          </w:tcPr>
          <w:p w14:paraId="57A3DA6D"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43FF61BD"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375556D8"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14:paraId="5FF1655F"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14:paraId="4ACAE39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48A489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8107552"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586</w:t>
            </w:r>
          </w:p>
        </w:tc>
        <w:tc>
          <w:tcPr>
            <w:tcW w:w="802" w:type="pct"/>
            <w:shd w:val="clear" w:color="auto" w:fill="auto"/>
            <w:hideMark/>
          </w:tcPr>
          <w:p w14:paraId="1A718CCE"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2F80742D" w14:textId="77777777" w:rsidTr="00FE4378">
        <w:trPr>
          <w:trHeight w:val="70"/>
        </w:trPr>
        <w:tc>
          <w:tcPr>
            <w:tcW w:w="628" w:type="pct"/>
            <w:shd w:val="clear" w:color="auto" w:fill="auto"/>
            <w:hideMark/>
          </w:tcPr>
          <w:p w14:paraId="7D41230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46EA9A44" w14:textId="697E2FD8"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"С</w:t>
            </w:r>
            <w:proofErr w:type="gramEnd"/>
            <w:r w:rsidRPr="00F63ECF">
              <w:rPr>
                <w:rFonts w:ascii="Times New Roman" w:eastAsia="Times New Roman" w:hAnsi="Times New Roman" w:cs="Times New Roman"/>
                <w:color w:val="000000"/>
                <w:sz w:val="12"/>
                <w:szCs w:val="12"/>
                <w:lang w:eastAsia="ru-RU"/>
              </w:rPr>
              <w:t>одержание</w:t>
            </w:r>
            <w:proofErr w:type="spellEnd"/>
            <w:r w:rsidRPr="00F63ECF">
              <w:rPr>
                <w:rFonts w:ascii="Times New Roman" w:eastAsia="Times New Roman" w:hAnsi="Times New Roman" w:cs="Times New Roman"/>
                <w:color w:val="000000"/>
                <w:sz w:val="12"/>
                <w:szCs w:val="12"/>
                <w:lang w:eastAsia="ru-RU"/>
              </w:rPr>
              <w:t xml:space="preserve"> улично-дорожной сети сельского</w:t>
            </w:r>
            <w:r>
              <w:rPr>
                <w:rFonts w:ascii="Times New Roman" w:eastAsia="Times New Roman" w:hAnsi="Times New Roman" w:cs="Times New Roman"/>
                <w:color w:val="000000"/>
                <w:sz w:val="12"/>
                <w:szCs w:val="12"/>
                <w:lang w:eastAsia="ru-RU"/>
              </w:rPr>
              <w:t xml:space="preserve"> </w:t>
            </w:r>
            <w:r w:rsidRPr="00F63EC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312CF5F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24E43D8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631A0EA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79B0307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74060B4"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455</w:t>
            </w:r>
          </w:p>
        </w:tc>
        <w:tc>
          <w:tcPr>
            <w:tcW w:w="802" w:type="pct"/>
            <w:shd w:val="clear" w:color="auto" w:fill="auto"/>
            <w:hideMark/>
          </w:tcPr>
          <w:p w14:paraId="7BCAD5F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2663456" w14:textId="77777777" w:rsidTr="00FE4378">
        <w:trPr>
          <w:trHeight w:val="70"/>
        </w:trPr>
        <w:tc>
          <w:tcPr>
            <w:tcW w:w="628" w:type="pct"/>
            <w:shd w:val="clear" w:color="auto" w:fill="auto"/>
            <w:hideMark/>
          </w:tcPr>
          <w:p w14:paraId="6DF5A26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03647B9A"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0E6745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6409628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5715AEB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75DD260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008E28A"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68</w:t>
            </w:r>
          </w:p>
        </w:tc>
        <w:tc>
          <w:tcPr>
            <w:tcW w:w="802" w:type="pct"/>
            <w:shd w:val="clear" w:color="auto" w:fill="auto"/>
            <w:hideMark/>
          </w:tcPr>
          <w:p w14:paraId="2FE795AF"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F570FF5" w14:textId="77777777" w:rsidTr="00FE4378">
        <w:trPr>
          <w:trHeight w:val="70"/>
        </w:trPr>
        <w:tc>
          <w:tcPr>
            <w:tcW w:w="628" w:type="pct"/>
            <w:shd w:val="clear" w:color="auto" w:fill="auto"/>
            <w:hideMark/>
          </w:tcPr>
          <w:p w14:paraId="05F2B85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4B958C36"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330C17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407AE7D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461E103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0A61867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A6F832D"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387</w:t>
            </w:r>
          </w:p>
        </w:tc>
        <w:tc>
          <w:tcPr>
            <w:tcW w:w="802" w:type="pct"/>
            <w:shd w:val="clear" w:color="auto" w:fill="auto"/>
            <w:hideMark/>
          </w:tcPr>
          <w:p w14:paraId="0308454B"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2A6592CF" w14:textId="77777777" w:rsidTr="00FE4378">
        <w:trPr>
          <w:trHeight w:val="70"/>
        </w:trPr>
        <w:tc>
          <w:tcPr>
            <w:tcW w:w="628" w:type="pct"/>
            <w:shd w:val="clear" w:color="auto" w:fill="auto"/>
            <w:hideMark/>
          </w:tcPr>
          <w:p w14:paraId="7A0C0F4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BB42A6F"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63ECF">
              <w:rPr>
                <w:rFonts w:ascii="Times New Roman" w:eastAsia="Times New Roman" w:hAnsi="Times New Roman" w:cs="Times New Roman"/>
                <w:color w:val="000000"/>
                <w:sz w:val="12"/>
                <w:szCs w:val="12"/>
                <w:lang w:eastAsia="ru-RU"/>
              </w:rPr>
              <w:t>м.р</w:t>
            </w:r>
            <w:proofErr w:type="spellEnd"/>
            <w:r w:rsidRPr="00F63ECF">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09CCAAF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0BC8440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1CE6F9D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640B8E8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A67168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131</w:t>
            </w:r>
          </w:p>
        </w:tc>
        <w:tc>
          <w:tcPr>
            <w:tcW w:w="802" w:type="pct"/>
            <w:shd w:val="clear" w:color="auto" w:fill="auto"/>
            <w:hideMark/>
          </w:tcPr>
          <w:p w14:paraId="4FD7F1D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72EB3BE5" w14:textId="77777777" w:rsidTr="00FE4378">
        <w:trPr>
          <w:trHeight w:val="70"/>
        </w:trPr>
        <w:tc>
          <w:tcPr>
            <w:tcW w:w="628" w:type="pct"/>
            <w:shd w:val="clear" w:color="auto" w:fill="auto"/>
            <w:hideMark/>
          </w:tcPr>
          <w:p w14:paraId="15BDD08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2DF60098"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181A57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75B6267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09</w:t>
            </w:r>
          </w:p>
        </w:tc>
        <w:tc>
          <w:tcPr>
            <w:tcW w:w="643" w:type="pct"/>
            <w:shd w:val="clear" w:color="auto" w:fill="auto"/>
            <w:hideMark/>
          </w:tcPr>
          <w:p w14:paraId="67EF7C3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697C94D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B6777B6"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131</w:t>
            </w:r>
          </w:p>
        </w:tc>
        <w:tc>
          <w:tcPr>
            <w:tcW w:w="802" w:type="pct"/>
            <w:shd w:val="clear" w:color="auto" w:fill="auto"/>
            <w:hideMark/>
          </w:tcPr>
          <w:p w14:paraId="7B687F5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0E48EA66" w14:textId="77777777" w:rsidTr="00FE4378">
        <w:trPr>
          <w:trHeight w:val="70"/>
        </w:trPr>
        <w:tc>
          <w:tcPr>
            <w:tcW w:w="628" w:type="pct"/>
            <w:shd w:val="clear" w:color="auto" w:fill="auto"/>
            <w:hideMark/>
          </w:tcPr>
          <w:p w14:paraId="4565BF0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6B5EF6C4"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352D9B04"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31A0ABD1"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14:paraId="7BEC2FB6"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EEF6190"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07EA250"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65</w:t>
            </w:r>
          </w:p>
        </w:tc>
        <w:tc>
          <w:tcPr>
            <w:tcW w:w="802" w:type="pct"/>
            <w:shd w:val="clear" w:color="auto" w:fill="auto"/>
            <w:hideMark/>
          </w:tcPr>
          <w:p w14:paraId="0525981B"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3AC809A0" w14:textId="77777777" w:rsidTr="00FE4378">
        <w:trPr>
          <w:trHeight w:val="70"/>
        </w:trPr>
        <w:tc>
          <w:tcPr>
            <w:tcW w:w="628" w:type="pct"/>
            <w:shd w:val="clear" w:color="auto" w:fill="auto"/>
            <w:hideMark/>
          </w:tcPr>
          <w:p w14:paraId="1E55137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40D774FF"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"Б</w:t>
            </w:r>
            <w:proofErr w:type="gramEnd"/>
            <w:r w:rsidRPr="00F63ECF">
              <w:rPr>
                <w:rFonts w:ascii="Times New Roman" w:eastAsia="Times New Roman" w:hAnsi="Times New Roman" w:cs="Times New Roman"/>
                <w:color w:val="000000"/>
                <w:sz w:val="12"/>
                <w:szCs w:val="12"/>
                <w:lang w:eastAsia="ru-RU"/>
              </w:rPr>
              <w:t>лагоустройство</w:t>
            </w:r>
            <w:proofErr w:type="spellEnd"/>
            <w:r w:rsidRPr="00F63ECF">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217" w:type="pct"/>
            <w:shd w:val="clear" w:color="auto" w:fill="auto"/>
            <w:hideMark/>
          </w:tcPr>
          <w:p w14:paraId="24B0352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16F3DCD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246B8BA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4CDA63C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133CE9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65</w:t>
            </w:r>
          </w:p>
        </w:tc>
        <w:tc>
          <w:tcPr>
            <w:tcW w:w="802" w:type="pct"/>
            <w:shd w:val="clear" w:color="auto" w:fill="auto"/>
            <w:hideMark/>
          </w:tcPr>
          <w:p w14:paraId="6B8A7C1B"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15EA390" w14:textId="77777777" w:rsidTr="00FE4378">
        <w:trPr>
          <w:trHeight w:val="70"/>
        </w:trPr>
        <w:tc>
          <w:tcPr>
            <w:tcW w:w="628" w:type="pct"/>
            <w:shd w:val="clear" w:color="auto" w:fill="auto"/>
            <w:hideMark/>
          </w:tcPr>
          <w:p w14:paraId="272615A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B1A131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25B4E9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73E3E79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02</w:t>
            </w:r>
          </w:p>
        </w:tc>
        <w:tc>
          <w:tcPr>
            <w:tcW w:w="643" w:type="pct"/>
            <w:shd w:val="clear" w:color="auto" w:fill="auto"/>
            <w:hideMark/>
          </w:tcPr>
          <w:p w14:paraId="0937ECF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418B5FA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AE271C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65</w:t>
            </w:r>
          </w:p>
        </w:tc>
        <w:tc>
          <w:tcPr>
            <w:tcW w:w="802" w:type="pct"/>
            <w:shd w:val="clear" w:color="auto" w:fill="auto"/>
            <w:hideMark/>
          </w:tcPr>
          <w:p w14:paraId="7C33916B"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CFB68C6" w14:textId="77777777" w:rsidTr="00FE4378">
        <w:trPr>
          <w:trHeight w:val="70"/>
        </w:trPr>
        <w:tc>
          <w:tcPr>
            <w:tcW w:w="628" w:type="pct"/>
            <w:shd w:val="clear" w:color="auto" w:fill="auto"/>
            <w:hideMark/>
          </w:tcPr>
          <w:p w14:paraId="06B5C886"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06DA5DCD"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024D3FE4"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6898CD11"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14:paraId="48FFEAB5"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CDBF0F5"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CB79A41"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979</w:t>
            </w:r>
          </w:p>
        </w:tc>
        <w:tc>
          <w:tcPr>
            <w:tcW w:w="802" w:type="pct"/>
            <w:shd w:val="clear" w:color="auto" w:fill="auto"/>
            <w:hideMark/>
          </w:tcPr>
          <w:p w14:paraId="6AA592BE"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0CD0911A" w14:textId="77777777" w:rsidTr="00FE4378">
        <w:trPr>
          <w:trHeight w:val="70"/>
        </w:trPr>
        <w:tc>
          <w:tcPr>
            <w:tcW w:w="628" w:type="pct"/>
            <w:shd w:val="clear" w:color="auto" w:fill="auto"/>
            <w:hideMark/>
          </w:tcPr>
          <w:p w14:paraId="03EF676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125E6416"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"Б</w:t>
            </w:r>
            <w:proofErr w:type="gramEnd"/>
            <w:r w:rsidRPr="00F63ECF">
              <w:rPr>
                <w:rFonts w:ascii="Times New Roman" w:eastAsia="Times New Roman" w:hAnsi="Times New Roman" w:cs="Times New Roman"/>
                <w:color w:val="000000"/>
                <w:sz w:val="12"/>
                <w:szCs w:val="12"/>
                <w:lang w:eastAsia="ru-RU"/>
              </w:rPr>
              <w:t>лагоустройство</w:t>
            </w:r>
            <w:proofErr w:type="spellEnd"/>
            <w:r w:rsidRPr="00F63ECF">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217" w:type="pct"/>
            <w:shd w:val="clear" w:color="auto" w:fill="auto"/>
            <w:hideMark/>
          </w:tcPr>
          <w:p w14:paraId="4A32640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0A3437B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104917E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5F27D9C1"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6D9A83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979</w:t>
            </w:r>
          </w:p>
        </w:tc>
        <w:tc>
          <w:tcPr>
            <w:tcW w:w="802" w:type="pct"/>
            <w:shd w:val="clear" w:color="auto" w:fill="auto"/>
            <w:hideMark/>
          </w:tcPr>
          <w:p w14:paraId="37171D6C"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04988DC7" w14:textId="77777777" w:rsidTr="00FE4378">
        <w:trPr>
          <w:trHeight w:val="70"/>
        </w:trPr>
        <w:tc>
          <w:tcPr>
            <w:tcW w:w="628" w:type="pct"/>
            <w:shd w:val="clear" w:color="auto" w:fill="auto"/>
            <w:hideMark/>
          </w:tcPr>
          <w:p w14:paraId="385B564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2308E43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F63ECF">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14:paraId="2727DB5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lastRenderedPageBreak/>
              <w:t>05</w:t>
            </w:r>
          </w:p>
        </w:tc>
        <w:tc>
          <w:tcPr>
            <w:tcW w:w="242" w:type="pct"/>
            <w:shd w:val="clear" w:color="auto" w:fill="auto"/>
            <w:hideMark/>
          </w:tcPr>
          <w:p w14:paraId="3F16456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03</w:t>
            </w:r>
          </w:p>
        </w:tc>
        <w:tc>
          <w:tcPr>
            <w:tcW w:w="643" w:type="pct"/>
            <w:shd w:val="clear" w:color="auto" w:fill="auto"/>
            <w:hideMark/>
          </w:tcPr>
          <w:p w14:paraId="5471BEC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2AB1FA1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8D43DF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979</w:t>
            </w:r>
          </w:p>
        </w:tc>
        <w:tc>
          <w:tcPr>
            <w:tcW w:w="802" w:type="pct"/>
            <w:shd w:val="clear" w:color="auto" w:fill="auto"/>
            <w:hideMark/>
          </w:tcPr>
          <w:p w14:paraId="5159FF0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0490E3FF" w14:textId="77777777" w:rsidTr="00FE4378">
        <w:trPr>
          <w:trHeight w:val="70"/>
        </w:trPr>
        <w:tc>
          <w:tcPr>
            <w:tcW w:w="628" w:type="pct"/>
            <w:shd w:val="clear" w:color="auto" w:fill="auto"/>
            <w:hideMark/>
          </w:tcPr>
          <w:p w14:paraId="6B83B88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lastRenderedPageBreak/>
              <w:t>429</w:t>
            </w:r>
          </w:p>
        </w:tc>
        <w:tc>
          <w:tcPr>
            <w:tcW w:w="1826" w:type="pct"/>
            <w:shd w:val="clear" w:color="auto" w:fill="auto"/>
            <w:hideMark/>
          </w:tcPr>
          <w:p w14:paraId="374BC7F9"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714371B2"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06</w:t>
            </w:r>
          </w:p>
        </w:tc>
        <w:tc>
          <w:tcPr>
            <w:tcW w:w="242" w:type="pct"/>
            <w:shd w:val="clear" w:color="auto" w:fill="auto"/>
            <w:hideMark/>
          </w:tcPr>
          <w:p w14:paraId="436DBC7D"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14:paraId="63E4E6F1"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F7C9C17"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A7D17D0"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56</w:t>
            </w:r>
          </w:p>
        </w:tc>
        <w:tc>
          <w:tcPr>
            <w:tcW w:w="802" w:type="pct"/>
            <w:shd w:val="clear" w:color="auto" w:fill="auto"/>
            <w:hideMark/>
          </w:tcPr>
          <w:p w14:paraId="3C077143"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4E74D477" w14:textId="77777777" w:rsidTr="00FE4378">
        <w:trPr>
          <w:trHeight w:val="70"/>
        </w:trPr>
        <w:tc>
          <w:tcPr>
            <w:tcW w:w="628" w:type="pct"/>
            <w:shd w:val="clear" w:color="auto" w:fill="auto"/>
            <w:hideMark/>
          </w:tcPr>
          <w:p w14:paraId="45875A2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49A133B"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"Б</w:t>
            </w:r>
            <w:proofErr w:type="gramEnd"/>
            <w:r w:rsidRPr="00F63ECF">
              <w:rPr>
                <w:rFonts w:ascii="Times New Roman" w:eastAsia="Times New Roman" w:hAnsi="Times New Roman" w:cs="Times New Roman"/>
                <w:color w:val="000000"/>
                <w:sz w:val="12"/>
                <w:szCs w:val="12"/>
                <w:lang w:eastAsia="ru-RU"/>
              </w:rPr>
              <w:t>лагоустройство</w:t>
            </w:r>
            <w:proofErr w:type="spellEnd"/>
            <w:r w:rsidRPr="00F63ECF">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217" w:type="pct"/>
            <w:shd w:val="clear" w:color="auto" w:fill="auto"/>
            <w:hideMark/>
          </w:tcPr>
          <w:p w14:paraId="55E0BDD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29DEA65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5D9F050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891DA8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E7A45B6"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56</w:t>
            </w:r>
          </w:p>
        </w:tc>
        <w:tc>
          <w:tcPr>
            <w:tcW w:w="802" w:type="pct"/>
            <w:shd w:val="clear" w:color="auto" w:fill="auto"/>
            <w:hideMark/>
          </w:tcPr>
          <w:p w14:paraId="43D145F0"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41846FC" w14:textId="77777777" w:rsidTr="00FE4378">
        <w:trPr>
          <w:trHeight w:val="70"/>
        </w:trPr>
        <w:tc>
          <w:tcPr>
            <w:tcW w:w="628" w:type="pct"/>
            <w:shd w:val="clear" w:color="auto" w:fill="auto"/>
            <w:hideMark/>
          </w:tcPr>
          <w:p w14:paraId="7307AF9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08E9512A"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9DB690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7159619F"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0D030B9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48DFAEC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841518D"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47</w:t>
            </w:r>
          </w:p>
        </w:tc>
        <w:tc>
          <w:tcPr>
            <w:tcW w:w="802" w:type="pct"/>
            <w:shd w:val="clear" w:color="auto" w:fill="auto"/>
            <w:hideMark/>
          </w:tcPr>
          <w:p w14:paraId="0CE263B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69714F3E" w14:textId="77777777" w:rsidTr="00FE4378">
        <w:trPr>
          <w:trHeight w:val="70"/>
        </w:trPr>
        <w:tc>
          <w:tcPr>
            <w:tcW w:w="628" w:type="pct"/>
            <w:shd w:val="clear" w:color="auto" w:fill="auto"/>
            <w:hideMark/>
          </w:tcPr>
          <w:p w14:paraId="126813C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DCB982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698E85C"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7316E33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05</w:t>
            </w:r>
          </w:p>
        </w:tc>
        <w:tc>
          <w:tcPr>
            <w:tcW w:w="643" w:type="pct"/>
            <w:shd w:val="clear" w:color="auto" w:fill="auto"/>
            <w:hideMark/>
          </w:tcPr>
          <w:p w14:paraId="5018A8D9"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5D12794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28C28616"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9</w:t>
            </w:r>
          </w:p>
        </w:tc>
        <w:tc>
          <w:tcPr>
            <w:tcW w:w="802" w:type="pct"/>
            <w:shd w:val="clear" w:color="auto" w:fill="auto"/>
            <w:hideMark/>
          </w:tcPr>
          <w:p w14:paraId="499EBAC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36554A89" w14:textId="77777777" w:rsidTr="00FE4378">
        <w:trPr>
          <w:trHeight w:val="70"/>
        </w:trPr>
        <w:tc>
          <w:tcPr>
            <w:tcW w:w="628" w:type="pct"/>
            <w:shd w:val="clear" w:color="auto" w:fill="auto"/>
            <w:hideMark/>
          </w:tcPr>
          <w:p w14:paraId="3AF9F8A2"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22C4230A"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5980F559"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43513272"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14:paraId="1D091476"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062AC91"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482E4E8"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13</w:t>
            </w:r>
          </w:p>
        </w:tc>
        <w:tc>
          <w:tcPr>
            <w:tcW w:w="802" w:type="pct"/>
            <w:shd w:val="clear" w:color="auto" w:fill="auto"/>
            <w:hideMark/>
          </w:tcPr>
          <w:p w14:paraId="0C9474E6"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2DA4BBBF" w14:textId="77777777" w:rsidTr="00FE4378">
        <w:trPr>
          <w:trHeight w:val="70"/>
        </w:trPr>
        <w:tc>
          <w:tcPr>
            <w:tcW w:w="628" w:type="pct"/>
            <w:shd w:val="clear" w:color="auto" w:fill="auto"/>
            <w:hideMark/>
          </w:tcPr>
          <w:p w14:paraId="01193F5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409FB0B7"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"Р</w:t>
            </w:r>
            <w:proofErr w:type="gramEnd"/>
            <w:r w:rsidRPr="00F63ECF">
              <w:rPr>
                <w:rFonts w:ascii="Times New Roman" w:eastAsia="Times New Roman" w:hAnsi="Times New Roman" w:cs="Times New Roman"/>
                <w:color w:val="000000"/>
                <w:sz w:val="12"/>
                <w:szCs w:val="12"/>
                <w:lang w:eastAsia="ru-RU"/>
              </w:rPr>
              <w:t>азвитие</w:t>
            </w:r>
            <w:proofErr w:type="spellEnd"/>
            <w:r w:rsidRPr="00F63ECF">
              <w:rPr>
                <w:rFonts w:ascii="Times New Roman" w:eastAsia="Times New Roman" w:hAnsi="Times New Roman" w:cs="Times New Roman"/>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494B3A9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66139D8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07</w:t>
            </w:r>
          </w:p>
        </w:tc>
        <w:tc>
          <w:tcPr>
            <w:tcW w:w="643" w:type="pct"/>
            <w:shd w:val="clear" w:color="auto" w:fill="auto"/>
            <w:hideMark/>
          </w:tcPr>
          <w:p w14:paraId="19901D3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48BE8008"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F4288B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802" w:type="pct"/>
            <w:shd w:val="clear" w:color="auto" w:fill="auto"/>
            <w:hideMark/>
          </w:tcPr>
          <w:p w14:paraId="4683140B"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146CAFDA" w14:textId="77777777" w:rsidTr="00FE4378">
        <w:trPr>
          <w:trHeight w:val="70"/>
        </w:trPr>
        <w:tc>
          <w:tcPr>
            <w:tcW w:w="628" w:type="pct"/>
            <w:shd w:val="clear" w:color="auto" w:fill="auto"/>
            <w:hideMark/>
          </w:tcPr>
          <w:p w14:paraId="23C3486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15BCA1B5"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09468E3"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58886E8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07</w:t>
            </w:r>
          </w:p>
        </w:tc>
        <w:tc>
          <w:tcPr>
            <w:tcW w:w="643" w:type="pct"/>
            <w:shd w:val="clear" w:color="auto" w:fill="auto"/>
            <w:hideMark/>
          </w:tcPr>
          <w:p w14:paraId="0506303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597502E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8FE207A"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13</w:t>
            </w:r>
          </w:p>
        </w:tc>
        <w:tc>
          <w:tcPr>
            <w:tcW w:w="802" w:type="pct"/>
            <w:shd w:val="clear" w:color="auto" w:fill="auto"/>
            <w:hideMark/>
          </w:tcPr>
          <w:p w14:paraId="4830D51E"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1FF3F6DB" w14:textId="77777777" w:rsidTr="00FE4378">
        <w:trPr>
          <w:trHeight w:val="70"/>
        </w:trPr>
        <w:tc>
          <w:tcPr>
            <w:tcW w:w="628" w:type="pct"/>
            <w:shd w:val="clear" w:color="auto" w:fill="auto"/>
            <w:hideMark/>
          </w:tcPr>
          <w:p w14:paraId="28A2EA68"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429</w:t>
            </w:r>
          </w:p>
        </w:tc>
        <w:tc>
          <w:tcPr>
            <w:tcW w:w="1826" w:type="pct"/>
            <w:shd w:val="clear" w:color="auto" w:fill="auto"/>
            <w:hideMark/>
          </w:tcPr>
          <w:p w14:paraId="0D0751B4"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6CD62986"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14:paraId="6F03F04A"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14:paraId="05263568"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5DB8743"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1E0DCD2"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443</w:t>
            </w:r>
          </w:p>
        </w:tc>
        <w:tc>
          <w:tcPr>
            <w:tcW w:w="802" w:type="pct"/>
            <w:shd w:val="clear" w:color="auto" w:fill="auto"/>
            <w:hideMark/>
          </w:tcPr>
          <w:p w14:paraId="5A844911"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0</w:t>
            </w:r>
          </w:p>
        </w:tc>
      </w:tr>
      <w:tr w:rsidR="00FE4378" w:rsidRPr="00F63ECF" w14:paraId="243F56F5" w14:textId="77777777" w:rsidTr="00FE4378">
        <w:trPr>
          <w:trHeight w:val="70"/>
        </w:trPr>
        <w:tc>
          <w:tcPr>
            <w:tcW w:w="628" w:type="pct"/>
            <w:shd w:val="clear" w:color="auto" w:fill="auto"/>
            <w:hideMark/>
          </w:tcPr>
          <w:p w14:paraId="6D51F5B0"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7C4B61BC"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 xml:space="preserve">Муниципальная </w:t>
            </w:r>
            <w:proofErr w:type="spellStart"/>
            <w:r w:rsidRPr="00F63ECF">
              <w:rPr>
                <w:rFonts w:ascii="Times New Roman" w:eastAsia="Times New Roman" w:hAnsi="Times New Roman" w:cs="Times New Roman"/>
                <w:color w:val="000000"/>
                <w:sz w:val="12"/>
                <w:szCs w:val="12"/>
                <w:lang w:eastAsia="ru-RU"/>
              </w:rPr>
              <w:t>программа</w:t>
            </w:r>
            <w:proofErr w:type="gramStart"/>
            <w:r w:rsidRPr="00F63ECF">
              <w:rPr>
                <w:rFonts w:ascii="Times New Roman" w:eastAsia="Times New Roman" w:hAnsi="Times New Roman" w:cs="Times New Roman"/>
                <w:color w:val="000000"/>
                <w:sz w:val="12"/>
                <w:szCs w:val="12"/>
                <w:lang w:eastAsia="ru-RU"/>
              </w:rPr>
              <w:t>"Р</w:t>
            </w:r>
            <w:proofErr w:type="gramEnd"/>
            <w:r w:rsidRPr="00F63ECF">
              <w:rPr>
                <w:rFonts w:ascii="Times New Roman" w:eastAsia="Times New Roman" w:hAnsi="Times New Roman" w:cs="Times New Roman"/>
                <w:color w:val="000000"/>
                <w:sz w:val="12"/>
                <w:szCs w:val="12"/>
                <w:lang w:eastAsia="ru-RU"/>
              </w:rPr>
              <w:t>азвитие</w:t>
            </w:r>
            <w:proofErr w:type="spellEnd"/>
            <w:r w:rsidRPr="00F63ECF">
              <w:rPr>
                <w:rFonts w:ascii="Times New Roman" w:eastAsia="Times New Roman" w:hAnsi="Times New Roman" w:cs="Times New Roman"/>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72F172C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33CD953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70E20CC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2B106E02"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058FC33"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443</w:t>
            </w:r>
          </w:p>
        </w:tc>
        <w:tc>
          <w:tcPr>
            <w:tcW w:w="802" w:type="pct"/>
            <w:shd w:val="clear" w:color="auto" w:fill="auto"/>
            <w:hideMark/>
          </w:tcPr>
          <w:p w14:paraId="60CFF03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749E6E3F" w14:textId="77777777" w:rsidTr="00FE4378">
        <w:trPr>
          <w:trHeight w:val="70"/>
        </w:trPr>
        <w:tc>
          <w:tcPr>
            <w:tcW w:w="628" w:type="pct"/>
            <w:shd w:val="clear" w:color="auto" w:fill="auto"/>
            <w:hideMark/>
          </w:tcPr>
          <w:p w14:paraId="2CF7BAD7"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36C788AC"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FD2FBA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7C0D5FA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281C7586"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66D54AF4"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FA9521A"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35</w:t>
            </w:r>
          </w:p>
        </w:tc>
        <w:tc>
          <w:tcPr>
            <w:tcW w:w="802" w:type="pct"/>
            <w:shd w:val="clear" w:color="auto" w:fill="auto"/>
            <w:hideMark/>
          </w:tcPr>
          <w:p w14:paraId="3DBF72A8"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46AE00BD" w14:textId="77777777" w:rsidTr="00FE4378">
        <w:trPr>
          <w:trHeight w:val="70"/>
        </w:trPr>
        <w:tc>
          <w:tcPr>
            <w:tcW w:w="628" w:type="pct"/>
            <w:shd w:val="clear" w:color="auto" w:fill="auto"/>
            <w:hideMark/>
          </w:tcPr>
          <w:p w14:paraId="7CF85135"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429</w:t>
            </w:r>
          </w:p>
        </w:tc>
        <w:tc>
          <w:tcPr>
            <w:tcW w:w="1826" w:type="pct"/>
            <w:shd w:val="clear" w:color="auto" w:fill="auto"/>
            <w:hideMark/>
          </w:tcPr>
          <w:p w14:paraId="5D5054DD" w14:textId="77777777" w:rsidR="00F63ECF" w:rsidRPr="00F63ECF" w:rsidRDefault="00F63ECF" w:rsidP="00F63ECF">
            <w:pPr>
              <w:spacing w:after="0" w:line="240" w:lineRule="auto"/>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DD490CD"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0EC4059B"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01</w:t>
            </w:r>
          </w:p>
        </w:tc>
        <w:tc>
          <w:tcPr>
            <w:tcW w:w="643" w:type="pct"/>
            <w:shd w:val="clear" w:color="auto" w:fill="auto"/>
            <w:hideMark/>
          </w:tcPr>
          <w:p w14:paraId="1117CBFA"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58F8DFEE" w14:textId="77777777" w:rsidR="00F63ECF" w:rsidRPr="00F63ECF" w:rsidRDefault="00F63ECF" w:rsidP="00F63ECF">
            <w:pPr>
              <w:spacing w:after="0" w:line="240" w:lineRule="auto"/>
              <w:jc w:val="center"/>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EB38A72"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408</w:t>
            </w:r>
          </w:p>
        </w:tc>
        <w:tc>
          <w:tcPr>
            <w:tcW w:w="802" w:type="pct"/>
            <w:shd w:val="clear" w:color="auto" w:fill="auto"/>
            <w:hideMark/>
          </w:tcPr>
          <w:p w14:paraId="28D32137" w14:textId="77777777" w:rsidR="00F63ECF" w:rsidRPr="00F63ECF" w:rsidRDefault="00F63ECF" w:rsidP="00F63ECF">
            <w:pPr>
              <w:spacing w:after="0" w:line="240" w:lineRule="auto"/>
              <w:jc w:val="right"/>
              <w:rPr>
                <w:rFonts w:ascii="Times New Roman" w:eastAsia="Times New Roman" w:hAnsi="Times New Roman" w:cs="Times New Roman"/>
                <w:color w:val="000000"/>
                <w:sz w:val="12"/>
                <w:szCs w:val="12"/>
                <w:lang w:eastAsia="ru-RU"/>
              </w:rPr>
            </w:pPr>
            <w:r w:rsidRPr="00F63ECF">
              <w:rPr>
                <w:rFonts w:ascii="Times New Roman" w:eastAsia="Times New Roman" w:hAnsi="Times New Roman" w:cs="Times New Roman"/>
                <w:color w:val="000000"/>
                <w:sz w:val="12"/>
                <w:szCs w:val="12"/>
                <w:lang w:eastAsia="ru-RU"/>
              </w:rPr>
              <w:t>0</w:t>
            </w:r>
          </w:p>
        </w:tc>
      </w:tr>
      <w:tr w:rsidR="00FE4378" w:rsidRPr="00F63ECF" w14:paraId="47E71FCE" w14:textId="77777777" w:rsidTr="00FE4378">
        <w:trPr>
          <w:trHeight w:val="70"/>
        </w:trPr>
        <w:tc>
          <w:tcPr>
            <w:tcW w:w="628" w:type="pct"/>
            <w:shd w:val="clear" w:color="auto" w:fill="auto"/>
            <w:hideMark/>
          </w:tcPr>
          <w:p w14:paraId="1C5F309F"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1826" w:type="pct"/>
            <w:shd w:val="clear" w:color="auto" w:fill="auto"/>
            <w:hideMark/>
          </w:tcPr>
          <w:p w14:paraId="0AD91510" w14:textId="77777777" w:rsidR="00F63ECF" w:rsidRPr="00F63ECF" w:rsidRDefault="00F63ECF" w:rsidP="00F63ECF">
            <w:pPr>
              <w:spacing w:after="0" w:line="240" w:lineRule="auto"/>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4509BD5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21B25541"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14:paraId="517D687E"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31E875C" w14:textId="77777777" w:rsidR="00F63ECF" w:rsidRPr="00F63ECF" w:rsidRDefault="00F63ECF" w:rsidP="00F63EC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53BA93D"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4 908</w:t>
            </w:r>
          </w:p>
        </w:tc>
        <w:tc>
          <w:tcPr>
            <w:tcW w:w="802" w:type="pct"/>
            <w:shd w:val="clear" w:color="auto" w:fill="auto"/>
            <w:hideMark/>
          </w:tcPr>
          <w:p w14:paraId="6CD87AAD" w14:textId="77777777" w:rsidR="00F63ECF" w:rsidRPr="00F63ECF" w:rsidRDefault="00F63ECF" w:rsidP="00F63ECF">
            <w:pPr>
              <w:spacing w:after="0" w:line="240" w:lineRule="auto"/>
              <w:jc w:val="right"/>
              <w:rPr>
                <w:rFonts w:ascii="Times New Roman" w:eastAsia="Times New Roman" w:hAnsi="Times New Roman" w:cs="Times New Roman"/>
                <w:b/>
                <w:bCs/>
                <w:color w:val="000000"/>
                <w:sz w:val="12"/>
                <w:szCs w:val="12"/>
                <w:lang w:eastAsia="ru-RU"/>
              </w:rPr>
            </w:pPr>
            <w:r w:rsidRPr="00F63ECF">
              <w:rPr>
                <w:rFonts w:ascii="Times New Roman" w:eastAsia="Times New Roman" w:hAnsi="Times New Roman" w:cs="Times New Roman"/>
                <w:b/>
                <w:bCs/>
                <w:color w:val="000000"/>
                <w:sz w:val="12"/>
                <w:szCs w:val="12"/>
                <w:lang w:eastAsia="ru-RU"/>
              </w:rPr>
              <w:t>95</w:t>
            </w:r>
          </w:p>
        </w:tc>
      </w:tr>
    </w:tbl>
    <w:p w14:paraId="48F59DE5" w14:textId="77777777" w:rsidR="00F63ECF" w:rsidRDefault="00F63ECF" w:rsidP="00F63ECF">
      <w:pPr>
        <w:tabs>
          <w:tab w:val="left" w:pos="6936"/>
        </w:tabs>
        <w:spacing w:after="0" w:line="240" w:lineRule="auto"/>
        <w:ind w:firstLine="284"/>
        <w:jc w:val="center"/>
        <w:rPr>
          <w:rFonts w:ascii="Times New Roman" w:hAnsi="Times New Roman" w:cs="Times New Roman"/>
          <w:sz w:val="12"/>
          <w:szCs w:val="12"/>
        </w:rPr>
      </w:pPr>
    </w:p>
    <w:p w14:paraId="5B748349" w14:textId="24C9C020"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Приложение 4</w:t>
      </w:r>
    </w:p>
    <w:p w14:paraId="12BB0354" w14:textId="77777777"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к Решению Собрания представителей </w:t>
      </w:r>
    </w:p>
    <w:p w14:paraId="37EE5A51" w14:textId="77777777"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сельского поселения Липовка </w:t>
      </w:r>
    </w:p>
    <w:p w14:paraId="2F4D0C87" w14:textId="77777777"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муниципального района Сергиевский </w:t>
      </w:r>
    </w:p>
    <w:p w14:paraId="03211B90" w14:textId="536C2A2A"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25</w:t>
      </w:r>
      <w:r>
        <w:rPr>
          <w:rFonts w:ascii="Times New Roman" w:hAnsi="Times New Roman" w:cs="Times New Roman"/>
          <w:sz w:val="12"/>
          <w:szCs w:val="12"/>
        </w:rPr>
        <w:t xml:space="preserve"> </w:t>
      </w:r>
      <w:r w:rsidRPr="00FE4378">
        <w:rPr>
          <w:rFonts w:ascii="Times New Roman" w:hAnsi="Times New Roman" w:cs="Times New Roman"/>
          <w:sz w:val="12"/>
          <w:szCs w:val="12"/>
        </w:rPr>
        <w:t>от "27" июля 2022 г.</w:t>
      </w:r>
    </w:p>
    <w:p w14:paraId="779A5EB4" w14:textId="6605A0E5" w:rsidR="00FE4378" w:rsidRDefault="00FE4378" w:rsidP="00FE4378">
      <w:pPr>
        <w:tabs>
          <w:tab w:val="left" w:pos="6936"/>
        </w:tabs>
        <w:spacing w:after="0" w:line="240" w:lineRule="auto"/>
        <w:ind w:firstLine="284"/>
        <w:jc w:val="center"/>
        <w:rPr>
          <w:rFonts w:ascii="Times New Roman" w:hAnsi="Times New Roman" w:cs="Times New Roman"/>
          <w:sz w:val="12"/>
          <w:szCs w:val="12"/>
        </w:rPr>
      </w:pPr>
      <w:r w:rsidRPr="00FE437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E4378">
        <w:rPr>
          <w:rFonts w:ascii="Times New Roman" w:hAnsi="Times New Roman" w:cs="Times New Roman"/>
          <w:sz w:val="12"/>
          <w:szCs w:val="12"/>
        </w:rPr>
        <w:t>видов расходов классификации расходов бюджета сельского поселения</w:t>
      </w:r>
      <w:proofErr w:type="gramEnd"/>
      <w:r w:rsidRPr="00FE4378">
        <w:rPr>
          <w:rFonts w:ascii="Times New Roman" w:hAnsi="Times New Roman" w:cs="Times New Roman"/>
          <w:sz w:val="12"/>
          <w:szCs w:val="12"/>
        </w:rPr>
        <w:t xml:space="preserve"> Липовка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92"/>
        <w:gridCol w:w="400"/>
        <w:gridCol w:w="592"/>
        <w:gridCol w:w="1241"/>
      </w:tblGrid>
      <w:tr w:rsidR="00FE4378" w:rsidRPr="00FE4378" w14:paraId="2134AC61" w14:textId="77777777" w:rsidTr="00FE4378">
        <w:trPr>
          <w:trHeight w:val="70"/>
        </w:trPr>
        <w:tc>
          <w:tcPr>
            <w:tcW w:w="2913" w:type="pct"/>
            <w:vMerge w:val="restart"/>
            <w:shd w:val="clear" w:color="auto" w:fill="auto"/>
            <w:hideMark/>
          </w:tcPr>
          <w:p w14:paraId="4F4C0C99"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hideMark/>
          </w:tcPr>
          <w:p w14:paraId="338C3AF3"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25BE4F4D"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ВР</w:t>
            </w:r>
          </w:p>
        </w:tc>
        <w:tc>
          <w:tcPr>
            <w:tcW w:w="1186" w:type="pct"/>
            <w:gridSpan w:val="2"/>
            <w:shd w:val="clear" w:color="auto" w:fill="auto"/>
            <w:hideMark/>
          </w:tcPr>
          <w:p w14:paraId="10F4FA58"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Сумма, тыс. рублей</w:t>
            </w:r>
          </w:p>
        </w:tc>
      </w:tr>
      <w:tr w:rsidR="00FE4378" w:rsidRPr="00FE4378" w14:paraId="2CD64D6F" w14:textId="77777777" w:rsidTr="00FE4378">
        <w:trPr>
          <w:trHeight w:val="70"/>
        </w:trPr>
        <w:tc>
          <w:tcPr>
            <w:tcW w:w="2913" w:type="pct"/>
            <w:vMerge/>
            <w:vAlign w:val="center"/>
            <w:hideMark/>
          </w:tcPr>
          <w:p w14:paraId="7CC5D7BB"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4CF2209C"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7FD9EE4A"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6697831E"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5D8E0803"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E4378" w:rsidRPr="00FE4378" w14:paraId="76E705FE" w14:textId="77777777" w:rsidTr="00FE4378">
        <w:trPr>
          <w:trHeight w:val="70"/>
        </w:trPr>
        <w:tc>
          <w:tcPr>
            <w:tcW w:w="2913" w:type="pct"/>
            <w:shd w:val="clear" w:color="auto" w:fill="auto"/>
            <w:hideMark/>
          </w:tcPr>
          <w:p w14:paraId="346555D8"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2E9B13FD"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14:paraId="0E5AA68E"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6B460AA"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2 023</w:t>
            </w:r>
          </w:p>
        </w:tc>
        <w:tc>
          <w:tcPr>
            <w:tcW w:w="803" w:type="pct"/>
            <w:shd w:val="clear" w:color="auto" w:fill="auto"/>
            <w:hideMark/>
          </w:tcPr>
          <w:p w14:paraId="10ED33C0"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95</w:t>
            </w:r>
          </w:p>
        </w:tc>
      </w:tr>
      <w:tr w:rsidR="00FE4378" w:rsidRPr="00FE4378" w14:paraId="5A91D12C" w14:textId="77777777" w:rsidTr="00FE4378">
        <w:trPr>
          <w:trHeight w:val="70"/>
        </w:trPr>
        <w:tc>
          <w:tcPr>
            <w:tcW w:w="2913" w:type="pct"/>
            <w:shd w:val="clear" w:color="auto" w:fill="auto"/>
            <w:hideMark/>
          </w:tcPr>
          <w:p w14:paraId="17DDD8C9"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34D26612"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6A28C38"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24EA055B"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1 449</w:t>
            </w:r>
          </w:p>
        </w:tc>
        <w:tc>
          <w:tcPr>
            <w:tcW w:w="803" w:type="pct"/>
            <w:shd w:val="clear" w:color="auto" w:fill="auto"/>
            <w:hideMark/>
          </w:tcPr>
          <w:p w14:paraId="40DC32B3"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95</w:t>
            </w:r>
          </w:p>
        </w:tc>
      </w:tr>
      <w:tr w:rsidR="00FE4378" w:rsidRPr="00FE4378" w14:paraId="01D25831" w14:textId="77777777" w:rsidTr="00FE4378">
        <w:trPr>
          <w:trHeight w:val="70"/>
        </w:trPr>
        <w:tc>
          <w:tcPr>
            <w:tcW w:w="2913" w:type="pct"/>
            <w:shd w:val="clear" w:color="auto" w:fill="auto"/>
            <w:hideMark/>
          </w:tcPr>
          <w:p w14:paraId="27125E27"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6B2B77E"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1360E87"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1D81BE5"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371</w:t>
            </w:r>
          </w:p>
        </w:tc>
        <w:tc>
          <w:tcPr>
            <w:tcW w:w="803" w:type="pct"/>
            <w:shd w:val="clear" w:color="auto" w:fill="auto"/>
            <w:hideMark/>
          </w:tcPr>
          <w:p w14:paraId="3AB30BA4"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DAF133E" w14:textId="77777777" w:rsidTr="00FE4378">
        <w:trPr>
          <w:trHeight w:val="70"/>
        </w:trPr>
        <w:tc>
          <w:tcPr>
            <w:tcW w:w="2913" w:type="pct"/>
            <w:shd w:val="clear" w:color="auto" w:fill="auto"/>
            <w:hideMark/>
          </w:tcPr>
          <w:p w14:paraId="7D8DF975"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AA7FD69"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9B171F3"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76D31B9"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200</w:t>
            </w:r>
          </w:p>
        </w:tc>
        <w:tc>
          <w:tcPr>
            <w:tcW w:w="803" w:type="pct"/>
            <w:shd w:val="clear" w:color="auto" w:fill="auto"/>
            <w:hideMark/>
          </w:tcPr>
          <w:p w14:paraId="531953C2"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5B9DFB00" w14:textId="77777777" w:rsidTr="00FE4378">
        <w:trPr>
          <w:trHeight w:val="70"/>
        </w:trPr>
        <w:tc>
          <w:tcPr>
            <w:tcW w:w="2913" w:type="pct"/>
            <w:shd w:val="clear" w:color="auto" w:fill="auto"/>
            <w:hideMark/>
          </w:tcPr>
          <w:p w14:paraId="1081FC3B"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5B61A94"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62693FB"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6107D375"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w:t>
            </w:r>
          </w:p>
        </w:tc>
        <w:tc>
          <w:tcPr>
            <w:tcW w:w="803" w:type="pct"/>
            <w:shd w:val="clear" w:color="auto" w:fill="auto"/>
            <w:hideMark/>
          </w:tcPr>
          <w:p w14:paraId="04481017"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163DE4B5" w14:textId="77777777" w:rsidTr="00FE4378">
        <w:trPr>
          <w:trHeight w:val="70"/>
        </w:trPr>
        <w:tc>
          <w:tcPr>
            <w:tcW w:w="2913" w:type="pct"/>
            <w:shd w:val="clear" w:color="auto" w:fill="auto"/>
            <w:hideMark/>
          </w:tcPr>
          <w:p w14:paraId="56B31520"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 xml:space="preserve">Муниципальная </w:t>
            </w:r>
            <w:proofErr w:type="spellStart"/>
            <w:r w:rsidRPr="00FE4378">
              <w:rPr>
                <w:rFonts w:ascii="Times New Roman" w:eastAsia="Times New Roman" w:hAnsi="Times New Roman" w:cs="Times New Roman"/>
                <w:b/>
                <w:bCs/>
                <w:color w:val="000000"/>
                <w:sz w:val="12"/>
                <w:szCs w:val="12"/>
                <w:lang w:eastAsia="ru-RU"/>
              </w:rPr>
              <w:t>программа</w:t>
            </w:r>
            <w:proofErr w:type="gramStart"/>
            <w:r w:rsidRPr="00FE4378">
              <w:rPr>
                <w:rFonts w:ascii="Times New Roman" w:eastAsia="Times New Roman" w:hAnsi="Times New Roman" w:cs="Times New Roman"/>
                <w:b/>
                <w:bCs/>
                <w:color w:val="000000"/>
                <w:sz w:val="12"/>
                <w:szCs w:val="12"/>
                <w:lang w:eastAsia="ru-RU"/>
              </w:rPr>
              <w:t>"Б</w:t>
            </w:r>
            <w:proofErr w:type="gramEnd"/>
            <w:r w:rsidRPr="00FE4378">
              <w:rPr>
                <w:rFonts w:ascii="Times New Roman" w:eastAsia="Times New Roman" w:hAnsi="Times New Roman" w:cs="Times New Roman"/>
                <w:b/>
                <w:bCs/>
                <w:color w:val="000000"/>
                <w:sz w:val="12"/>
                <w:szCs w:val="12"/>
                <w:lang w:eastAsia="ru-RU"/>
              </w:rPr>
              <w:t>лагоустройство</w:t>
            </w:r>
            <w:proofErr w:type="spellEnd"/>
            <w:r w:rsidRPr="00FE4378">
              <w:rPr>
                <w:rFonts w:ascii="Times New Roman" w:eastAsia="Times New Roman" w:hAnsi="Times New Roman" w:cs="Times New Roman"/>
                <w:b/>
                <w:bCs/>
                <w:color w:val="000000"/>
                <w:sz w:val="12"/>
                <w:szCs w:val="12"/>
                <w:lang w:eastAsia="ru-RU"/>
              </w:rPr>
              <w:t xml:space="preserve"> территории сельского (городского) поселения муниципального района Сергиевский"</w:t>
            </w:r>
          </w:p>
        </w:tc>
        <w:tc>
          <w:tcPr>
            <w:tcW w:w="642" w:type="pct"/>
            <w:shd w:val="clear" w:color="auto" w:fill="auto"/>
            <w:hideMark/>
          </w:tcPr>
          <w:p w14:paraId="2F3E5C92"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14:paraId="06720EC1"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0ACC10D"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1 251</w:t>
            </w:r>
          </w:p>
        </w:tc>
        <w:tc>
          <w:tcPr>
            <w:tcW w:w="803" w:type="pct"/>
            <w:shd w:val="clear" w:color="auto" w:fill="auto"/>
            <w:hideMark/>
          </w:tcPr>
          <w:p w14:paraId="5E76FFBD"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6DE4B774" w14:textId="77777777" w:rsidTr="00FE4378">
        <w:trPr>
          <w:trHeight w:val="70"/>
        </w:trPr>
        <w:tc>
          <w:tcPr>
            <w:tcW w:w="2913" w:type="pct"/>
            <w:shd w:val="clear" w:color="auto" w:fill="auto"/>
            <w:hideMark/>
          </w:tcPr>
          <w:p w14:paraId="5F7BAE92"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6E5076F"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3B5AF27C"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B154BA0"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1 242</w:t>
            </w:r>
          </w:p>
        </w:tc>
        <w:tc>
          <w:tcPr>
            <w:tcW w:w="803" w:type="pct"/>
            <w:shd w:val="clear" w:color="auto" w:fill="auto"/>
            <w:hideMark/>
          </w:tcPr>
          <w:p w14:paraId="6B030506"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1F1A3849" w14:textId="77777777" w:rsidTr="00FE4378">
        <w:trPr>
          <w:trHeight w:val="70"/>
        </w:trPr>
        <w:tc>
          <w:tcPr>
            <w:tcW w:w="2913" w:type="pct"/>
            <w:shd w:val="clear" w:color="auto" w:fill="auto"/>
            <w:hideMark/>
          </w:tcPr>
          <w:p w14:paraId="7A5EDC24"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4304CC9"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6BFE90A9"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200094D7"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9</w:t>
            </w:r>
          </w:p>
        </w:tc>
        <w:tc>
          <w:tcPr>
            <w:tcW w:w="803" w:type="pct"/>
            <w:shd w:val="clear" w:color="auto" w:fill="auto"/>
            <w:hideMark/>
          </w:tcPr>
          <w:p w14:paraId="515AAFE1"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564E4352" w14:textId="77777777" w:rsidTr="00FE4378">
        <w:trPr>
          <w:trHeight w:val="70"/>
        </w:trPr>
        <w:tc>
          <w:tcPr>
            <w:tcW w:w="2913" w:type="pct"/>
            <w:shd w:val="clear" w:color="auto" w:fill="auto"/>
            <w:hideMark/>
          </w:tcPr>
          <w:p w14:paraId="4BEE116D"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071F5253"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14:paraId="57A5F7D1"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520F993"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152</w:t>
            </w:r>
          </w:p>
        </w:tc>
        <w:tc>
          <w:tcPr>
            <w:tcW w:w="803" w:type="pct"/>
            <w:shd w:val="clear" w:color="auto" w:fill="auto"/>
            <w:hideMark/>
          </w:tcPr>
          <w:p w14:paraId="2D133E6A"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53AA94F2" w14:textId="77777777" w:rsidTr="00FE4378">
        <w:trPr>
          <w:trHeight w:val="70"/>
        </w:trPr>
        <w:tc>
          <w:tcPr>
            <w:tcW w:w="2913" w:type="pct"/>
            <w:shd w:val="clear" w:color="auto" w:fill="auto"/>
            <w:hideMark/>
          </w:tcPr>
          <w:p w14:paraId="13798053"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73CBA55"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2FC521FA"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8B53828"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108</w:t>
            </w:r>
          </w:p>
        </w:tc>
        <w:tc>
          <w:tcPr>
            <w:tcW w:w="803" w:type="pct"/>
            <w:shd w:val="clear" w:color="auto" w:fill="auto"/>
            <w:hideMark/>
          </w:tcPr>
          <w:p w14:paraId="1B38232F"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383293BC" w14:textId="77777777" w:rsidTr="00FE4378">
        <w:trPr>
          <w:trHeight w:val="70"/>
        </w:trPr>
        <w:tc>
          <w:tcPr>
            <w:tcW w:w="2913" w:type="pct"/>
            <w:shd w:val="clear" w:color="auto" w:fill="auto"/>
            <w:hideMark/>
          </w:tcPr>
          <w:p w14:paraId="5220DDB5"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1E641C5"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0975F451"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D2A816C"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44</w:t>
            </w:r>
          </w:p>
        </w:tc>
        <w:tc>
          <w:tcPr>
            <w:tcW w:w="803" w:type="pct"/>
            <w:shd w:val="clear" w:color="auto" w:fill="auto"/>
            <w:hideMark/>
          </w:tcPr>
          <w:p w14:paraId="32B3D657"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856101E" w14:textId="77777777" w:rsidTr="00FE4378">
        <w:trPr>
          <w:trHeight w:val="70"/>
        </w:trPr>
        <w:tc>
          <w:tcPr>
            <w:tcW w:w="2913" w:type="pct"/>
            <w:shd w:val="clear" w:color="auto" w:fill="auto"/>
            <w:hideMark/>
          </w:tcPr>
          <w:p w14:paraId="075A5BC2" w14:textId="14622203"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 xml:space="preserve">Муниципальная </w:t>
            </w:r>
            <w:proofErr w:type="spellStart"/>
            <w:r w:rsidRPr="00FE4378">
              <w:rPr>
                <w:rFonts w:ascii="Times New Roman" w:eastAsia="Times New Roman" w:hAnsi="Times New Roman" w:cs="Times New Roman"/>
                <w:b/>
                <w:bCs/>
                <w:color w:val="000000"/>
                <w:sz w:val="12"/>
                <w:szCs w:val="12"/>
                <w:lang w:eastAsia="ru-RU"/>
              </w:rPr>
              <w:t>программа</w:t>
            </w:r>
            <w:proofErr w:type="gramStart"/>
            <w:r w:rsidRPr="00FE4378">
              <w:rPr>
                <w:rFonts w:ascii="Times New Roman" w:eastAsia="Times New Roman" w:hAnsi="Times New Roman" w:cs="Times New Roman"/>
                <w:b/>
                <w:bCs/>
                <w:color w:val="000000"/>
                <w:sz w:val="12"/>
                <w:szCs w:val="12"/>
                <w:lang w:eastAsia="ru-RU"/>
              </w:rPr>
              <w:t>"З</w:t>
            </w:r>
            <w:proofErr w:type="gramEnd"/>
            <w:r w:rsidRPr="00FE4378">
              <w:rPr>
                <w:rFonts w:ascii="Times New Roman" w:eastAsia="Times New Roman" w:hAnsi="Times New Roman" w:cs="Times New Roman"/>
                <w:b/>
                <w:bCs/>
                <w:color w:val="000000"/>
                <w:sz w:val="12"/>
                <w:szCs w:val="12"/>
                <w:lang w:eastAsia="ru-RU"/>
              </w:rPr>
              <w:t>ащита</w:t>
            </w:r>
            <w:proofErr w:type="spellEnd"/>
            <w:r w:rsidRPr="00FE4378">
              <w:rPr>
                <w:rFonts w:ascii="Times New Roman" w:eastAsia="Times New Roman" w:hAnsi="Times New Roman" w:cs="Times New Roman"/>
                <w:b/>
                <w:bCs/>
                <w:color w:val="000000"/>
                <w:sz w:val="12"/>
                <w:szCs w:val="12"/>
                <w:lang w:eastAsia="ru-RU"/>
              </w:rPr>
              <w:t xml:space="preserve"> населения и территории от чрезвычайных ситуаций природного и техногенного </w:t>
            </w:r>
            <w:proofErr w:type="spellStart"/>
            <w:r w:rsidRPr="00FE4378">
              <w:rPr>
                <w:rFonts w:ascii="Times New Roman" w:eastAsia="Times New Roman" w:hAnsi="Times New Roman" w:cs="Times New Roman"/>
                <w:b/>
                <w:bCs/>
                <w:color w:val="000000"/>
                <w:sz w:val="12"/>
                <w:szCs w:val="12"/>
                <w:lang w:eastAsia="ru-RU"/>
              </w:rPr>
              <w:t>характера,обеспечение</w:t>
            </w:r>
            <w:proofErr w:type="spellEnd"/>
            <w:r w:rsidRPr="00FE4378">
              <w:rPr>
                <w:rFonts w:ascii="Times New Roman" w:eastAsia="Times New Roman" w:hAnsi="Times New Roman" w:cs="Times New Roman"/>
                <w:b/>
                <w:bCs/>
                <w:color w:val="000000"/>
                <w:sz w:val="12"/>
                <w:szCs w:val="12"/>
                <w:lang w:eastAsia="ru-RU"/>
              </w:rPr>
              <w:t xml:space="preserve">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
                <w:bCs/>
                <w:color w:val="000000"/>
                <w:sz w:val="12"/>
                <w:szCs w:val="12"/>
                <w:lang w:eastAsia="ru-RU"/>
              </w:rPr>
              <w:t xml:space="preserve"> </w:t>
            </w:r>
            <w:r w:rsidRPr="00FE4378">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2" w:type="pct"/>
            <w:shd w:val="clear" w:color="auto" w:fill="auto"/>
            <w:hideMark/>
          </w:tcPr>
          <w:p w14:paraId="307EC764"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14:paraId="0AB41DB9"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AE5063E"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289</w:t>
            </w:r>
          </w:p>
        </w:tc>
        <w:tc>
          <w:tcPr>
            <w:tcW w:w="803" w:type="pct"/>
            <w:shd w:val="clear" w:color="auto" w:fill="auto"/>
            <w:hideMark/>
          </w:tcPr>
          <w:p w14:paraId="7F2D4FA9"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5E9D4EE9" w14:textId="77777777" w:rsidTr="00FE4378">
        <w:trPr>
          <w:trHeight w:val="70"/>
        </w:trPr>
        <w:tc>
          <w:tcPr>
            <w:tcW w:w="2913" w:type="pct"/>
            <w:shd w:val="clear" w:color="auto" w:fill="auto"/>
            <w:hideMark/>
          </w:tcPr>
          <w:p w14:paraId="68B4FCFA"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259F7DD"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5086821F"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33AB8E1"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283</w:t>
            </w:r>
          </w:p>
        </w:tc>
        <w:tc>
          <w:tcPr>
            <w:tcW w:w="803" w:type="pct"/>
            <w:shd w:val="clear" w:color="auto" w:fill="auto"/>
            <w:hideMark/>
          </w:tcPr>
          <w:p w14:paraId="0ED36383"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CE6CBC7" w14:textId="77777777" w:rsidTr="00FE4378">
        <w:trPr>
          <w:trHeight w:val="70"/>
        </w:trPr>
        <w:tc>
          <w:tcPr>
            <w:tcW w:w="2913" w:type="pct"/>
            <w:shd w:val="clear" w:color="auto" w:fill="auto"/>
            <w:hideMark/>
          </w:tcPr>
          <w:p w14:paraId="53E934EF"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4A08B11"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0E03E7A4"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46DA3799"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6</w:t>
            </w:r>
          </w:p>
        </w:tc>
        <w:tc>
          <w:tcPr>
            <w:tcW w:w="803" w:type="pct"/>
            <w:shd w:val="clear" w:color="auto" w:fill="auto"/>
            <w:hideMark/>
          </w:tcPr>
          <w:p w14:paraId="3C93CB30"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3B387C45" w14:textId="77777777" w:rsidTr="00FE4378">
        <w:trPr>
          <w:trHeight w:val="70"/>
        </w:trPr>
        <w:tc>
          <w:tcPr>
            <w:tcW w:w="2913" w:type="pct"/>
            <w:shd w:val="clear" w:color="auto" w:fill="auto"/>
            <w:hideMark/>
          </w:tcPr>
          <w:p w14:paraId="0D2454E2"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 xml:space="preserve">Муниципальная </w:t>
            </w:r>
            <w:proofErr w:type="spellStart"/>
            <w:r w:rsidRPr="00FE4378">
              <w:rPr>
                <w:rFonts w:ascii="Times New Roman" w:eastAsia="Times New Roman" w:hAnsi="Times New Roman" w:cs="Times New Roman"/>
                <w:b/>
                <w:bCs/>
                <w:color w:val="000000"/>
                <w:sz w:val="12"/>
                <w:szCs w:val="12"/>
                <w:lang w:eastAsia="ru-RU"/>
              </w:rPr>
              <w:t>программа</w:t>
            </w:r>
            <w:proofErr w:type="gramStart"/>
            <w:r w:rsidRPr="00FE4378">
              <w:rPr>
                <w:rFonts w:ascii="Times New Roman" w:eastAsia="Times New Roman" w:hAnsi="Times New Roman" w:cs="Times New Roman"/>
                <w:b/>
                <w:bCs/>
                <w:color w:val="000000"/>
                <w:sz w:val="12"/>
                <w:szCs w:val="12"/>
                <w:lang w:eastAsia="ru-RU"/>
              </w:rPr>
              <w:t>"С</w:t>
            </w:r>
            <w:proofErr w:type="gramEnd"/>
            <w:r w:rsidRPr="00FE4378">
              <w:rPr>
                <w:rFonts w:ascii="Times New Roman" w:eastAsia="Times New Roman" w:hAnsi="Times New Roman" w:cs="Times New Roman"/>
                <w:b/>
                <w:bCs/>
                <w:color w:val="000000"/>
                <w:sz w:val="12"/>
                <w:szCs w:val="12"/>
                <w:lang w:eastAsia="ru-RU"/>
              </w:rPr>
              <w:t>одержание</w:t>
            </w:r>
            <w:proofErr w:type="spellEnd"/>
            <w:r w:rsidRPr="00FE4378">
              <w:rPr>
                <w:rFonts w:ascii="Times New Roman" w:eastAsia="Times New Roman" w:hAnsi="Times New Roman" w:cs="Times New Roman"/>
                <w:b/>
                <w:bCs/>
                <w:color w:val="000000"/>
                <w:sz w:val="12"/>
                <w:szCs w:val="12"/>
                <w:lang w:eastAsia="ru-RU"/>
              </w:rPr>
              <w:t xml:space="preserve"> улично-дорожной сети сельского(городского) поселения муниципального района Сергиевский"</w:t>
            </w:r>
          </w:p>
        </w:tc>
        <w:tc>
          <w:tcPr>
            <w:tcW w:w="642" w:type="pct"/>
            <w:shd w:val="clear" w:color="auto" w:fill="auto"/>
            <w:hideMark/>
          </w:tcPr>
          <w:p w14:paraId="45D90F6F"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14:paraId="3331EB0B"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D12D70C"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455</w:t>
            </w:r>
          </w:p>
        </w:tc>
        <w:tc>
          <w:tcPr>
            <w:tcW w:w="803" w:type="pct"/>
            <w:shd w:val="clear" w:color="auto" w:fill="auto"/>
            <w:hideMark/>
          </w:tcPr>
          <w:p w14:paraId="76D096DC"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07364F19" w14:textId="77777777" w:rsidTr="00FE4378">
        <w:trPr>
          <w:trHeight w:val="70"/>
        </w:trPr>
        <w:tc>
          <w:tcPr>
            <w:tcW w:w="2913" w:type="pct"/>
            <w:shd w:val="clear" w:color="auto" w:fill="auto"/>
            <w:hideMark/>
          </w:tcPr>
          <w:p w14:paraId="010430C5"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8CFB6E8"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73A8A4BE"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7C4F6C9"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68</w:t>
            </w:r>
          </w:p>
        </w:tc>
        <w:tc>
          <w:tcPr>
            <w:tcW w:w="803" w:type="pct"/>
            <w:shd w:val="clear" w:color="auto" w:fill="auto"/>
            <w:hideMark/>
          </w:tcPr>
          <w:p w14:paraId="4A3C5283"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382403EA" w14:textId="77777777" w:rsidTr="00FE4378">
        <w:trPr>
          <w:trHeight w:val="70"/>
        </w:trPr>
        <w:tc>
          <w:tcPr>
            <w:tcW w:w="2913" w:type="pct"/>
            <w:shd w:val="clear" w:color="auto" w:fill="auto"/>
            <w:hideMark/>
          </w:tcPr>
          <w:p w14:paraId="49852DF3"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540A224"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6B98F0E7"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55EC61A"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387</w:t>
            </w:r>
          </w:p>
        </w:tc>
        <w:tc>
          <w:tcPr>
            <w:tcW w:w="803" w:type="pct"/>
            <w:shd w:val="clear" w:color="auto" w:fill="auto"/>
            <w:hideMark/>
          </w:tcPr>
          <w:p w14:paraId="7FE2BAC5"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669A7141" w14:textId="77777777" w:rsidTr="00FE4378">
        <w:trPr>
          <w:trHeight w:val="70"/>
        </w:trPr>
        <w:tc>
          <w:tcPr>
            <w:tcW w:w="2913" w:type="pct"/>
            <w:shd w:val="clear" w:color="auto" w:fill="auto"/>
            <w:hideMark/>
          </w:tcPr>
          <w:p w14:paraId="58B6F4A9"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 xml:space="preserve">Муниципальная </w:t>
            </w:r>
            <w:proofErr w:type="spellStart"/>
            <w:r w:rsidRPr="00FE4378">
              <w:rPr>
                <w:rFonts w:ascii="Times New Roman" w:eastAsia="Times New Roman" w:hAnsi="Times New Roman" w:cs="Times New Roman"/>
                <w:b/>
                <w:bCs/>
                <w:color w:val="000000"/>
                <w:sz w:val="12"/>
                <w:szCs w:val="12"/>
                <w:lang w:eastAsia="ru-RU"/>
              </w:rPr>
              <w:t>программа</w:t>
            </w:r>
            <w:proofErr w:type="gramStart"/>
            <w:r w:rsidRPr="00FE4378">
              <w:rPr>
                <w:rFonts w:ascii="Times New Roman" w:eastAsia="Times New Roman" w:hAnsi="Times New Roman" w:cs="Times New Roman"/>
                <w:b/>
                <w:bCs/>
                <w:color w:val="000000"/>
                <w:sz w:val="12"/>
                <w:szCs w:val="12"/>
                <w:lang w:eastAsia="ru-RU"/>
              </w:rPr>
              <w:t>"Р</w:t>
            </w:r>
            <w:proofErr w:type="gramEnd"/>
            <w:r w:rsidRPr="00FE4378">
              <w:rPr>
                <w:rFonts w:ascii="Times New Roman" w:eastAsia="Times New Roman" w:hAnsi="Times New Roman" w:cs="Times New Roman"/>
                <w:b/>
                <w:bCs/>
                <w:color w:val="000000"/>
                <w:sz w:val="12"/>
                <w:szCs w:val="12"/>
                <w:lang w:eastAsia="ru-RU"/>
              </w:rPr>
              <w:t>азвитие</w:t>
            </w:r>
            <w:proofErr w:type="spellEnd"/>
            <w:r w:rsidRPr="00FE4378">
              <w:rPr>
                <w:rFonts w:ascii="Times New Roman" w:eastAsia="Times New Roman" w:hAnsi="Times New Roman" w:cs="Times New Roman"/>
                <w:b/>
                <w:bCs/>
                <w:color w:val="000000"/>
                <w:sz w:val="12"/>
                <w:szCs w:val="12"/>
                <w:lang w:eastAsia="ru-RU"/>
              </w:rPr>
              <w:t xml:space="preserve"> сферы культуры и молодежной </w:t>
            </w:r>
            <w:r w:rsidRPr="00FE4378">
              <w:rPr>
                <w:rFonts w:ascii="Times New Roman" w:eastAsia="Times New Roman" w:hAnsi="Times New Roman" w:cs="Times New Roman"/>
                <w:b/>
                <w:bCs/>
                <w:color w:val="000000"/>
                <w:sz w:val="12"/>
                <w:szCs w:val="12"/>
                <w:lang w:eastAsia="ru-RU"/>
              </w:rPr>
              <w:lastRenderedPageBreak/>
              <w:t>политики на территории сельского (городского) поселения муниципального района Сергиевский"</w:t>
            </w:r>
          </w:p>
        </w:tc>
        <w:tc>
          <w:tcPr>
            <w:tcW w:w="642" w:type="pct"/>
            <w:shd w:val="clear" w:color="auto" w:fill="auto"/>
            <w:hideMark/>
          </w:tcPr>
          <w:p w14:paraId="7DD4CA43"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14:paraId="6760687E"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895A939"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456</w:t>
            </w:r>
          </w:p>
        </w:tc>
        <w:tc>
          <w:tcPr>
            <w:tcW w:w="803" w:type="pct"/>
            <w:shd w:val="clear" w:color="auto" w:fill="auto"/>
            <w:hideMark/>
          </w:tcPr>
          <w:p w14:paraId="2089EECA"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75DEA0AB" w14:textId="77777777" w:rsidTr="00FE4378">
        <w:trPr>
          <w:trHeight w:val="70"/>
        </w:trPr>
        <w:tc>
          <w:tcPr>
            <w:tcW w:w="2913" w:type="pct"/>
            <w:shd w:val="clear" w:color="auto" w:fill="auto"/>
            <w:hideMark/>
          </w:tcPr>
          <w:p w14:paraId="4DF7BB74"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3DF401C"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16AB4C63"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49E401D"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35</w:t>
            </w:r>
          </w:p>
        </w:tc>
        <w:tc>
          <w:tcPr>
            <w:tcW w:w="803" w:type="pct"/>
            <w:shd w:val="clear" w:color="auto" w:fill="auto"/>
            <w:hideMark/>
          </w:tcPr>
          <w:p w14:paraId="060E83B0"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B22F29D" w14:textId="77777777" w:rsidTr="00FE4378">
        <w:trPr>
          <w:trHeight w:val="70"/>
        </w:trPr>
        <w:tc>
          <w:tcPr>
            <w:tcW w:w="2913" w:type="pct"/>
            <w:shd w:val="clear" w:color="auto" w:fill="auto"/>
            <w:hideMark/>
          </w:tcPr>
          <w:p w14:paraId="78C6C6FD"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CCCD650"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5946A562"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6439738"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421</w:t>
            </w:r>
          </w:p>
        </w:tc>
        <w:tc>
          <w:tcPr>
            <w:tcW w:w="803" w:type="pct"/>
            <w:shd w:val="clear" w:color="auto" w:fill="auto"/>
            <w:hideMark/>
          </w:tcPr>
          <w:p w14:paraId="6A0CE10F"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75F8A3A3" w14:textId="77777777" w:rsidTr="00FE4378">
        <w:trPr>
          <w:trHeight w:val="70"/>
        </w:trPr>
        <w:tc>
          <w:tcPr>
            <w:tcW w:w="2913" w:type="pct"/>
            <w:shd w:val="clear" w:color="auto" w:fill="auto"/>
            <w:hideMark/>
          </w:tcPr>
          <w:p w14:paraId="56C235AB"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7391C9A5"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14:paraId="3AF1A7B1"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3BB08BE"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194B39E4"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27FA6C89" w14:textId="77777777" w:rsidTr="00FE4378">
        <w:trPr>
          <w:trHeight w:val="70"/>
        </w:trPr>
        <w:tc>
          <w:tcPr>
            <w:tcW w:w="2913" w:type="pct"/>
            <w:shd w:val="clear" w:color="auto" w:fill="auto"/>
            <w:hideMark/>
          </w:tcPr>
          <w:p w14:paraId="5EAA8CD0"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FE8F748"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37635854"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94059D1"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w:t>
            </w:r>
          </w:p>
        </w:tc>
        <w:tc>
          <w:tcPr>
            <w:tcW w:w="803" w:type="pct"/>
            <w:shd w:val="clear" w:color="auto" w:fill="auto"/>
            <w:hideMark/>
          </w:tcPr>
          <w:p w14:paraId="34C295D2"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5DD608E0" w14:textId="77777777" w:rsidTr="00FE4378">
        <w:trPr>
          <w:trHeight w:val="70"/>
        </w:trPr>
        <w:tc>
          <w:tcPr>
            <w:tcW w:w="2913" w:type="pct"/>
            <w:shd w:val="clear" w:color="auto" w:fill="auto"/>
            <w:hideMark/>
          </w:tcPr>
          <w:p w14:paraId="4D22960A" w14:textId="13BF7D59"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FE4378">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42E2E868"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14:paraId="15FAB167"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D748B2B"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139</w:t>
            </w:r>
          </w:p>
        </w:tc>
        <w:tc>
          <w:tcPr>
            <w:tcW w:w="803" w:type="pct"/>
            <w:shd w:val="clear" w:color="auto" w:fill="auto"/>
            <w:hideMark/>
          </w:tcPr>
          <w:p w14:paraId="0B0BC6CB"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2BAE6A22" w14:textId="77777777" w:rsidTr="00FE4378">
        <w:trPr>
          <w:trHeight w:val="70"/>
        </w:trPr>
        <w:tc>
          <w:tcPr>
            <w:tcW w:w="2913" w:type="pct"/>
            <w:shd w:val="clear" w:color="auto" w:fill="auto"/>
            <w:hideMark/>
          </w:tcPr>
          <w:p w14:paraId="771F5CE0"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93B05F9"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3860DA07"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6991DB3"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139</w:t>
            </w:r>
          </w:p>
        </w:tc>
        <w:tc>
          <w:tcPr>
            <w:tcW w:w="803" w:type="pct"/>
            <w:shd w:val="clear" w:color="auto" w:fill="auto"/>
            <w:hideMark/>
          </w:tcPr>
          <w:p w14:paraId="6B155017"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E3688C4" w14:textId="77777777" w:rsidTr="00FE4378">
        <w:trPr>
          <w:trHeight w:val="70"/>
        </w:trPr>
        <w:tc>
          <w:tcPr>
            <w:tcW w:w="2913" w:type="pct"/>
            <w:shd w:val="clear" w:color="auto" w:fill="auto"/>
            <w:hideMark/>
          </w:tcPr>
          <w:p w14:paraId="5D2A63DB"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E4378">
              <w:rPr>
                <w:rFonts w:ascii="Times New Roman" w:eastAsia="Times New Roman" w:hAnsi="Times New Roman" w:cs="Times New Roman"/>
                <w:b/>
                <w:bCs/>
                <w:color w:val="000000"/>
                <w:sz w:val="12"/>
                <w:szCs w:val="12"/>
                <w:lang w:eastAsia="ru-RU"/>
              </w:rPr>
              <w:t>м.р</w:t>
            </w:r>
            <w:proofErr w:type="spellEnd"/>
            <w:r w:rsidRPr="00FE437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3E45A9AB"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14:paraId="118AC82F"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42E7C5B"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131</w:t>
            </w:r>
          </w:p>
        </w:tc>
        <w:tc>
          <w:tcPr>
            <w:tcW w:w="803" w:type="pct"/>
            <w:shd w:val="clear" w:color="auto" w:fill="auto"/>
            <w:hideMark/>
          </w:tcPr>
          <w:p w14:paraId="56657B42"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315E7245" w14:textId="77777777" w:rsidTr="00FE4378">
        <w:trPr>
          <w:trHeight w:val="70"/>
        </w:trPr>
        <w:tc>
          <w:tcPr>
            <w:tcW w:w="2913" w:type="pct"/>
            <w:shd w:val="clear" w:color="auto" w:fill="auto"/>
            <w:hideMark/>
          </w:tcPr>
          <w:p w14:paraId="5D298F5C"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E6D9331"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6CB47F50"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38508F6"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131</w:t>
            </w:r>
          </w:p>
        </w:tc>
        <w:tc>
          <w:tcPr>
            <w:tcW w:w="803" w:type="pct"/>
            <w:shd w:val="clear" w:color="auto" w:fill="auto"/>
            <w:hideMark/>
          </w:tcPr>
          <w:p w14:paraId="01B5AA99"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2355E22" w14:textId="77777777" w:rsidTr="00FE4378">
        <w:trPr>
          <w:trHeight w:val="70"/>
        </w:trPr>
        <w:tc>
          <w:tcPr>
            <w:tcW w:w="2913" w:type="pct"/>
            <w:shd w:val="clear" w:color="auto" w:fill="auto"/>
            <w:hideMark/>
          </w:tcPr>
          <w:p w14:paraId="0F528DE0"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6D197575"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14:paraId="04BBF45B"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999FB6F"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634FA9E3"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0</w:t>
            </w:r>
          </w:p>
        </w:tc>
      </w:tr>
      <w:tr w:rsidR="00FE4378" w:rsidRPr="00FE4378" w14:paraId="5CC4E068" w14:textId="77777777" w:rsidTr="00FE4378">
        <w:trPr>
          <w:trHeight w:val="70"/>
        </w:trPr>
        <w:tc>
          <w:tcPr>
            <w:tcW w:w="2913" w:type="pct"/>
            <w:shd w:val="clear" w:color="auto" w:fill="auto"/>
            <w:hideMark/>
          </w:tcPr>
          <w:p w14:paraId="5468EAB5" w14:textId="77777777" w:rsidR="00FE4378" w:rsidRPr="00FE4378" w:rsidRDefault="00FE4378" w:rsidP="00FE4378">
            <w:pPr>
              <w:spacing w:after="0" w:line="240" w:lineRule="auto"/>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58010FFA"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3BCEBBB8" w14:textId="77777777" w:rsidR="00FE4378" w:rsidRPr="00FE4378" w:rsidRDefault="00FE4378" w:rsidP="00FE4378">
            <w:pPr>
              <w:spacing w:after="0" w:line="240" w:lineRule="auto"/>
              <w:jc w:val="center"/>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050449C7"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108F1928" w14:textId="77777777" w:rsidR="00FE4378" w:rsidRPr="00FE4378" w:rsidRDefault="00FE4378" w:rsidP="00FE4378">
            <w:pPr>
              <w:spacing w:after="0" w:line="240" w:lineRule="auto"/>
              <w:jc w:val="right"/>
              <w:rPr>
                <w:rFonts w:ascii="Times New Roman" w:eastAsia="Times New Roman" w:hAnsi="Times New Roman" w:cs="Times New Roman"/>
                <w:color w:val="000000"/>
                <w:sz w:val="12"/>
                <w:szCs w:val="12"/>
                <w:lang w:eastAsia="ru-RU"/>
              </w:rPr>
            </w:pPr>
            <w:r w:rsidRPr="00FE4378">
              <w:rPr>
                <w:rFonts w:ascii="Times New Roman" w:eastAsia="Times New Roman" w:hAnsi="Times New Roman" w:cs="Times New Roman"/>
                <w:color w:val="000000"/>
                <w:sz w:val="12"/>
                <w:szCs w:val="12"/>
                <w:lang w:eastAsia="ru-RU"/>
              </w:rPr>
              <w:t>0</w:t>
            </w:r>
          </w:p>
        </w:tc>
      </w:tr>
      <w:tr w:rsidR="00FE4378" w:rsidRPr="00FE4378" w14:paraId="0386F5B2" w14:textId="77777777" w:rsidTr="00FE4378">
        <w:trPr>
          <w:trHeight w:val="70"/>
        </w:trPr>
        <w:tc>
          <w:tcPr>
            <w:tcW w:w="2913" w:type="pct"/>
            <w:shd w:val="clear" w:color="auto" w:fill="auto"/>
            <w:hideMark/>
          </w:tcPr>
          <w:p w14:paraId="07E1DD90" w14:textId="77777777" w:rsidR="00FE4378" w:rsidRPr="00FE4378" w:rsidRDefault="00FE4378" w:rsidP="00FE4378">
            <w:pPr>
              <w:spacing w:after="0" w:line="240" w:lineRule="auto"/>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7EFD8060"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E32E360" w14:textId="77777777" w:rsidR="00FE4378" w:rsidRPr="00FE4378" w:rsidRDefault="00FE4378" w:rsidP="00FE437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149C77E"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4 908</w:t>
            </w:r>
          </w:p>
        </w:tc>
        <w:tc>
          <w:tcPr>
            <w:tcW w:w="803" w:type="pct"/>
            <w:shd w:val="clear" w:color="auto" w:fill="auto"/>
            <w:hideMark/>
          </w:tcPr>
          <w:p w14:paraId="66772302" w14:textId="77777777" w:rsidR="00FE4378" w:rsidRPr="00FE4378" w:rsidRDefault="00FE4378" w:rsidP="00FE4378">
            <w:pPr>
              <w:spacing w:after="0" w:line="240" w:lineRule="auto"/>
              <w:jc w:val="right"/>
              <w:rPr>
                <w:rFonts w:ascii="Times New Roman" w:eastAsia="Times New Roman" w:hAnsi="Times New Roman" w:cs="Times New Roman"/>
                <w:b/>
                <w:bCs/>
                <w:color w:val="000000"/>
                <w:sz w:val="12"/>
                <w:szCs w:val="12"/>
                <w:lang w:eastAsia="ru-RU"/>
              </w:rPr>
            </w:pPr>
            <w:r w:rsidRPr="00FE4378">
              <w:rPr>
                <w:rFonts w:ascii="Times New Roman" w:eastAsia="Times New Roman" w:hAnsi="Times New Roman" w:cs="Times New Roman"/>
                <w:b/>
                <w:bCs/>
                <w:color w:val="000000"/>
                <w:sz w:val="12"/>
                <w:szCs w:val="12"/>
                <w:lang w:eastAsia="ru-RU"/>
              </w:rPr>
              <w:t>95</w:t>
            </w:r>
          </w:p>
        </w:tc>
      </w:tr>
    </w:tbl>
    <w:p w14:paraId="00FA7033" w14:textId="77777777" w:rsidR="00FE4378" w:rsidRDefault="00FE4378" w:rsidP="00FE4378">
      <w:pPr>
        <w:tabs>
          <w:tab w:val="left" w:pos="6936"/>
        </w:tabs>
        <w:spacing w:after="0" w:line="240" w:lineRule="auto"/>
        <w:ind w:firstLine="284"/>
        <w:jc w:val="center"/>
        <w:rPr>
          <w:rFonts w:ascii="Times New Roman" w:hAnsi="Times New Roman" w:cs="Times New Roman"/>
          <w:sz w:val="12"/>
          <w:szCs w:val="12"/>
        </w:rPr>
      </w:pPr>
    </w:p>
    <w:p w14:paraId="4B1B89A8"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Приложение № 6</w:t>
      </w:r>
    </w:p>
    <w:p w14:paraId="7A7CBCCE"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к Решению Собрания Представителей</w:t>
      </w:r>
    </w:p>
    <w:p w14:paraId="1E6435AE"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сельского поселения Липовка </w:t>
      </w:r>
    </w:p>
    <w:p w14:paraId="056C1E05"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муниципального района Сергиевский</w:t>
      </w:r>
    </w:p>
    <w:p w14:paraId="2AE8641F" w14:textId="1FC85613" w:rsidR="006829FA"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 25  от "27" июля 2022 года      </w:t>
      </w:r>
    </w:p>
    <w:p w14:paraId="639AC97A" w14:textId="68AE350F" w:rsidR="00FE4378" w:rsidRDefault="00FE4378" w:rsidP="00FE4378">
      <w:pPr>
        <w:tabs>
          <w:tab w:val="left" w:pos="6936"/>
        </w:tabs>
        <w:spacing w:after="0" w:line="240" w:lineRule="auto"/>
        <w:ind w:firstLine="284"/>
        <w:jc w:val="center"/>
        <w:rPr>
          <w:rFonts w:ascii="Times New Roman" w:hAnsi="Times New Roman" w:cs="Times New Roman"/>
          <w:sz w:val="12"/>
          <w:szCs w:val="12"/>
        </w:rPr>
      </w:pPr>
      <w:r w:rsidRPr="00FE437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FE4378" w:rsidRPr="00FE4378" w14:paraId="2F476D32" w14:textId="77777777" w:rsidTr="00FE437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EA51D"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11610615"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5232FE1D"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094B7801"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 xml:space="preserve">Сумма, </w:t>
            </w:r>
            <w:proofErr w:type="spellStart"/>
            <w:r w:rsidRPr="00FE4378">
              <w:rPr>
                <w:rFonts w:ascii="Times New Roman" w:eastAsia="Times New Roman" w:hAnsi="Times New Roman" w:cs="Times New Roman"/>
                <w:b/>
                <w:bCs/>
                <w:sz w:val="12"/>
                <w:szCs w:val="12"/>
                <w:lang w:eastAsia="ru-RU"/>
              </w:rPr>
              <w:t>тыс</w:t>
            </w:r>
            <w:proofErr w:type="gramStart"/>
            <w:r w:rsidRPr="00FE4378">
              <w:rPr>
                <w:rFonts w:ascii="Times New Roman" w:eastAsia="Times New Roman" w:hAnsi="Times New Roman" w:cs="Times New Roman"/>
                <w:b/>
                <w:bCs/>
                <w:sz w:val="12"/>
                <w:szCs w:val="12"/>
                <w:lang w:eastAsia="ru-RU"/>
              </w:rPr>
              <w:t>.р</w:t>
            </w:r>
            <w:proofErr w:type="gramEnd"/>
            <w:r w:rsidRPr="00FE4378">
              <w:rPr>
                <w:rFonts w:ascii="Times New Roman" w:eastAsia="Times New Roman" w:hAnsi="Times New Roman" w:cs="Times New Roman"/>
                <w:b/>
                <w:bCs/>
                <w:sz w:val="12"/>
                <w:szCs w:val="12"/>
                <w:lang w:eastAsia="ru-RU"/>
              </w:rPr>
              <w:t>ублей</w:t>
            </w:r>
            <w:proofErr w:type="spellEnd"/>
          </w:p>
        </w:tc>
      </w:tr>
      <w:tr w:rsidR="00FE4378" w:rsidRPr="00FE4378" w14:paraId="087808DA"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234DECB"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21540477"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F3C003B"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BE19759" w14:textId="77777777" w:rsidR="00FE4378" w:rsidRPr="00FE4378" w:rsidRDefault="00FE4378" w:rsidP="00FE4378">
            <w:pPr>
              <w:spacing w:after="0" w:line="240" w:lineRule="auto"/>
              <w:jc w:val="right"/>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321</w:t>
            </w:r>
          </w:p>
        </w:tc>
      </w:tr>
      <w:tr w:rsidR="00FE4378" w:rsidRPr="00FE4378" w14:paraId="38C8364B"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FF84CA9"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73A1FBCF"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8461D53"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4DFCD00" w14:textId="77777777" w:rsidR="00FE4378" w:rsidRPr="00FE4378" w:rsidRDefault="00FE4378" w:rsidP="00FE4378">
            <w:pPr>
              <w:spacing w:after="0" w:line="240" w:lineRule="auto"/>
              <w:jc w:val="right"/>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w:t>
            </w:r>
          </w:p>
        </w:tc>
      </w:tr>
      <w:tr w:rsidR="00FE4378" w:rsidRPr="00FE4378" w14:paraId="3096F6B2"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3D7A50C"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32E3BA57"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6570748B"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633E9A4"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w:t>
            </w:r>
          </w:p>
        </w:tc>
      </w:tr>
      <w:tr w:rsidR="00FE4378" w:rsidRPr="00FE4378" w14:paraId="56B1A26C"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A82D465"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14:paraId="781AF656"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D6944AB"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0A7C1EAE"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w:t>
            </w:r>
          </w:p>
        </w:tc>
      </w:tr>
      <w:tr w:rsidR="00FE4378" w:rsidRPr="00FE4378" w14:paraId="6B9045C2"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7B0DF53"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5774680A"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7C82F43"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5C9D8D5" w14:textId="77777777" w:rsidR="00FE4378" w:rsidRPr="00FE4378" w:rsidRDefault="00FE4378" w:rsidP="00FE4378">
            <w:pPr>
              <w:spacing w:after="0" w:line="240" w:lineRule="auto"/>
              <w:jc w:val="right"/>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321</w:t>
            </w:r>
          </w:p>
        </w:tc>
      </w:tr>
      <w:tr w:rsidR="00FE4378" w:rsidRPr="00FE4378" w14:paraId="70738D2E"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8D11046"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276A1D61"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2CF5E4D0"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7057B97B"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-4587</w:t>
            </w:r>
          </w:p>
        </w:tc>
      </w:tr>
      <w:tr w:rsidR="00FE4378" w:rsidRPr="00FE4378" w14:paraId="3E5281B5"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BFC1453"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30A47C4F"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3141B978"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174F11B"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-4587</w:t>
            </w:r>
          </w:p>
        </w:tc>
      </w:tr>
      <w:tr w:rsidR="00FE4378" w:rsidRPr="00FE4378" w14:paraId="638D6B0B"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E46E1FB"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0058433D"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551821BF"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9D38B23"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-4587</w:t>
            </w:r>
          </w:p>
        </w:tc>
      </w:tr>
      <w:tr w:rsidR="00FE4378" w:rsidRPr="00FE4378" w14:paraId="15FA640C"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3508114"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14:paraId="0274AE51"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515008EE"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6737273"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-4587</w:t>
            </w:r>
          </w:p>
        </w:tc>
      </w:tr>
      <w:tr w:rsidR="00FE4378" w:rsidRPr="00FE4378" w14:paraId="745FF4B4"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1DCD1AA"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4F642E2A"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514BDF11"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6B978E6"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4908</w:t>
            </w:r>
          </w:p>
        </w:tc>
      </w:tr>
      <w:tr w:rsidR="00FE4378" w:rsidRPr="00FE4378" w14:paraId="08D0FA96"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03BA5D6"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2B55D3BE"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16A8E110"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7CEEFC3"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4908</w:t>
            </w:r>
          </w:p>
        </w:tc>
      </w:tr>
      <w:tr w:rsidR="00FE4378" w:rsidRPr="00FE4378" w14:paraId="212629DC"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42A11CD"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14:paraId="6CF9BFFC"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44471092"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5538BC6"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4908</w:t>
            </w:r>
          </w:p>
        </w:tc>
      </w:tr>
      <w:tr w:rsidR="00FE4378" w:rsidRPr="00FE4378" w14:paraId="46F218CF" w14:textId="77777777" w:rsidTr="00FE43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020AB5F"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14:paraId="105B3C2C"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1720239A"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7028697"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4908</w:t>
            </w:r>
          </w:p>
        </w:tc>
      </w:tr>
    </w:tbl>
    <w:p w14:paraId="7E367675" w14:textId="77777777" w:rsidR="00FE4378" w:rsidRDefault="00FE4378" w:rsidP="00FE4378">
      <w:pPr>
        <w:tabs>
          <w:tab w:val="left" w:pos="6936"/>
        </w:tabs>
        <w:spacing w:after="0" w:line="240" w:lineRule="auto"/>
        <w:ind w:firstLine="284"/>
        <w:jc w:val="center"/>
        <w:rPr>
          <w:rFonts w:ascii="Times New Roman" w:hAnsi="Times New Roman" w:cs="Times New Roman"/>
          <w:sz w:val="12"/>
          <w:szCs w:val="12"/>
        </w:rPr>
      </w:pPr>
    </w:p>
    <w:p w14:paraId="0A1298C2" w14:textId="09291C1A" w:rsidR="00FE4378" w:rsidRPr="00FE4378" w:rsidRDefault="00FE4378" w:rsidP="00FE437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6003BBD" w14:textId="06D1BF53"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 xml:space="preserve">№ 22 </w:t>
      </w:r>
      <w:r>
        <w:rPr>
          <w:rFonts w:ascii="Times New Roman" w:hAnsi="Times New Roman" w:cs="Times New Roman"/>
          <w:sz w:val="12"/>
          <w:szCs w:val="12"/>
        </w:rPr>
        <w:t xml:space="preserve">                                                                                                                                                                                                    от «27» июля 2022г.</w:t>
      </w:r>
    </w:p>
    <w:p w14:paraId="359FF70A" w14:textId="37A57E63" w:rsidR="00FE4378" w:rsidRPr="00FE4378" w:rsidRDefault="00FE4378" w:rsidP="00FE4378">
      <w:pPr>
        <w:tabs>
          <w:tab w:val="left" w:pos="6936"/>
        </w:tabs>
        <w:spacing w:after="0" w:line="240" w:lineRule="auto"/>
        <w:ind w:firstLine="284"/>
        <w:jc w:val="center"/>
        <w:rPr>
          <w:rFonts w:ascii="Times New Roman" w:hAnsi="Times New Roman" w:cs="Times New Roman"/>
          <w:sz w:val="12"/>
          <w:szCs w:val="12"/>
        </w:rPr>
      </w:pPr>
      <w:r w:rsidRPr="00FE4378">
        <w:rPr>
          <w:rFonts w:ascii="Times New Roman" w:hAnsi="Times New Roman" w:cs="Times New Roman"/>
          <w:sz w:val="12"/>
          <w:szCs w:val="12"/>
        </w:rPr>
        <w:t>О внесении изменений и дополнений в бюджет сельского поселения Сергиевск муниципального района Сергиевский Самарской области на 2022 год и на плановый период 2023 и 2024 годов</w:t>
      </w:r>
    </w:p>
    <w:p w14:paraId="54D50EC7" w14:textId="77777777"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принято  Собранием Представителей</w:t>
      </w:r>
    </w:p>
    <w:p w14:paraId="0CA4C176" w14:textId="77777777"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сельского поселения Сергиевск</w:t>
      </w:r>
    </w:p>
    <w:p w14:paraId="07685A8F" w14:textId="700D9E4F"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w:t>
      </w:r>
    </w:p>
    <w:p w14:paraId="068AE823" w14:textId="0B2574B4"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Рассмотрев представленный Администрацией сельского поселения Сергиевск  муниципального района Сергиевский Самарской области  бюджет сельского поселения Сергиевск на 2022 год и на плановый период 2023 и 2024 годов, Собрание представителей</w:t>
      </w:r>
      <w:r>
        <w:rPr>
          <w:rFonts w:ascii="Times New Roman" w:hAnsi="Times New Roman" w:cs="Times New Roman"/>
          <w:sz w:val="12"/>
          <w:szCs w:val="12"/>
        </w:rPr>
        <w:t xml:space="preserve"> сельского поселения Сергиевск </w:t>
      </w:r>
    </w:p>
    <w:p w14:paraId="19F84C53" w14:textId="77777777"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 xml:space="preserve">РЕШИЛО: </w:t>
      </w:r>
    </w:p>
    <w:p w14:paraId="6594DC2C" w14:textId="4FA740C2"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E4378">
        <w:rPr>
          <w:rFonts w:ascii="Times New Roman" w:hAnsi="Times New Roman" w:cs="Times New Roman"/>
          <w:sz w:val="12"/>
          <w:szCs w:val="12"/>
        </w:rPr>
        <w:t>Внести в решение Собрания представителей сельского поселения Сергиевск  от  15. 12.2021  г.  № 39  «О бюджете сельского поселения Сергиевск на 2022 год и плановый период 2023 и 2024 годов» следующие изменения и дополнения:</w:t>
      </w:r>
    </w:p>
    <w:p w14:paraId="1ACF83E4" w14:textId="790C38A7"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FE4378">
        <w:rPr>
          <w:rFonts w:ascii="Times New Roman" w:hAnsi="Times New Roman" w:cs="Times New Roman"/>
          <w:sz w:val="12"/>
          <w:szCs w:val="12"/>
        </w:rPr>
        <w:t xml:space="preserve"> В</w:t>
      </w:r>
      <w:proofErr w:type="gramEnd"/>
      <w:r w:rsidRPr="00FE4378">
        <w:rPr>
          <w:rFonts w:ascii="Times New Roman" w:hAnsi="Times New Roman" w:cs="Times New Roman"/>
          <w:sz w:val="12"/>
          <w:szCs w:val="12"/>
        </w:rPr>
        <w:t xml:space="preserve"> статье 1 пункт 1   сумму  «66 776» заменить суммой «66 774»;</w:t>
      </w:r>
    </w:p>
    <w:p w14:paraId="260377A1" w14:textId="64E652CE"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sidRPr="00FE4378">
        <w:rPr>
          <w:rFonts w:ascii="Times New Roman" w:hAnsi="Times New Roman" w:cs="Times New Roman"/>
          <w:sz w:val="12"/>
          <w:szCs w:val="12"/>
        </w:rPr>
        <w:t>сумму  «5 239» заменить суммой «5 241».</w:t>
      </w:r>
    </w:p>
    <w:p w14:paraId="6E111EFF" w14:textId="6BDDD44E"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E4378">
        <w:rPr>
          <w:rFonts w:ascii="Times New Roman" w:hAnsi="Times New Roman" w:cs="Times New Roman"/>
          <w:sz w:val="12"/>
          <w:szCs w:val="12"/>
        </w:rPr>
        <w:t xml:space="preserve">Приложения № 6  изложить в новой редакции (прилагаются).         </w:t>
      </w:r>
    </w:p>
    <w:p w14:paraId="21DF0FBB" w14:textId="5D82EA77"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E4378">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7B9389D0" w14:textId="6E27F074" w:rsidR="00FE4378" w:rsidRPr="00FE4378" w:rsidRDefault="00FE4378" w:rsidP="00FE437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FE4378">
        <w:rPr>
          <w:rFonts w:ascii="Times New Roman" w:hAnsi="Times New Roman" w:cs="Times New Roman"/>
          <w:sz w:val="12"/>
          <w:szCs w:val="12"/>
        </w:rPr>
        <w:t xml:space="preserve">Настоящее решение вступает в силу с момента </w:t>
      </w:r>
      <w:r>
        <w:rPr>
          <w:rFonts w:ascii="Times New Roman" w:hAnsi="Times New Roman" w:cs="Times New Roman"/>
          <w:sz w:val="12"/>
          <w:szCs w:val="12"/>
        </w:rPr>
        <w:t>его официального опубликования.</w:t>
      </w:r>
    </w:p>
    <w:p w14:paraId="661AF050"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Председатель Собрания представителей</w:t>
      </w:r>
    </w:p>
    <w:p w14:paraId="328221BA" w14:textId="4DFF98AA"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сельского поселения Сергиевск</w:t>
      </w:r>
    </w:p>
    <w:p w14:paraId="6190A3CC" w14:textId="77777777"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5CD5981A" w14:textId="04E8B47C"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Т.Н. Глушкова</w:t>
      </w:r>
    </w:p>
    <w:p w14:paraId="0938FEB5"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Глава сельского поселения Сергиевск</w:t>
      </w:r>
    </w:p>
    <w:p w14:paraId="68CAAB3E" w14:textId="77777777"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lastRenderedPageBreak/>
        <w:t xml:space="preserve">муниципального района Сергиевский                                      </w:t>
      </w:r>
    </w:p>
    <w:p w14:paraId="1036AC18" w14:textId="421869BA"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         </w:t>
      </w:r>
      <w:proofErr w:type="spellStart"/>
      <w:r w:rsidRPr="00FE4378">
        <w:rPr>
          <w:rFonts w:ascii="Times New Roman" w:hAnsi="Times New Roman" w:cs="Times New Roman"/>
          <w:sz w:val="12"/>
          <w:szCs w:val="12"/>
        </w:rPr>
        <w:t>М.М.Арчибасов</w:t>
      </w:r>
      <w:proofErr w:type="spellEnd"/>
    </w:p>
    <w:p w14:paraId="5AB669B6" w14:textId="77777777" w:rsidR="00FE4378" w:rsidRDefault="00FE4378" w:rsidP="00FE4378">
      <w:pPr>
        <w:tabs>
          <w:tab w:val="left" w:pos="6936"/>
        </w:tabs>
        <w:spacing w:after="0" w:line="240" w:lineRule="auto"/>
        <w:ind w:firstLine="284"/>
        <w:jc w:val="right"/>
        <w:rPr>
          <w:rFonts w:ascii="Times New Roman" w:hAnsi="Times New Roman" w:cs="Times New Roman"/>
          <w:sz w:val="12"/>
          <w:szCs w:val="12"/>
        </w:rPr>
      </w:pPr>
    </w:p>
    <w:p w14:paraId="0D3917BA"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Приложение № 6</w:t>
      </w:r>
    </w:p>
    <w:p w14:paraId="624FF9BC"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к Решению Собрания Представителей</w:t>
      </w:r>
    </w:p>
    <w:p w14:paraId="312C7FDC" w14:textId="77777777" w:rsidR="00FE4378" w:rsidRP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сельского поселения Сергиевск                                                                                                                                                                                    муниципального района Сергиевский</w:t>
      </w:r>
    </w:p>
    <w:p w14:paraId="230246AF" w14:textId="1331D73E" w:rsidR="00FE4378" w:rsidRDefault="00FE4378" w:rsidP="00FE4378">
      <w:pPr>
        <w:tabs>
          <w:tab w:val="left" w:pos="6936"/>
        </w:tabs>
        <w:spacing w:after="0" w:line="240" w:lineRule="auto"/>
        <w:ind w:firstLine="284"/>
        <w:jc w:val="right"/>
        <w:rPr>
          <w:rFonts w:ascii="Times New Roman" w:hAnsi="Times New Roman" w:cs="Times New Roman"/>
          <w:sz w:val="12"/>
          <w:szCs w:val="12"/>
        </w:rPr>
      </w:pPr>
      <w:r w:rsidRPr="00FE4378">
        <w:rPr>
          <w:rFonts w:ascii="Times New Roman" w:hAnsi="Times New Roman" w:cs="Times New Roman"/>
          <w:sz w:val="12"/>
          <w:szCs w:val="12"/>
        </w:rPr>
        <w:t xml:space="preserve">№    от "27" июля 2022 года   </w:t>
      </w:r>
    </w:p>
    <w:p w14:paraId="7A1B2176" w14:textId="73EEFF75" w:rsidR="00FE4378" w:rsidRDefault="00FE4378" w:rsidP="00FE4378">
      <w:pPr>
        <w:tabs>
          <w:tab w:val="left" w:pos="6936"/>
        </w:tabs>
        <w:spacing w:after="0" w:line="240" w:lineRule="auto"/>
        <w:ind w:firstLine="284"/>
        <w:jc w:val="center"/>
        <w:rPr>
          <w:rFonts w:ascii="Times New Roman" w:hAnsi="Times New Roman" w:cs="Times New Roman"/>
          <w:sz w:val="12"/>
          <w:szCs w:val="12"/>
        </w:rPr>
      </w:pPr>
      <w:r w:rsidRPr="00FE437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B02BA7" w:rsidRPr="00FE4378" w14:paraId="540CBE8A" w14:textId="77777777" w:rsidTr="00B02BA7">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3046D"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2AAD8C6F"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Код</w:t>
            </w:r>
          </w:p>
        </w:tc>
        <w:tc>
          <w:tcPr>
            <w:tcW w:w="2828" w:type="pct"/>
            <w:tcBorders>
              <w:top w:val="single" w:sz="4" w:space="0" w:color="auto"/>
              <w:left w:val="nil"/>
              <w:bottom w:val="single" w:sz="4" w:space="0" w:color="auto"/>
              <w:right w:val="single" w:sz="4" w:space="0" w:color="auto"/>
            </w:tcBorders>
            <w:shd w:val="clear" w:color="auto" w:fill="auto"/>
            <w:vAlign w:val="center"/>
            <w:hideMark/>
          </w:tcPr>
          <w:p w14:paraId="5EF15910"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 xml:space="preserve">Наименование </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BF29360"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 xml:space="preserve">Сумма, </w:t>
            </w:r>
            <w:proofErr w:type="spellStart"/>
            <w:r w:rsidRPr="00FE4378">
              <w:rPr>
                <w:rFonts w:ascii="Times New Roman" w:eastAsia="Times New Roman" w:hAnsi="Times New Roman" w:cs="Times New Roman"/>
                <w:b/>
                <w:bCs/>
                <w:sz w:val="12"/>
                <w:szCs w:val="12"/>
                <w:lang w:eastAsia="ru-RU"/>
              </w:rPr>
              <w:t>тыс</w:t>
            </w:r>
            <w:proofErr w:type="gramStart"/>
            <w:r w:rsidRPr="00FE4378">
              <w:rPr>
                <w:rFonts w:ascii="Times New Roman" w:eastAsia="Times New Roman" w:hAnsi="Times New Roman" w:cs="Times New Roman"/>
                <w:b/>
                <w:bCs/>
                <w:sz w:val="12"/>
                <w:szCs w:val="12"/>
                <w:lang w:eastAsia="ru-RU"/>
              </w:rPr>
              <w:t>.р</w:t>
            </w:r>
            <w:proofErr w:type="gramEnd"/>
            <w:r w:rsidRPr="00FE4378">
              <w:rPr>
                <w:rFonts w:ascii="Times New Roman" w:eastAsia="Times New Roman" w:hAnsi="Times New Roman" w:cs="Times New Roman"/>
                <w:b/>
                <w:bCs/>
                <w:sz w:val="12"/>
                <w:szCs w:val="12"/>
                <w:lang w:eastAsia="ru-RU"/>
              </w:rPr>
              <w:t>ублей</w:t>
            </w:r>
            <w:proofErr w:type="spellEnd"/>
          </w:p>
        </w:tc>
      </w:tr>
      <w:tr w:rsidR="00B02BA7" w:rsidRPr="00FE4378" w14:paraId="784E514B"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7F686EF"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17A3274A"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01 00 00 00 00 0000 000</w:t>
            </w:r>
          </w:p>
        </w:tc>
        <w:tc>
          <w:tcPr>
            <w:tcW w:w="2828" w:type="pct"/>
            <w:tcBorders>
              <w:top w:val="nil"/>
              <w:left w:val="nil"/>
              <w:bottom w:val="single" w:sz="4" w:space="0" w:color="auto"/>
              <w:right w:val="single" w:sz="4" w:space="0" w:color="auto"/>
            </w:tcBorders>
            <w:shd w:val="clear" w:color="auto" w:fill="auto"/>
            <w:vAlign w:val="center"/>
            <w:hideMark/>
          </w:tcPr>
          <w:p w14:paraId="6926F8A7"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36" w:type="pct"/>
            <w:tcBorders>
              <w:top w:val="nil"/>
              <w:left w:val="nil"/>
              <w:bottom w:val="single" w:sz="4" w:space="0" w:color="auto"/>
              <w:right w:val="single" w:sz="4" w:space="0" w:color="auto"/>
            </w:tcBorders>
            <w:shd w:val="clear" w:color="auto" w:fill="auto"/>
            <w:vAlign w:val="center"/>
            <w:hideMark/>
          </w:tcPr>
          <w:p w14:paraId="171E1668" w14:textId="77777777" w:rsidR="00FE4378" w:rsidRPr="00FE4378" w:rsidRDefault="00FE4378" w:rsidP="00FE4378">
            <w:pPr>
              <w:spacing w:after="0" w:line="240" w:lineRule="auto"/>
              <w:jc w:val="right"/>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5241</w:t>
            </w:r>
          </w:p>
        </w:tc>
      </w:tr>
      <w:tr w:rsidR="00B02BA7" w:rsidRPr="00FE4378" w14:paraId="3ED1D476"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F91AF51"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42FFA70B"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01 02 00 00 00 0000 000</w:t>
            </w:r>
          </w:p>
        </w:tc>
        <w:tc>
          <w:tcPr>
            <w:tcW w:w="2828" w:type="pct"/>
            <w:tcBorders>
              <w:top w:val="nil"/>
              <w:left w:val="nil"/>
              <w:bottom w:val="single" w:sz="4" w:space="0" w:color="auto"/>
              <w:right w:val="single" w:sz="4" w:space="0" w:color="auto"/>
            </w:tcBorders>
            <w:shd w:val="clear" w:color="auto" w:fill="auto"/>
            <w:vAlign w:val="center"/>
            <w:hideMark/>
          </w:tcPr>
          <w:p w14:paraId="64B82B22"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36" w:type="pct"/>
            <w:tcBorders>
              <w:top w:val="nil"/>
              <w:left w:val="nil"/>
              <w:bottom w:val="single" w:sz="4" w:space="0" w:color="auto"/>
              <w:right w:val="single" w:sz="4" w:space="0" w:color="auto"/>
            </w:tcBorders>
            <w:shd w:val="clear" w:color="auto" w:fill="auto"/>
            <w:vAlign w:val="center"/>
            <w:hideMark/>
          </w:tcPr>
          <w:p w14:paraId="085BA4E7" w14:textId="77777777" w:rsidR="00FE4378" w:rsidRPr="00FE4378" w:rsidRDefault="00FE4378" w:rsidP="00FE4378">
            <w:pPr>
              <w:spacing w:after="0" w:line="240" w:lineRule="auto"/>
              <w:jc w:val="right"/>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w:t>
            </w:r>
          </w:p>
        </w:tc>
      </w:tr>
      <w:tr w:rsidR="00B02BA7" w:rsidRPr="00FE4378" w14:paraId="4F826EBA"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2D08298"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642EBEE2"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01 02 00 00 00 0000 700</w:t>
            </w:r>
          </w:p>
        </w:tc>
        <w:tc>
          <w:tcPr>
            <w:tcW w:w="2828" w:type="pct"/>
            <w:tcBorders>
              <w:top w:val="nil"/>
              <w:left w:val="nil"/>
              <w:bottom w:val="single" w:sz="4" w:space="0" w:color="auto"/>
              <w:right w:val="single" w:sz="4" w:space="0" w:color="auto"/>
            </w:tcBorders>
            <w:shd w:val="clear" w:color="auto" w:fill="auto"/>
            <w:vAlign w:val="center"/>
            <w:hideMark/>
          </w:tcPr>
          <w:p w14:paraId="705DD0BF"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36" w:type="pct"/>
            <w:tcBorders>
              <w:top w:val="nil"/>
              <w:left w:val="nil"/>
              <w:bottom w:val="single" w:sz="4" w:space="0" w:color="auto"/>
              <w:right w:val="single" w:sz="4" w:space="0" w:color="auto"/>
            </w:tcBorders>
            <w:shd w:val="clear" w:color="auto" w:fill="auto"/>
            <w:vAlign w:val="center"/>
            <w:hideMark/>
          </w:tcPr>
          <w:p w14:paraId="5A1E17C3"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w:t>
            </w:r>
          </w:p>
        </w:tc>
      </w:tr>
      <w:tr w:rsidR="00B02BA7" w:rsidRPr="00FE4378" w14:paraId="7182EFC7"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DEBC12"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14:paraId="50E1EAF6"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01 02 00 00 10 0000 710</w:t>
            </w:r>
          </w:p>
        </w:tc>
        <w:tc>
          <w:tcPr>
            <w:tcW w:w="2828" w:type="pct"/>
            <w:tcBorders>
              <w:top w:val="nil"/>
              <w:left w:val="nil"/>
              <w:bottom w:val="single" w:sz="4" w:space="0" w:color="auto"/>
              <w:right w:val="single" w:sz="4" w:space="0" w:color="auto"/>
            </w:tcBorders>
            <w:shd w:val="clear" w:color="auto" w:fill="auto"/>
            <w:vAlign w:val="center"/>
            <w:hideMark/>
          </w:tcPr>
          <w:p w14:paraId="05FFB2D7"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36" w:type="pct"/>
            <w:tcBorders>
              <w:top w:val="nil"/>
              <w:left w:val="nil"/>
              <w:bottom w:val="single" w:sz="4" w:space="0" w:color="auto"/>
              <w:right w:val="single" w:sz="4" w:space="0" w:color="auto"/>
            </w:tcBorders>
            <w:shd w:val="clear" w:color="auto" w:fill="auto"/>
            <w:vAlign w:val="center"/>
            <w:hideMark/>
          </w:tcPr>
          <w:p w14:paraId="3D7CA2EB"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w:t>
            </w:r>
          </w:p>
        </w:tc>
      </w:tr>
      <w:tr w:rsidR="00B02BA7" w:rsidRPr="00FE4378" w14:paraId="70AF5F3B"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735A066"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6F5753AD"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01 05 00 00 00 0000 000</w:t>
            </w:r>
          </w:p>
        </w:tc>
        <w:tc>
          <w:tcPr>
            <w:tcW w:w="2828" w:type="pct"/>
            <w:tcBorders>
              <w:top w:val="nil"/>
              <w:left w:val="nil"/>
              <w:bottom w:val="single" w:sz="4" w:space="0" w:color="auto"/>
              <w:right w:val="single" w:sz="4" w:space="0" w:color="auto"/>
            </w:tcBorders>
            <w:shd w:val="clear" w:color="auto" w:fill="auto"/>
            <w:vAlign w:val="center"/>
            <w:hideMark/>
          </w:tcPr>
          <w:p w14:paraId="0431FFE6"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36" w:type="pct"/>
            <w:tcBorders>
              <w:top w:val="nil"/>
              <w:left w:val="nil"/>
              <w:bottom w:val="single" w:sz="4" w:space="0" w:color="auto"/>
              <w:right w:val="single" w:sz="4" w:space="0" w:color="auto"/>
            </w:tcBorders>
            <w:shd w:val="clear" w:color="auto" w:fill="auto"/>
            <w:vAlign w:val="center"/>
            <w:hideMark/>
          </w:tcPr>
          <w:p w14:paraId="0D32CB56" w14:textId="77777777" w:rsidR="00FE4378" w:rsidRPr="00FE4378" w:rsidRDefault="00FE4378" w:rsidP="00FE4378">
            <w:pPr>
              <w:spacing w:after="0" w:line="240" w:lineRule="auto"/>
              <w:jc w:val="right"/>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5241</w:t>
            </w:r>
          </w:p>
        </w:tc>
      </w:tr>
      <w:tr w:rsidR="00B02BA7" w:rsidRPr="00FE4378" w14:paraId="5BB908AC"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2E55518"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02FE3A89"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01 05 00 00 00 0000 500</w:t>
            </w:r>
          </w:p>
        </w:tc>
        <w:tc>
          <w:tcPr>
            <w:tcW w:w="2828" w:type="pct"/>
            <w:tcBorders>
              <w:top w:val="nil"/>
              <w:left w:val="nil"/>
              <w:bottom w:val="single" w:sz="4" w:space="0" w:color="auto"/>
              <w:right w:val="single" w:sz="4" w:space="0" w:color="auto"/>
            </w:tcBorders>
            <w:shd w:val="clear" w:color="auto" w:fill="auto"/>
            <w:vAlign w:val="center"/>
            <w:hideMark/>
          </w:tcPr>
          <w:p w14:paraId="6E1851D0"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36" w:type="pct"/>
            <w:tcBorders>
              <w:top w:val="nil"/>
              <w:left w:val="nil"/>
              <w:bottom w:val="single" w:sz="4" w:space="0" w:color="auto"/>
              <w:right w:val="single" w:sz="4" w:space="0" w:color="auto"/>
            </w:tcBorders>
            <w:shd w:val="clear" w:color="auto" w:fill="auto"/>
            <w:vAlign w:val="center"/>
            <w:hideMark/>
          </w:tcPr>
          <w:p w14:paraId="360793AC"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-66774</w:t>
            </w:r>
          </w:p>
        </w:tc>
      </w:tr>
      <w:tr w:rsidR="00B02BA7" w:rsidRPr="00FE4378" w14:paraId="4DA36529"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48E8A7F"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4B640613"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01 05 02 00 00 0000 500</w:t>
            </w:r>
          </w:p>
        </w:tc>
        <w:tc>
          <w:tcPr>
            <w:tcW w:w="2828" w:type="pct"/>
            <w:tcBorders>
              <w:top w:val="nil"/>
              <w:left w:val="nil"/>
              <w:bottom w:val="single" w:sz="4" w:space="0" w:color="auto"/>
              <w:right w:val="single" w:sz="4" w:space="0" w:color="auto"/>
            </w:tcBorders>
            <w:shd w:val="clear" w:color="auto" w:fill="auto"/>
            <w:vAlign w:val="center"/>
            <w:hideMark/>
          </w:tcPr>
          <w:p w14:paraId="5749DBDF"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Увеличение прочих остатков средств бюджетов</w:t>
            </w:r>
          </w:p>
        </w:tc>
        <w:tc>
          <w:tcPr>
            <w:tcW w:w="536" w:type="pct"/>
            <w:tcBorders>
              <w:top w:val="nil"/>
              <w:left w:val="nil"/>
              <w:bottom w:val="single" w:sz="4" w:space="0" w:color="auto"/>
              <w:right w:val="single" w:sz="4" w:space="0" w:color="auto"/>
            </w:tcBorders>
            <w:shd w:val="clear" w:color="auto" w:fill="auto"/>
            <w:vAlign w:val="center"/>
            <w:hideMark/>
          </w:tcPr>
          <w:p w14:paraId="4784D31A"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-66774</w:t>
            </w:r>
          </w:p>
        </w:tc>
      </w:tr>
      <w:tr w:rsidR="00B02BA7" w:rsidRPr="00FE4378" w14:paraId="0D5F56FE"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06CB222"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34FA8CD5"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01 05 02 01 00 0000 510</w:t>
            </w:r>
          </w:p>
        </w:tc>
        <w:tc>
          <w:tcPr>
            <w:tcW w:w="2828" w:type="pct"/>
            <w:tcBorders>
              <w:top w:val="nil"/>
              <w:left w:val="nil"/>
              <w:bottom w:val="single" w:sz="4" w:space="0" w:color="auto"/>
              <w:right w:val="single" w:sz="4" w:space="0" w:color="auto"/>
            </w:tcBorders>
            <w:shd w:val="clear" w:color="auto" w:fill="auto"/>
            <w:vAlign w:val="center"/>
            <w:hideMark/>
          </w:tcPr>
          <w:p w14:paraId="0AF98FFD"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36" w:type="pct"/>
            <w:tcBorders>
              <w:top w:val="nil"/>
              <w:left w:val="nil"/>
              <w:bottom w:val="single" w:sz="4" w:space="0" w:color="auto"/>
              <w:right w:val="single" w:sz="4" w:space="0" w:color="auto"/>
            </w:tcBorders>
            <w:shd w:val="clear" w:color="auto" w:fill="auto"/>
            <w:vAlign w:val="center"/>
            <w:hideMark/>
          </w:tcPr>
          <w:p w14:paraId="231590C3"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-66774</w:t>
            </w:r>
          </w:p>
        </w:tc>
      </w:tr>
      <w:tr w:rsidR="00B02BA7" w:rsidRPr="00FE4378" w14:paraId="6D1552AF"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D99130F"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14:paraId="147CF68D"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01 05 02 01 10 0000 510</w:t>
            </w:r>
          </w:p>
        </w:tc>
        <w:tc>
          <w:tcPr>
            <w:tcW w:w="2828" w:type="pct"/>
            <w:tcBorders>
              <w:top w:val="nil"/>
              <w:left w:val="nil"/>
              <w:bottom w:val="single" w:sz="4" w:space="0" w:color="auto"/>
              <w:right w:val="single" w:sz="4" w:space="0" w:color="auto"/>
            </w:tcBorders>
            <w:shd w:val="clear" w:color="auto" w:fill="auto"/>
            <w:vAlign w:val="center"/>
            <w:hideMark/>
          </w:tcPr>
          <w:p w14:paraId="190B395F"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36" w:type="pct"/>
            <w:tcBorders>
              <w:top w:val="nil"/>
              <w:left w:val="nil"/>
              <w:bottom w:val="single" w:sz="4" w:space="0" w:color="auto"/>
              <w:right w:val="single" w:sz="4" w:space="0" w:color="auto"/>
            </w:tcBorders>
            <w:shd w:val="clear" w:color="auto" w:fill="auto"/>
            <w:vAlign w:val="center"/>
            <w:hideMark/>
          </w:tcPr>
          <w:p w14:paraId="5EA4A330"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-66774</w:t>
            </w:r>
          </w:p>
        </w:tc>
      </w:tr>
      <w:tr w:rsidR="00B02BA7" w:rsidRPr="00FE4378" w14:paraId="7CC00172"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611F324"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59A997C0" w14:textId="77777777" w:rsidR="00FE4378" w:rsidRPr="00FE4378" w:rsidRDefault="00FE4378" w:rsidP="00FE4378">
            <w:pPr>
              <w:spacing w:after="0" w:line="240" w:lineRule="auto"/>
              <w:jc w:val="center"/>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01 05 00 00 00 0000 600</w:t>
            </w:r>
          </w:p>
        </w:tc>
        <w:tc>
          <w:tcPr>
            <w:tcW w:w="2828" w:type="pct"/>
            <w:tcBorders>
              <w:top w:val="nil"/>
              <w:left w:val="nil"/>
              <w:bottom w:val="single" w:sz="4" w:space="0" w:color="auto"/>
              <w:right w:val="single" w:sz="4" w:space="0" w:color="auto"/>
            </w:tcBorders>
            <w:shd w:val="clear" w:color="auto" w:fill="auto"/>
            <w:vAlign w:val="center"/>
            <w:hideMark/>
          </w:tcPr>
          <w:p w14:paraId="5A2F7B43" w14:textId="77777777" w:rsidR="00FE4378" w:rsidRPr="00FE4378" w:rsidRDefault="00FE4378" w:rsidP="00FE4378">
            <w:pPr>
              <w:spacing w:after="0" w:line="240" w:lineRule="auto"/>
              <w:rPr>
                <w:rFonts w:ascii="Times New Roman" w:eastAsia="Times New Roman" w:hAnsi="Times New Roman" w:cs="Times New Roman"/>
                <w:b/>
                <w:bCs/>
                <w:sz w:val="12"/>
                <w:szCs w:val="12"/>
                <w:lang w:eastAsia="ru-RU"/>
              </w:rPr>
            </w:pPr>
            <w:r w:rsidRPr="00FE4378">
              <w:rPr>
                <w:rFonts w:ascii="Times New Roman" w:eastAsia="Times New Roman" w:hAnsi="Times New Roman" w:cs="Times New Roman"/>
                <w:b/>
                <w:bCs/>
                <w:sz w:val="12"/>
                <w:szCs w:val="12"/>
                <w:lang w:eastAsia="ru-RU"/>
              </w:rPr>
              <w:t>Уменьшение остатков средств бюджетов</w:t>
            </w:r>
          </w:p>
        </w:tc>
        <w:tc>
          <w:tcPr>
            <w:tcW w:w="536" w:type="pct"/>
            <w:tcBorders>
              <w:top w:val="nil"/>
              <w:left w:val="nil"/>
              <w:bottom w:val="single" w:sz="4" w:space="0" w:color="auto"/>
              <w:right w:val="single" w:sz="4" w:space="0" w:color="auto"/>
            </w:tcBorders>
            <w:shd w:val="clear" w:color="auto" w:fill="auto"/>
            <w:vAlign w:val="center"/>
            <w:hideMark/>
          </w:tcPr>
          <w:p w14:paraId="6A98A35C"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72015</w:t>
            </w:r>
          </w:p>
        </w:tc>
      </w:tr>
      <w:tr w:rsidR="00B02BA7" w:rsidRPr="00FE4378" w14:paraId="7649A331"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D046A5F"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5D71B75F"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01 05 02 00 00 0000 600</w:t>
            </w:r>
          </w:p>
        </w:tc>
        <w:tc>
          <w:tcPr>
            <w:tcW w:w="2828" w:type="pct"/>
            <w:tcBorders>
              <w:top w:val="nil"/>
              <w:left w:val="nil"/>
              <w:bottom w:val="single" w:sz="4" w:space="0" w:color="auto"/>
              <w:right w:val="single" w:sz="4" w:space="0" w:color="auto"/>
            </w:tcBorders>
            <w:shd w:val="clear" w:color="auto" w:fill="auto"/>
            <w:vAlign w:val="center"/>
            <w:hideMark/>
          </w:tcPr>
          <w:p w14:paraId="6E9490E6"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Уменьшение прочих остатков средств бюджетов</w:t>
            </w:r>
          </w:p>
        </w:tc>
        <w:tc>
          <w:tcPr>
            <w:tcW w:w="536" w:type="pct"/>
            <w:tcBorders>
              <w:top w:val="nil"/>
              <w:left w:val="nil"/>
              <w:bottom w:val="single" w:sz="4" w:space="0" w:color="auto"/>
              <w:right w:val="single" w:sz="4" w:space="0" w:color="auto"/>
            </w:tcBorders>
            <w:shd w:val="clear" w:color="auto" w:fill="auto"/>
            <w:vAlign w:val="center"/>
            <w:hideMark/>
          </w:tcPr>
          <w:p w14:paraId="5487BC24"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72015</w:t>
            </w:r>
          </w:p>
        </w:tc>
      </w:tr>
      <w:tr w:rsidR="00B02BA7" w:rsidRPr="00FE4378" w14:paraId="23A7EAF4"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2068125"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14:paraId="4E95231C"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01 05 02 01 00 0000 610</w:t>
            </w:r>
          </w:p>
        </w:tc>
        <w:tc>
          <w:tcPr>
            <w:tcW w:w="2828" w:type="pct"/>
            <w:tcBorders>
              <w:top w:val="nil"/>
              <w:left w:val="nil"/>
              <w:bottom w:val="single" w:sz="4" w:space="0" w:color="auto"/>
              <w:right w:val="single" w:sz="4" w:space="0" w:color="auto"/>
            </w:tcBorders>
            <w:shd w:val="clear" w:color="auto" w:fill="auto"/>
            <w:vAlign w:val="center"/>
            <w:hideMark/>
          </w:tcPr>
          <w:p w14:paraId="4A70CBA1"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36" w:type="pct"/>
            <w:tcBorders>
              <w:top w:val="nil"/>
              <w:left w:val="nil"/>
              <w:bottom w:val="single" w:sz="4" w:space="0" w:color="auto"/>
              <w:right w:val="single" w:sz="4" w:space="0" w:color="auto"/>
            </w:tcBorders>
            <w:shd w:val="clear" w:color="auto" w:fill="auto"/>
            <w:vAlign w:val="center"/>
            <w:hideMark/>
          </w:tcPr>
          <w:p w14:paraId="6440C3E4"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72015</w:t>
            </w:r>
          </w:p>
        </w:tc>
      </w:tr>
      <w:tr w:rsidR="00B02BA7" w:rsidRPr="00FE4378" w14:paraId="7E11A11D" w14:textId="77777777" w:rsidTr="00B02B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7BED6668"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14:paraId="5D7EA6D4" w14:textId="77777777" w:rsidR="00FE4378" w:rsidRPr="00FE4378" w:rsidRDefault="00FE4378" w:rsidP="00FE4378">
            <w:pPr>
              <w:spacing w:after="0" w:line="240" w:lineRule="auto"/>
              <w:jc w:val="center"/>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01 05 02 01 10 0000 610</w:t>
            </w:r>
          </w:p>
        </w:tc>
        <w:tc>
          <w:tcPr>
            <w:tcW w:w="2828" w:type="pct"/>
            <w:tcBorders>
              <w:top w:val="nil"/>
              <w:left w:val="nil"/>
              <w:bottom w:val="single" w:sz="4" w:space="0" w:color="auto"/>
              <w:right w:val="single" w:sz="4" w:space="0" w:color="auto"/>
            </w:tcBorders>
            <w:shd w:val="clear" w:color="auto" w:fill="auto"/>
            <w:vAlign w:val="center"/>
            <w:hideMark/>
          </w:tcPr>
          <w:p w14:paraId="5ED30761" w14:textId="77777777" w:rsidR="00FE4378" w:rsidRPr="00FE4378" w:rsidRDefault="00FE4378" w:rsidP="00FE4378">
            <w:pPr>
              <w:spacing w:after="0" w:line="240" w:lineRule="auto"/>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36" w:type="pct"/>
            <w:tcBorders>
              <w:top w:val="nil"/>
              <w:left w:val="nil"/>
              <w:bottom w:val="single" w:sz="4" w:space="0" w:color="auto"/>
              <w:right w:val="single" w:sz="4" w:space="0" w:color="auto"/>
            </w:tcBorders>
            <w:shd w:val="clear" w:color="auto" w:fill="auto"/>
            <w:vAlign w:val="center"/>
            <w:hideMark/>
          </w:tcPr>
          <w:p w14:paraId="60CEF173" w14:textId="77777777" w:rsidR="00FE4378" w:rsidRPr="00FE4378" w:rsidRDefault="00FE4378" w:rsidP="00FE4378">
            <w:pPr>
              <w:spacing w:after="0" w:line="240" w:lineRule="auto"/>
              <w:jc w:val="right"/>
              <w:rPr>
                <w:rFonts w:ascii="Times New Roman" w:eastAsia="Times New Roman" w:hAnsi="Times New Roman" w:cs="Times New Roman"/>
                <w:sz w:val="12"/>
                <w:szCs w:val="12"/>
                <w:lang w:eastAsia="ru-RU"/>
              </w:rPr>
            </w:pPr>
            <w:r w:rsidRPr="00FE4378">
              <w:rPr>
                <w:rFonts w:ascii="Times New Roman" w:eastAsia="Times New Roman" w:hAnsi="Times New Roman" w:cs="Times New Roman"/>
                <w:sz w:val="12"/>
                <w:szCs w:val="12"/>
                <w:lang w:eastAsia="ru-RU"/>
              </w:rPr>
              <w:t>72015</w:t>
            </w:r>
          </w:p>
        </w:tc>
      </w:tr>
    </w:tbl>
    <w:p w14:paraId="32CB1228" w14:textId="77777777" w:rsidR="00FE4378" w:rsidRDefault="00FE4378" w:rsidP="00FE4378">
      <w:pPr>
        <w:tabs>
          <w:tab w:val="left" w:pos="6936"/>
        </w:tabs>
        <w:spacing w:after="0" w:line="240" w:lineRule="auto"/>
        <w:ind w:firstLine="284"/>
        <w:jc w:val="center"/>
        <w:rPr>
          <w:rFonts w:ascii="Times New Roman" w:hAnsi="Times New Roman" w:cs="Times New Roman"/>
          <w:sz w:val="12"/>
          <w:szCs w:val="12"/>
        </w:rPr>
      </w:pPr>
    </w:p>
    <w:p w14:paraId="455D5371" w14:textId="5DC7DDF4" w:rsidR="00140960" w:rsidRPr="00140960" w:rsidRDefault="00140960" w:rsidP="0014096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B070673" w14:textId="0D85A85F"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 xml:space="preserve">№ 24  </w:t>
      </w:r>
      <w:r>
        <w:rPr>
          <w:rFonts w:ascii="Times New Roman" w:hAnsi="Times New Roman" w:cs="Times New Roman"/>
          <w:sz w:val="12"/>
          <w:szCs w:val="12"/>
        </w:rPr>
        <w:t xml:space="preserve">                                                                                                                                                                                                   от «27» июля 2022г.</w:t>
      </w:r>
    </w:p>
    <w:p w14:paraId="5B13F93F" w14:textId="5B98F4D7" w:rsidR="00140960" w:rsidRPr="00140960" w:rsidRDefault="00140960" w:rsidP="00140960">
      <w:pPr>
        <w:tabs>
          <w:tab w:val="left" w:pos="6936"/>
        </w:tabs>
        <w:spacing w:after="0" w:line="240" w:lineRule="auto"/>
        <w:ind w:firstLine="284"/>
        <w:jc w:val="center"/>
        <w:rPr>
          <w:rFonts w:ascii="Times New Roman" w:hAnsi="Times New Roman" w:cs="Times New Roman"/>
          <w:sz w:val="12"/>
          <w:szCs w:val="12"/>
        </w:rPr>
      </w:pPr>
      <w:r w:rsidRPr="00140960">
        <w:rPr>
          <w:rFonts w:ascii="Times New Roman" w:hAnsi="Times New Roman" w:cs="Times New Roman"/>
          <w:sz w:val="12"/>
          <w:szCs w:val="12"/>
        </w:rPr>
        <w:t>О внесении изменений и дополнений в бюджет сельского поселения Серноводск муниципального района Сергиевский Самарской области на 2022 год и на плановый период 2023 и 2024 годов</w:t>
      </w:r>
    </w:p>
    <w:p w14:paraId="284DC7AB" w14:textId="77777777"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принято  Собранием Представителей</w:t>
      </w:r>
    </w:p>
    <w:p w14:paraId="4AF1C689" w14:textId="77777777"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сельского поселения Серноводск</w:t>
      </w:r>
    </w:p>
    <w:p w14:paraId="79627FB9" w14:textId="0F3AAC1D"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муниципального района Сергиев</w:t>
      </w:r>
      <w:r>
        <w:rPr>
          <w:rFonts w:ascii="Times New Roman" w:hAnsi="Times New Roman" w:cs="Times New Roman"/>
          <w:sz w:val="12"/>
          <w:szCs w:val="12"/>
        </w:rPr>
        <w:t>ский</w:t>
      </w:r>
    </w:p>
    <w:p w14:paraId="52CAD8A9" w14:textId="77777777"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 xml:space="preserve">Рассмотрев представленный Администрацией сельского поселения Серноводск  муниципального района Сергиевский Самарской области  бюджет сельского поселения Серноводск на 2022 год и на плановый период 2023 и 2024 годов, Собрание представителей сельского поселения Серноводск </w:t>
      </w:r>
    </w:p>
    <w:p w14:paraId="4AE6C05B" w14:textId="77777777"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 xml:space="preserve">РЕШИЛО: </w:t>
      </w:r>
    </w:p>
    <w:p w14:paraId="116E51A8" w14:textId="13BA39C1"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40960">
        <w:rPr>
          <w:rFonts w:ascii="Times New Roman" w:hAnsi="Times New Roman" w:cs="Times New Roman"/>
          <w:sz w:val="12"/>
          <w:szCs w:val="12"/>
        </w:rPr>
        <w:t>Внести в решение Собрания представителей сельского поселения Серноводск  от  15.12.2021г.  № 37  «О бюджете сельского поселения Серноводск на 2022 год и плановый период 2023 и 2024 годов» следующие изменения и дополнения:</w:t>
      </w:r>
    </w:p>
    <w:p w14:paraId="503F5167" w14:textId="284A4978"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140960">
        <w:rPr>
          <w:rFonts w:ascii="Times New Roman" w:hAnsi="Times New Roman" w:cs="Times New Roman"/>
          <w:sz w:val="12"/>
          <w:szCs w:val="12"/>
        </w:rPr>
        <w:t xml:space="preserve"> В</w:t>
      </w:r>
      <w:proofErr w:type="gramEnd"/>
      <w:r w:rsidRPr="00140960">
        <w:rPr>
          <w:rFonts w:ascii="Times New Roman" w:hAnsi="Times New Roman" w:cs="Times New Roman"/>
          <w:sz w:val="12"/>
          <w:szCs w:val="12"/>
        </w:rPr>
        <w:t xml:space="preserve"> статье 1 пункт 1 сумму  «26 739» заменить суммой «31 343»;</w:t>
      </w:r>
    </w:p>
    <w:p w14:paraId="2822BF2D" w14:textId="75337F07"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сумму  «28 243» заменить суммой «32 843»;</w:t>
      </w:r>
    </w:p>
    <w:p w14:paraId="580CE442" w14:textId="44F13964"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sidRPr="00140960">
        <w:rPr>
          <w:rFonts w:ascii="Times New Roman" w:hAnsi="Times New Roman" w:cs="Times New Roman"/>
          <w:sz w:val="12"/>
          <w:szCs w:val="12"/>
        </w:rPr>
        <w:t>сумму  «1 504» заменить суммой «1 500».</w:t>
      </w:r>
    </w:p>
    <w:p w14:paraId="019D99B0" w14:textId="4C918E59"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140960">
        <w:rPr>
          <w:rFonts w:ascii="Times New Roman" w:hAnsi="Times New Roman" w:cs="Times New Roman"/>
          <w:sz w:val="12"/>
          <w:szCs w:val="12"/>
        </w:rPr>
        <w:t>В</w:t>
      </w:r>
      <w:proofErr w:type="gramEnd"/>
      <w:r w:rsidRPr="00140960">
        <w:rPr>
          <w:rFonts w:ascii="Times New Roman" w:hAnsi="Times New Roman" w:cs="Times New Roman"/>
          <w:sz w:val="12"/>
          <w:szCs w:val="12"/>
        </w:rPr>
        <w:t xml:space="preserve"> статье 4    пункт   1 сумму «17 167» заменить суммой «21 757».</w:t>
      </w:r>
    </w:p>
    <w:p w14:paraId="161DA305" w14:textId="5D7EF006"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140960">
        <w:rPr>
          <w:rFonts w:ascii="Times New Roman" w:hAnsi="Times New Roman" w:cs="Times New Roman"/>
          <w:sz w:val="12"/>
          <w:szCs w:val="12"/>
        </w:rPr>
        <w:t>В</w:t>
      </w:r>
      <w:proofErr w:type="gramEnd"/>
      <w:r w:rsidRPr="00140960">
        <w:rPr>
          <w:rFonts w:ascii="Times New Roman" w:hAnsi="Times New Roman" w:cs="Times New Roman"/>
          <w:sz w:val="12"/>
          <w:szCs w:val="12"/>
        </w:rPr>
        <w:t xml:space="preserve"> статье 5    пункт   1 сумму «17 167» заменить суммой «21 757».</w:t>
      </w:r>
    </w:p>
    <w:p w14:paraId="0A03C57F" w14:textId="2D23F66D"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proofErr w:type="gramStart"/>
      <w:r w:rsidRPr="00140960">
        <w:rPr>
          <w:rFonts w:ascii="Times New Roman" w:hAnsi="Times New Roman" w:cs="Times New Roman"/>
          <w:sz w:val="12"/>
          <w:szCs w:val="12"/>
        </w:rPr>
        <w:t>В</w:t>
      </w:r>
      <w:proofErr w:type="gramEnd"/>
      <w:r w:rsidRPr="00140960">
        <w:rPr>
          <w:rFonts w:ascii="Times New Roman" w:hAnsi="Times New Roman" w:cs="Times New Roman"/>
          <w:sz w:val="12"/>
          <w:szCs w:val="12"/>
        </w:rPr>
        <w:t xml:space="preserve"> статье 12  пункт   1 сумму «20 761» заменить суммой «25 361».</w:t>
      </w:r>
    </w:p>
    <w:p w14:paraId="4DBC4D79" w14:textId="4D0B2738"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140960">
        <w:rPr>
          <w:rFonts w:ascii="Times New Roman" w:hAnsi="Times New Roman" w:cs="Times New Roman"/>
          <w:sz w:val="12"/>
          <w:szCs w:val="12"/>
        </w:rPr>
        <w:t xml:space="preserve">Приложения № 2,4,6 изложить в новой редакции (прилагаются).                       </w:t>
      </w:r>
    </w:p>
    <w:p w14:paraId="4BF50338" w14:textId="47254D36"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40960">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5E088D10" w14:textId="50451DDB" w:rsidR="00140960" w:rsidRPr="00140960" w:rsidRDefault="00140960" w:rsidP="0014096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40960">
        <w:rPr>
          <w:rFonts w:ascii="Times New Roman" w:hAnsi="Times New Roman" w:cs="Times New Roman"/>
          <w:sz w:val="12"/>
          <w:szCs w:val="12"/>
        </w:rPr>
        <w:t xml:space="preserve">Настоящее решение вступает в силу с момента </w:t>
      </w:r>
      <w:r>
        <w:rPr>
          <w:rFonts w:ascii="Times New Roman" w:hAnsi="Times New Roman" w:cs="Times New Roman"/>
          <w:sz w:val="12"/>
          <w:szCs w:val="12"/>
        </w:rPr>
        <w:t>его официального опубликования.</w:t>
      </w:r>
    </w:p>
    <w:p w14:paraId="09187DAD" w14:textId="77777777" w:rsidR="00140960" w:rsidRPr="00140960"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Председатель Собрания представителей</w:t>
      </w:r>
    </w:p>
    <w:p w14:paraId="0B9A07AE" w14:textId="77777777" w:rsidR="00140960" w:rsidRPr="00140960"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сельского поселения Серноводск</w:t>
      </w:r>
    </w:p>
    <w:p w14:paraId="4BB23DBF" w14:textId="77777777" w:rsidR="00140960"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 xml:space="preserve">муниципального района Сергиевский                         </w:t>
      </w:r>
    </w:p>
    <w:p w14:paraId="44880C72" w14:textId="0FF7B902" w:rsidR="00140960" w:rsidRPr="00140960"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14:paraId="32525DC3" w14:textId="77777777" w:rsidR="00140960" w:rsidRPr="00140960"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Главы сельского поселения Серноводск</w:t>
      </w:r>
    </w:p>
    <w:p w14:paraId="2D81356E" w14:textId="77777777" w:rsidR="00140960"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 xml:space="preserve">муниципального района Сергиевский                     </w:t>
      </w:r>
    </w:p>
    <w:p w14:paraId="6B20105C" w14:textId="50EB7D2C" w:rsidR="006829FA" w:rsidRDefault="00140960" w:rsidP="00140960">
      <w:pPr>
        <w:tabs>
          <w:tab w:val="left" w:pos="6936"/>
        </w:tabs>
        <w:spacing w:after="0" w:line="240" w:lineRule="auto"/>
        <w:ind w:firstLine="284"/>
        <w:jc w:val="right"/>
        <w:rPr>
          <w:rFonts w:ascii="Times New Roman" w:hAnsi="Times New Roman" w:cs="Times New Roman"/>
          <w:sz w:val="12"/>
          <w:szCs w:val="12"/>
        </w:rPr>
      </w:pPr>
      <w:r w:rsidRPr="00140960">
        <w:rPr>
          <w:rFonts w:ascii="Times New Roman" w:hAnsi="Times New Roman" w:cs="Times New Roman"/>
          <w:sz w:val="12"/>
          <w:szCs w:val="12"/>
        </w:rPr>
        <w:t xml:space="preserve">                        </w:t>
      </w:r>
      <w:proofErr w:type="spellStart"/>
      <w:r w:rsidRPr="00140960">
        <w:rPr>
          <w:rFonts w:ascii="Times New Roman" w:hAnsi="Times New Roman" w:cs="Times New Roman"/>
          <w:sz w:val="12"/>
          <w:szCs w:val="12"/>
        </w:rPr>
        <w:t>В.В.Тулгаев</w:t>
      </w:r>
      <w:proofErr w:type="spellEnd"/>
    </w:p>
    <w:p w14:paraId="5BEBF0E8"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p>
    <w:p w14:paraId="269DFE5A" w14:textId="60026514" w:rsidR="003B0ABA" w:rsidRP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Приложение 2</w:t>
      </w:r>
    </w:p>
    <w:p w14:paraId="4238903E"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 xml:space="preserve">к Решению Собрания представителей </w:t>
      </w:r>
    </w:p>
    <w:p w14:paraId="690F29CC"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 xml:space="preserve">сельского поселения Серноводск </w:t>
      </w:r>
    </w:p>
    <w:p w14:paraId="32052071"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муниципального района Сергиевский </w:t>
      </w:r>
    </w:p>
    <w:p w14:paraId="0585E55B" w14:textId="182609EE"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 24</w:t>
      </w:r>
      <w:r>
        <w:rPr>
          <w:rFonts w:ascii="Times New Roman" w:hAnsi="Times New Roman" w:cs="Times New Roman"/>
          <w:sz w:val="12"/>
          <w:szCs w:val="12"/>
        </w:rPr>
        <w:t xml:space="preserve"> </w:t>
      </w:r>
      <w:r w:rsidRPr="003B0ABA">
        <w:rPr>
          <w:rFonts w:ascii="Times New Roman" w:hAnsi="Times New Roman" w:cs="Times New Roman"/>
          <w:sz w:val="12"/>
          <w:szCs w:val="12"/>
        </w:rPr>
        <w:t>от "27" июля 2022 г.</w:t>
      </w:r>
    </w:p>
    <w:p w14:paraId="57C7185B" w14:textId="0BFE3CEB" w:rsidR="003B0ABA" w:rsidRDefault="003B0ABA" w:rsidP="003B0ABA">
      <w:pPr>
        <w:tabs>
          <w:tab w:val="left" w:pos="6936"/>
        </w:tabs>
        <w:spacing w:after="0" w:line="240" w:lineRule="auto"/>
        <w:ind w:firstLine="284"/>
        <w:jc w:val="center"/>
        <w:rPr>
          <w:rFonts w:ascii="Times New Roman" w:hAnsi="Times New Roman" w:cs="Times New Roman"/>
          <w:sz w:val="12"/>
          <w:szCs w:val="12"/>
        </w:rPr>
      </w:pPr>
      <w:r w:rsidRPr="003B0ABA">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5"/>
        <w:gridCol w:w="336"/>
        <w:gridCol w:w="373"/>
        <w:gridCol w:w="985"/>
        <w:gridCol w:w="396"/>
        <w:gridCol w:w="603"/>
        <w:gridCol w:w="1243"/>
      </w:tblGrid>
      <w:tr w:rsidR="003B0ABA" w:rsidRPr="003B0ABA" w14:paraId="06817084" w14:textId="77777777" w:rsidTr="003B0ABA">
        <w:trPr>
          <w:trHeight w:val="70"/>
        </w:trPr>
        <w:tc>
          <w:tcPr>
            <w:tcW w:w="626" w:type="pct"/>
            <w:vMerge w:val="restart"/>
            <w:shd w:val="clear" w:color="auto" w:fill="auto"/>
            <w:hideMark/>
          </w:tcPr>
          <w:p w14:paraId="59C5C63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bookmarkStart w:id="9" w:name="RANGE!A5:I77"/>
            <w:r w:rsidRPr="003B0ABA">
              <w:rPr>
                <w:rFonts w:ascii="Times New Roman" w:eastAsia="Times New Roman" w:hAnsi="Times New Roman" w:cs="Times New Roman"/>
                <w:color w:val="000000"/>
                <w:sz w:val="12"/>
                <w:szCs w:val="12"/>
                <w:lang w:eastAsia="ru-RU"/>
              </w:rPr>
              <w:t>Код главного распорядителя бюджетных средств</w:t>
            </w:r>
            <w:bookmarkEnd w:id="9"/>
          </w:p>
        </w:tc>
        <w:tc>
          <w:tcPr>
            <w:tcW w:w="1828" w:type="pct"/>
            <w:vMerge w:val="restart"/>
            <w:shd w:val="clear" w:color="auto" w:fill="auto"/>
            <w:hideMark/>
          </w:tcPr>
          <w:p w14:paraId="1352F9B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7142960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roofErr w:type="spellStart"/>
            <w:r w:rsidRPr="003B0ABA">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22818AD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roofErr w:type="gramStart"/>
            <w:r w:rsidRPr="003B0ABA">
              <w:rPr>
                <w:rFonts w:ascii="Times New Roman" w:eastAsia="Times New Roman" w:hAnsi="Times New Roman" w:cs="Times New Roman"/>
                <w:color w:val="000000"/>
                <w:sz w:val="12"/>
                <w:szCs w:val="12"/>
                <w:lang w:eastAsia="ru-RU"/>
              </w:rPr>
              <w:t>ПР</w:t>
            </w:r>
            <w:proofErr w:type="gramEnd"/>
          </w:p>
        </w:tc>
        <w:tc>
          <w:tcPr>
            <w:tcW w:w="637" w:type="pct"/>
            <w:vMerge w:val="restart"/>
            <w:shd w:val="clear" w:color="auto" w:fill="auto"/>
            <w:hideMark/>
          </w:tcPr>
          <w:p w14:paraId="5EB92CB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00F4EF3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ВР</w:t>
            </w:r>
          </w:p>
        </w:tc>
        <w:tc>
          <w:tcPr>
            <w:tcW w:w="1194" w:type="pct"/>
            <w:gridSpan w:val="2"/>
            <w:shd w:val="clear" w:color="auto" w:fill="auto"/>
            <w:hideMark/>
          </w:tcPr>
          <w:p w14:paraId="4F8A44E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Сумма, тыс. рублей</w:t>
            </w:r>
          </w:p>
        </w:tc>
      </w:tr>
      <w:tr w:rsidR="003B0ABA" w:rsidRPr="003B0ABA" w14:paraId="0F67316C" w14:textId="77777777" w:rsidTr="003B0ABA">
        <w:trPr>
          <w:trHeight w:val="70"/>
        </w:trPr>
        <w:tc>
          <w:tcPr>
            <w:tcW w:w="626" w:type="pct"/>
            <w:vMerge/>
            <w:vAlign w:val="center"/>
            <w:hideMark/>
          </w:tcPr>
          <w:p w14:paraId="2EC631C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1828" w:type="pct"/>
            <w:vMerge/>
            <w:vAlign w:val="center"/>
            <w:hideMark/>
          </w:tcPr>
          <w:p w14:paraId="047141A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07F004F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1DFAA5F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14:paraId="33BE87DE"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2F6F28E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390" w:type="pct"/>
            <w:shd w:val="clear" w:color="auto" w:fill="auto"/>
            <w:hideMark/>
          </w:tcPr>
          <w:p w14:paraId="5680731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14:paraId="18CD19E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B0ABA" w:rsidRPr="003B0ABA" w14:paraId="42CAA7D2" w14:textId="77777777" w:rsidTr="003B0ABA">
        <w:trPr>
          <w:trHeight w:val="70"/>
        </w:trPr>
        <w:tc>
          <w:tcPr>
            <w:tcW w:w="626" w:type="pct"/>
            <w:shd w:val="clear" w:color="auto" w:fill="auto"/>
            <w:hideMark/>
          </w:tcPr>
          <w:p w14:paraId="04DFBDC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1681127B"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 xml:space="preserve">Администрация сельского поселения Серноводск муниципального района </w:t>
            </w:r>
            <w:r w:rsidRPr="003B0ABA">
              <w:rPr>
                <w:rFonts w:ascii="Times New Roman" w:eastAsia="Times New Roman" w:hAnsi="Times New Roman" w:cs="Times New Roman"/>
                <w:b/>
                <w:bCs/>
                <w:color w:val="000000"/>
                <w:sz w:val="12"/>
                <w:szCs w:val="12"/>
                <w:lang w:eastAsia="ru-RU"/>
              </w:rPr>
              <w:lastRenderedPageBreak/>
              <w:t>Сергиевский Самарской области</w:t>
            </w:r>
          </w:p>
        </w:tc>
        <w:tc>
          <w:tcPr>
            <w:tcW w:w="217" w:type="pct"/>
            <w:shd w:val="clear" w:color="auto" w:fill="auto"/>
            <w:hideMark/>
          </w:tcPr>
          <w:p w14:paraId="70AEA43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76DEC04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14:paraId="5A8325A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4486AF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193D0DEE"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32 843</w:t>
            </w:r>
          </w:p>
        </w:tc>
        <w:tc>
          <w:tcPr>
            <w:tcW w:w="804" w:type="pct"/>
            <w:shd w:val="clear" w:color="auto" w:fill="auto"/>
            <w:hideMark/>
          </w:tcPr>
          <w:p w14:paraId="564C28EB"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13 968</w:t>
            </w:r>
          </w:p>
        </w:tc>
      </w:tr>
      <w:tr w:rsidR="003B0ABA" w:rsidRPr="003B0ABA" w14:paraId="6A41F4BF" w14:textId="77777777" w:rsidTr="003B0ABA">
        <w:trPr>
          <w:trHeight w:val="70"/>
        </w:trPr>
        <w:tc>
          <w:tcPr>
            <w:tcW w:w="626" w:type="pct"/>
            <w:shd w:val="clear" w:color="auto" w:fill="auto"/>
            <w:hideMark/>
          </w:tcPr>
          <w:p w14:paraId="7395051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36F05EF4"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3E77813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9A42AB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14:paraId="7A086AC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FF43CA4"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47C720D7"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859</w:t>
            </w:r>
          </w:p>
        </w:tc>
        <w:tc>
          <w:tcPr>
            <w:tcW w:w="804" w:type="pct"/>
            <w:shd w:val="clear" w:color="auto" w:fill="auto"/>
            <w:hideMark/>
          </w:tcPr>
          <w:p w14:paraId="3D43B9F6"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45D7412F" w14:textId="77777777" w:rsidTr="003B0ABA">
        <w:trPr>
          <w:trHeight w:val="70"/>
        </w:trPr>
        <w:tc>
          <w:tcPr>
            <w:tcW w:w="626" w:type="pct"/>
            <w:shd w:val="clear" w:color="auto" w:fill="auto"/>
            <w:hideMark/>
          </w:tcPr>
          <w:p w14:paraId="7F57302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EE04B06"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Муниципальная </w:t>
            </w:r>
            <w:proofErr w:type="spellStart"/>
            <w:r w:rsidRPr="003B0ABA">
              <w:rPr>
                <w:rFonts w:ascii="Times New Roman" w:eastAsia="Times New Roman" w:hAnsi="Times New Roman" w:cs="Times New Roman"/>
                <w:color w:val="000000"/>
                <w:sz w:val="12"/>
                <w:szCs w:val="12"/>
                <w:lang w:eastAsia="ru-RU"/>
              </w:rPr>
              <w:t>программа</w:t>
            </w:r>
            <w:proofErr w:type="gramStart"/>
            <w:r w:rsidRPr="003B0ABA">
              <w:rPr>
                <w:rFonts w:ascii="Times New Roman" w:eastAsia="Times New Roman" w:hAnsi="Times New Roman" w:cs="Times New Roman"/>
                <w:color w:val="000000"/>
                <w:sz w:val="12"/>
                <w:szCs w:val="12"/>
                <w:lang w:eastAsia="ru-RU"/>
              </w:rPr>
              <w:t>"С</w:t>
            </w:r>
            <w:proofErr w:type="gramEnd"/>
            <w:r w:rsidRPr="003B0ABA">
              <w:rPr>
                <w:rFonts w:ascii="Times New Roman" w:eastAsia="Times New Roman" w:hAnsi="Times New Roman" w:cs="Times New Roman"/>
                <w:color w:val="000000"/>
                <w:sz w:val="12"/>
                <w:szCs w:val="12"/>
                <w:lang w:eastAsia="ru-RU"/>
              </w:rPr>
              <w:t>овершенствование</w:t>
            </w:r>
            <w:proofErr w:type="spellEnd"/>
            <w:r w:rsidRPr="003B0ABA">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DAAF7D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2F240E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52B0C34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2410B4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745BA139"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859</w:t>
            </w:r>
          </w:p>
        </w:tc>
        <w:tc>
          <w:tcPr>
            <w:tcW w:w="804" w:type="pct"/>
            <w:shd w:val="clear" w:color="auto" w:fill="auto"/>
            <w:hideMark/>
          </w:tcPr>
          <w:p w14:paraId="7A450B8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6D0976E" w14:textId="77777777" w:rsidTr="003B0ABA">
        <w:trPr>
          <w:trHeight w:val="70"/>
        </w:trPr>
        <w:tc>
          <w:tcPr>
            <w:tcW w:w="626" w:type="pct"/>
            <w:shd w:val="clear" w:color="auto" w:fill="auto"/>
            <w:hideMark/>
          </w:tcPr>
          <w:p w14:paraId="6DEC828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2557BEA6"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2399EE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790D68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3A83137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18ECA4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120</w:t>
            </w:r>
          </w:p>
        </w:tc>
        <w:tc>
          <w:tcPr>
            <w:tcW w:w="390" w:type="pct"/>
            <w:shd w:val="clear" w:color="auto" w:fill="auto"/>
            <w:hideMark/>
          </w:tcPr>
          <w:p w14:paraId="6DF3881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859</w:t>
            </w:r>
          </w:p>
        </w:tc>
        <w:tc>
          <w:tcPr>
            <w:tcW w:w="804" w:type="pct"/>
            <w:shd w:val="clear" w:color="auto" w:fill="auto"/>
            <w:hideMark/>
          </w:tcPr>
          <w:p w14:paraId="32B7F8C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ED48D4F" w14:textId="77777777" w:rsidTr="003B0ABA">
        <w:trPr>
          <w:trHeight w:val="70"/>
        </w:trPr>
        <w:tc>
          <w:tcPr>
            <w:tcW w:w="626" w:type="pct"/>
            <w:shd w:val="clear" w:color="auto" w:fill="auto"/>
            <w:hideMark/>
          </w:tcPr>
          <w:p w14:paraId="1B4E3154"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21C7193E"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6E201C1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0E1890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04</w:t>
            </w:r>
          </w:p>
        </w:tc>
        <w:tc>
          <w:tcPr>
            <w:tcW w:w="637" w:type="pct"/>
            <w:shd w:val="clear" w:color="auto" w:fill="auto"/>
            <w:hideMark/>
          </w:tcPr>
          <w:p w14:paraId="475284B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3BA630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6075073C"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2 193</w:t>
            </w:r>
          </w:p>
        </w:tc>
        <w:tc>
          <w:tcPr>
            <w:tcW w:w="804" w:type="pct"/>
            <w:shd w:val="clear" w:color="auto" w:fill="auto"/>
            <w:hideMark/>
          </w:tcPr>
          <w:p w14:paraId="04A37BE4"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AA7A3C4" w14:textId="77777777" w:rsidTr="003B0ABA">
        <w:trPr>
          <w:trHeight w:val="70"/>
        </w:trPr>
        <w:tc>
          <w:tcPr>
            <w:tcW w:w="626" w:type="pct"/>
            <w:shd w:val="clear" w:color="auto" w:fill="auto"/>
            <w:hideMark/>
          </w:tcPr>
          <w:p w14:paraId="0B3DBB0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A3C151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Муниципальная </w:t>
            </w:r>
            <w:proofErr w:type="spellStart"/>
            <w:r w:rsidRPr="003B0ABA">
              <w:rPr>
                <w:rFonts w:ascii="Times New Roman" w:eastAsia="Times New Roman" w:hAnsi="Times New Roman" w:cs="Times New Roman"/>
                <w:color w:val="000000"/>
                <w:sz w:val="12"/>
                <w:szCs w:val="12"/>
                <w:lang w:eastAsia="ru-RU"/>
              </w:rPr>
              <w:t>программа</w:t>
            </w:r>
            <w:proofErr w:type="gramStart"/>
            <w:r w:rsidRPr="003B0ABA">
              <w:rPr>
                <w:rFonts w:ascii="Times New Roman" w:eastAsia="Times New Roman" w:hAnsi="Times New Roman" w:cs="Times New Roman"/>
                <w:color w:val="000000"/>
                <w:sz w:val="12"/>
                <w:szCs w:val="12"/>
                <w:lang w:eastAsia="ru-RU"/>
              </w:rPr>
              <w:t>"С</w:t>
            </w:r>
            <w:proofErr w:type="gramEnd"/>
            <w:r w:rsidRPr="003B0ABA">
              <w:rPr>
                <w:rFonts w:ascii="Times New Roman" w:eastAsia="Times New Roman" w:hAnsi="Times New Roman" w:cs="Times New Roman"/>
                <w:color w:val="000000"/>
                <w:sz w:val="12"/>
                <w:szCs w:val="12"/>
                <w:lang w:eastAsia="ru-RU"/>
              </w:rPr>
              <w:t>овершенствование</w:t>
            </w:r>
            <w:proofErr w:type="spellEnd"/>
            <w:r w:rsidRPr="003B0ABA">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4E02EE1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1760D6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08EC0E3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2EA34D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4DFAD6CE"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1 958</w:t>
            </w:r>
          </w:p>
        </w:tc>
        <w:tc>
          <w:tcPr>
            <w:tcW w:w="804" w:type="pct"/>
            <w:shd w:val="clear" w:color="auto" w:fill="auto"/>
            <w:hideMark/>
          </w:tcPr>
          <w:p w14:paraId="2B0F727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124D0BA" w14:textId="77777777" w:rsidTr="003B0ABA">
        <w:trPr>
          <w:trHeight w:val="70"/>
        </w:trPr>
        <w:tc>
          <w:tcPr>
            <w:tcW w:w="626" w:type="pct"/>
            <w:shd w:val="clear" w:color="auto" w:fill="auto"/>
            <w:hideMark/>
          </w:tcPr>
          <w:p w14:paraId="5C4249D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7617299F"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1A4B04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60B3C7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081C067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62FC2A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120</w:t>
            </w:r>
          </w:p>
        </w:tc>
        <w:tc>
          <w:tcPr>
            <w:tcW w:w="390" w:type="pct"/>
            <w:shd w:val="clear" w:color="auto" w:fill="auto"/>
            <w:hideMark/>
          </w:tcPr>
          <w:p w14:paraId="614BD4A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1 614</w:t>
            </w:r>
          </w:p>
        </w:tc>
        <w:tc>
          <w:tcPr>
            <w:tcW w:w="804" w:type="pct"/>
            <w:shd w:val="clear" w:color="auto" w:fill="auto"/>
            <w:hideMark/>
          </w:tcPr>
          <w:p w14:paraId="35296C19"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695B15C" w14:textId="77777777" w:rsidTr="003B0ABA">
        <w:trPr>
          <w:trHeight w:val="70"/>
        </w:trPr>
        <w:tc>
          <w:tcPr>
            <w:tcW w:w="626" w:type="pct"/>
            <w:shd w:val="clear" w:color="auto" w:fill="auto"/>
            <w:hideMark/>
          </w:tcPr>
          <w:p w14:paraId="4C683AA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59ECC4B"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1038D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161FAB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16DBC0B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77D8AA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763CA512"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186</w:t>
            </w:r>
          </w:p>
        </w:tc>
        <w:tc>
          <w:tcPr>
            <w:tcW w:w="804" w:type="pct"/>
            <w:shd w:val="clear" w:color="auto" w:fill="auto"/>
            <w:hideMark/>
          </w:tcPr>
          <w:p w14:paraId="0F95882C"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66C01D4" w14:textId="77777777" w:rsidTr="003B0ABA">
        <w:trPr>
          <w:trHeight w:val="70"/>
        </w:trPr>
        <w:tc>
          <w:tcPr>
            <w:tcW w:w="626" w:type="pct"/>
            <w:shd w:val="clear" w:color="auto" w:fill="auto"/>
            <w:hideMark/>
          </w:tcPr>
          <w:p w14:paraId="67C20B2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1A32FDB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13CE6F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875917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215B104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D8C192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42AEEC0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138</w:t>
            </w:r>
          </w:p>
        </w:tc>
        <w:tc>
          <w:tcPr>
            <w:tcW w:w="804" w:type="pct"/>
            <w:shd w:val="clear" w:color="auto" w:fill="auto"/>
            <w:hideMark/>
          </w:tcPr>
          <w:p w14:paraId="4BA28F9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7BB24DA" w14:textId="77777777" w:rsidTr="003B0ABA">
        <w:trPr>
          <w:trHeight w:val="70"/>
        </w:trPr>
        <w:tc>
          <w:tcPr>
            <w:tcW w:w="626" w:type="pct"/>
            <w:shd w:val="clear" w:color="auto" w:fill="auto"/>
            <w:hideMark/>
          </w:tcPr>
          <w:p w14:paraId="688EF7A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FBFD979"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14:paraId="0E06D0F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68AB38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0215ECD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E2B4FF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830</w:t>
            </w:r>
          </w:p>
        </w:tc>
        <w:tc>
          <w:tcPr>
            <w:tcW w:w="390" w:type="pct"/>
            <w:shd w:val="clear" w:color="auto" w:fill="auto"/>
            <w:hideMark/>
          </w:tcPr>
          <w:p w14:paraId="7EA887F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w:t>
            </w:r>
          </w:p>
        </w:tc>
        <w:tc>
          <w:tcPr>
            <w:tcW w:w="804" w:type="pct"/>
            <w:shd w:val="clear" w:color="auto" w:fill="auto"/>
            <w:hideMark/>
          </w:tcPr>
          <w:p w14:paraId="2275AEA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356521F" w14:textId="77777777" w:rsidTr="003B0ABA">
        <w:trPr>
          <w:trHeight w:val="70"/>
        </w:trPr>
        <w:tc>
          <w:tcPr>
            <w:tcW w:w="626" w:type="pct"/>
            <w:shd w:val="clear" w:color="auto" w:fill="auto"/>
            <w:hideMark/>
          </w:tcPr>
          <w:p w14:paraId="0181784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EF0987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F1597B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A6A63A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2E7D060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D5C517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850</w:t>
            </w:r>
          </w:p>
        </w:tc>
        <w:tc>
          <w:tcPr>
            <w:tcW w:w="390" w:type="pct"/>
            <w:shd w:val="clear" w:color="auto" w:fill="auto"/>
            <w:hideMark/>
          </w:tcPr>
          <w:p w14:paraId="29AF35A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16</w:t>
            </w:r>
          </w:p>
        </w:tc>
        <w:tc>
          <w:tcPr>
            <w:tcW w:w="804" w:type="pct"/>
            <w:shd w:val="clear" w:color="auto" w:fill="auto"/>
            <w:hideMark/>
          </w:tcPr>
          <w:p w14:paraId="41AA0A3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3A0EEA8" w14:textId="77777777" w:rsidTr="003B0ABA">
        <w:trPr>
          <w:trHeight w:val="70"/>
        </w:trPr>
        <w:tc>
          <w:tcPr>
            <w:tcW w:w="626" w:type="pct"/>
            <w:shd w:val="clear" w:color="auto" w:fill="auto"/>
            <w:hideMark/>
          </w:tcPr>
          <w:p w14:paraId="119931F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D1E041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438F541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C992A7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4AFE7DE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2030F82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11AC1BC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235</w:t>
            </w:r>
          </w:p>
        </w:tc>
        <w:tc>
          <w:tcPr>
            <w:tcW w:w="804" w:type="pct"/>
            <w:shd w:val="clear" w:color="auto" w:fill="auto"/>
            <w:hideMark/>
          </w:tcPr>
          <w:p w14:paraId="12B34D1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5028E43" w14:textId="77777777" w:rsidTr="003B0ABA">
        <w:trPr>
          <w:trHeight w:val="70"/>
        </w:trPr>
        <w:tc>
          <w:tcPr>
            <w:tcW w:w="626" w:type="pct"/>
            <w:shd w:val="clear" w:color="auto" w:fill="auto"/>
            <w:hideMark/>
          </w:tcPr>
          <w:p w14:paraId="4FF0563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2280B6A"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54ACB6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1693B5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3D15DF5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0B2677B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5DCC25C9"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235</w:t>
            </w:r>
          </w:p>
        </w:tc>
        <w:tc>
          <w:tcPr>
            <w:tcW w:w="804" w:type="pct"/>
            <w:shd w:val="clear" w:color="auto" w:fill="auto"/>
            <w:hideMark/>
          </w:tcPr>
          <w:p w14:paraId="7BD27C9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F97B884" w14:textId="77777777" w:rsidTr="003B0ABA">
        <w:trPr>
          <w:trHeight w:val="70"/>
        </w:trPr>
        <w:tc>
          <w:tcPr>
            <w:tcW w:w="626" w:type="pct"/>
            <w:shd w:val="clear" w:color="auto" w:fill="auto"/>
            <w:hideMark/>
          </w:tcPr>
          <w:p w14:paraId="5E187F4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6CD77F96"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2246918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84ADC5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06</w:t>
            </w:r>
          </w:p>
        </w:tc>
        <w:tc>
          <w:tcPr>
            <w:tcW w:w="637" w:type="pct"/>
            <w:shd w:val="clear" w:color="auto" w:fill="auto"/>
            <w:hideMark/>
          </w:tcPr>
          <w:p w14:paraId="3AF4A53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673091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1631B172"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371</w:t>
            </w:r>
          </w:p>
        </w:tc>
        <w:tc>
          <w:tcPr>
            <w:tcW w:w="804" w:type="pct"/>
            <w:shd w:val="clear" w:color="auto" w:fill="auto"/>
            <w:hideMark/>
          </w:tcPr>
          <w:p w14:paraId="0B712B53"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2C8A2CA6" w14:textId="77777777" w:rsidTr="003B0ABA">
        <w:trPr>
          <w:trHeight w:val="70"/>
        </w:trPr>
        <w:tc>
          <w:tcPr>
            <w:tcW w:w="626" w:type="pct"/>
            <w:shd w:val="clear" w:color="auto" w:fill="auto"/>
            <w:hideMark/>
          </w:tcPr>
          <w:p w14:paraId="4A8E5D9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2AA630B"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Муниципальная </w:t>
            </w:r>
            <w:proofErr w:type="spellStart"/>
            <w:r w:rsidRPr="003B0ABA">
              <w:rPr>
                <w:rFonts w:ascii="Times New Roman" w:eastAsia="Times New Roman" w:hAnsi="Times New Roman" w:cs="Times New Roman"/>
                <w:color w:val="000000"/>
                <w:sz w:val="12"/>
                <w:szCs w:val="12"/>
                <w:lang w:eastAsia="ru-RU"/>
              </w:rPr>
              <w:t>программа</w:t>
            </w:r>
            <w:proofErr w:type="gramStart"/>
            <w:r w:rsidRPr="003B0ABA">
              <w:rPr>
                <w:rFonts w:ascii="Times New Roman" w:eastAsia="Times New Roman" w:hAnsi="Times New Roman" w:cs="Times New Roman"/>
                <w:color w:val="000000"/>
                <w:sz w:val="12"/>
                <w:szCs w:val="12"/>
                <w:lang w:eastAsia="ru-RU"/>
              </w:rPr>
              <w:t>"С</w:t>
            </w:r>
            <w:proofErr w:type="gramEnd"/>
            <w:r w:rsidRPr="003B0ABA">
              <w:rPr>
                <w:rFonts w:ascii="Times New Roman" w:eastAsia="Times New Roman" w:hAnsi="Times New Roman" w:cs="Times New Roman"/>
                <w:color w:val="000000"/>
                <w:sz w:val="12"/>
                <w:szCs w:val="12"/>
                <w:lang w:eastAsia="ru-RU"/>
              </w:rPr>
              <w:t>овершенствование</w:t>
            </w:r>
            <w:proofErr w:type="spellEnd"/>
            <w:r w:rsidRPr="003B0ABA">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6DA6855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857685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06</w:t>
            </w:r>
          </w:p>
        </w:tc>
        <w:tc>
          <w:tcPr>
            <w:tcW w:w="637" w:type="pct"/>
            <w:shd w:val="clear" w:color="auto" w:fill="auto"/>
            <w:hideMark/>
          </w:tcPr>
          <w:p w14:paraId="3C4A17B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17B851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7AAEA2FE"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371</w:t>
            </w:r>
          </w:p>
        </w:tc>
        <w:tc>
          <w:tcPr>
            <w:tcW w:w="804" w:type="pct"/>
            <w:shd w:val="clear" w:color="auto" w:fill="auto"/>
            <w:hideMark/>
          </w:tcPr>
          <w:p w14:paraId="18AFD4F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6747D54" w14:textId="77777777" w:rsidTr="003B0ABA">
        <w:trPr>
          <w:trHeight w:val="70"/>
        </w:trPr>
        <w:tc>
          <w:tcPr>
            <w:tcW w:w="626" w:type="pct"/>
            <w:shd w:val="clear" w:color="auto" w:fill="auto"/>
            <w:hideMark/>
          </w:tcPr>
          <w:p w14:paraId="4BDFAE2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F27E8F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9209EA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3722CA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06</w:t>
            </w:r>
          </w:p>
        </w:tc>
        <w:tc>
          <w:tcPr>
            <w:tcW w:w="637" w:type="pct"/>
            <w:shd w:val="clear" w:color="auto" w:fill="auto"/>
            <w:hideMark/>
          </w:tcPr>
          <w:p w14:paraId="1E26E16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4A2CA4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0436915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371</w:t>
            </w:r>
          </w:p>
        </w:tc>
        <w:tc>
          <w:tcPr>
            <w:tcW w:w="804" w:type="pct"/>
            <w:shd w:val="clear" w:color="auto" w:fill="auto"/>
            <w:hideMark/>
          </w:tcPr>
          <w:p w14:paraId="3C7242A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2C6AF01" w14:textId="77777777" w:rsidTr="003B0ABA">
        <w:trPr>
          <w:trHeight w:val="70"/>
        </w:trPr>
        <w:tc>
          <w:tcPr>
            <w:tcW w:w="626" w:type="pct"/>
            <w:shd w:val="clear" w:color="auto" w:fill="auto"/>
            <w:hideMark/>
          </w:tcPr>
          <w:p w14:paraId="3DF8C5E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0BCBEB5C"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2910D8C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6581DA9"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11</w:t>
            </w:r>
          </w:p>
        </w:tc>
        <w:tc>
          <w:tcPr>
            <w:tcW w:w="637" w:type="pct"/>
            <w:shd w:val="clear" w:color="auto" w:fill="auto"/>
            <w:hideMark/>
          </w:tcPr>
          <w:p w14:paraId="7D76A30C"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B5A0E9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58EE0A1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14:paraId="3F07369B"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8DBAD90" w14:textId="77777777" w:rsidTr="003B0ABA">
        <w:trPr>
          <w:trHeight w:val="70"/>
        </w:trPr>
        <w:tc>
          <w:tcPr>
            <w:tcW w:w="626" w:type="pct"/>
            <w:shd w:val="clear" w:color="auto" w:fill="auto"/>
            <w:hideMark/>
          </w:tcPr>
          <w:p w14:paraId="6B3472E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6291B4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2093DE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798941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73763A0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99C2EA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17B7757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74234A0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E68A055" w14:textId="77777777" w:rsidTr="003B0ABA">
        <w:trPr>
          <w:trHeight w:val="70"/>
        </w:trPr>
        <w:tc>
          <w:tcPr>
            <w:tcW w:w="626" w:type="pct"/>
            <w:shd w:val="clear" w:color="auto" w:fill="auto"/>
            <w:hideMark/>
          </w:tcPr>
          <w:p w14:paraId="6E9E17A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1FE06D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4958F6D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50176C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5437B69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864C58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870</w:t>
            </w:r>
          </w:p>
        </w:tc>
        <w:tc>
          <w:tcPr>
            <w:tcW w:w="390" w:type="pct"/>
            <w:shd w:val="clear" w:color="auto" w:fill="auto"/>
            <w:hideMark/>
          </w:tcPr>
          <w:p w14:paraId="4CF9A90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20D5354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907F570" w14:textId="77777777" w:rsidTr="003B0ABA">
        <w:trPr>
          <w:trHeight w:val="70"/>
        </w:trPr>
        <w:tc>
          <w:tcPr>
            <w:tcW w:w="626" w:type="pct"/>
            <w:shd w:val="clear" w:color="auto" w:fill="auto"/>
            <w:hideMark/>
          </w:tcPr>
          <w:p w14:paraId="7EDBACA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4C7C53D8"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58A96DF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6ED9205"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13</w:t>
            </w:r>
          </w:p>
        </w:tc>
        <w:tc>
          <w:tcPr>
            <w:tcW w:w="637" w:type="pct"/>
            <w:shd w:val="clear" w:color="auto" w:fill="auto"/>
            <w:hideMark/>
          </w:tcPr>
          <w:p w14:paraId="1307C779"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C7C37F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347BAB64"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1 149</w:t>
            </w:r>
          </w:p>
        </w:tc>
        <w:tc>
          <w:tcPr>
            <w:tcW w:w="804" w:type="pct"/>
            <w:shd w:val="clear" w:color="auto" w:fill="auto"/>
            <w:hideMark/>
          </w:tcPr>
          <w:p w14:paraId="076AD8B3"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C898C25" w14:textId="77777777" w:rsidTr="003B0ABA">
        <w:trPr>
          <w:trHeight w:val="70"/>
        </w:trPr>
        <w:tc>
          <w:tcPr>
            <w:tcW w:w="626" w:type="pct"/>
            <w:shd w:val="clear" w:color="auto" w:fill="auto"/>
            <w:hideMark/>
          </w:tcPr>
          <w:p w14:paraId="315F9C2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BF7906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Муниципальная </w:t>
            </w:r>
            <w:proofErr w:type="spellStart"/>
            <w:r w:rsidRPr="003B0ABA">
              <w:rPr>
                <w:rFonts w:ascii="Times New Roman" w:eastAsia="Times New Roman" w:hAnsi="Times New Roman" w:cs="Times New Roman"/>
                <w:color w:val="000000"/>
                <w:sz w:val="12"/>
                <w:szCs w:val="12"/>
                <w:lang w:eastAsia="ru-RU"/>
              </w:rPr>
              <w:t>программа</w:t>
            </w:r>
            <w:proofErr w:type="gramStart"/>
            <w:r w:rsidRPr="003B0ABA">
              <w:rPr>
                <w:rFonts w:ascii="Times New Roman" w:eastAsia="Times New Roman" w:hAnsi="Times New Roman" w:cs="Times New Roman"/>
                <w:color w:val="000000"/>
                <w:sz w:val="12"/>
                <w:szCs w:val="12"/>
                <w:lang w:eastAsia="ru-RU"/>
              </w:rPr>
              <w:t>"С</w:t>
            </w:r>
            <w:proofErr w:type="gramEnd"/>
            <w:r w:rsidRPr="003B0ABA">
              <w:rPr>
                <w:rFonts w:ascii="Times New Roman" w:eastAsia="Times New Roman" w:hAnsi="Times New Roman" w:cs="Times New Roman"/>
                <w:color w:val="000000"/>
                <w:sz w:val="12"/>
                <w:szCs w:val="12"/>
                <w:lang w:eastAsia="ru-RU"/>
              </w:rPr>
              <w:t>овершенствование</w:t>
            </w:r>
            <w:proofErr w:type="spellEnd"/>
            <w:r w:rsidRPr="003B0ABA">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36B139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DDB315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3D01AEC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499E02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1E39214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932</w:t>
            </w:r>
          </w:p>
        </w:tc>
        <w:tc>
          <w:tcPr>
            <w:tcW w:w="804" w:type="pct"/>
            <w:shd w:val="clear" w:color="auto" w:fill="auto"/>
            <w:hideMark/>
          </w:tcPr>
          <w:p w14:paraId="10BF0E0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6BB0C62C" w14:textId="77777777" w:rsidTr="003B0ABA">
        <w:trPr>
          <w:trHeight w:val="70"/>
        </w:trPr>
        <w:tc>
          <w:tcPr>
            <w:tcW w:w="626" w:type="pct"/>
            <w:shd w:val="clear" w:color="auto" w:fill="auto"/>
            <w:hideMark/>
          </w:tcPr>
          <w:p w14:paraId="13D20F0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7C966F9A"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24469C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59A8A1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14B0D1A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E66BA3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2602E10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394</w:t>
            </w:r>
          </w:p>
        </w:tc>
        <w:tc>
          <w:tcPr>
            <w:tcW w:w="804" w:type="pct"/>
            <w:shd w:val="clear" w:color="auto" w:fill="auto"/>
            <w:hideMark/>
          </w:tcPr>
          <w:p w14:paraId="57802FA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65E29C9B" w14:textId="77777777" w:rsidTr="003B0ABA">
        <w:trPr>
          <w:trHeight w:val="70"/>
        </w:trPr>
        <w:tc>
          <w:tcPr>
            <w:tcW w:w="626" w:type="pct"/>
            <w:shd w:val="clear" w:color="auto" w:fill="auto"/>
            <w:hideMark/>
          </w:tcPr>
          <w:p w14:paraId="77AF822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2320782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FAEE26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330B95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5F43780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A617A1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4894B4DE"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538</w:t>
            </w:r>
          </w:p>
        </w:tc>
        <w:tc>
          <w:tcPr>
            <w:tcW w:w="804" w:type="pct"/>
            <w:shd w:val="clear" w:color="auto" w:fill="auto"/>
            <w:hideMark/>
          </w:tcPr>
          <w:p w14:paraId="0BEB888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03077FA" w14:textId="77777777" w:rsidTr="003B0ABA">
        <w:trPr>
          <w:trHeight w:val="70"/>
        </w:trPr>
        <w:tc>
          <w:tcPr>
            <w:tcW w:w="626" w:type="pct"/>
            <w:shd w:val="clear" w:color="auto" w:fill="auto"/>
            <w:hideMark/>
          </w:tcPr>
          <w:p w14:paraId="419ECB2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03E4D078"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7C1E46A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088BA2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085A230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04FF0B4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47616C8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132</w:t>
            </w:r>
          </w:p>
        </w:tc>
        <w:tc>
          <w:tcPr>
            <w:tcW w:w="804" w:type="pct"/>
            <w:shd w:val="clear" w:color="auto" w:fill="auto"/>
            <w:hideMark/>
          </w:tcPr>
          <w:p w14:paraId="7F8E466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4A373C75" w14:textId="77777777" w:rsidTr="003B0ABA">
        <w:trPr>
          <w:trHeight w:val="70"/>
        </w:trPr>
        <w:tc>
          <w:tcPr>
            <w:tcW w:w="626" w:type="pct"/>
            <w:shd w:val="clear" w:color="auto" w:fill="auto"/>
            <w:hideMark/>
          </w:tcPr>
          <w:p w14:paraId="2E77641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547E85A"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2A9934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E8492D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1F021FD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2F8C5DD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36F9AA32"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132</w:t>
            </w:r>
          </w:p>
        </w:tc>
        <w:tc>
          <w:tcPr>
            <w:tcW w:w="804" w:type="pct"/>
            <w:shd w:val="clear" w:color="auto" w:fill="auto"/>
            <w:hideMark/>
          </w:tcPr>
          <w:p w14:paraId="230321D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663F69E4" w14:textId="77777777" w:rsidTr="003B0ABA">
        <w:trPr>
          <w:trHeight w:val="70"/>
        </w:trPr>
        <w:tc>
          <w:tcPr>
            <w:tcW w:w="626" w:type="pct"/>
            <w:shd w:val="clear" w:color="auto" w:fill="auto"/>
            <w:hideMark/>
          </w:tcPr>
          <w:p w14:paraId="4417232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6AD6AE9"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B0ABA">
              <w:rPr>
                <w:rFonts w:ascii="Times New Roman" w:eastAsia="Times New Roman" w:hAnsi="Times New Roman" w:cs="Times New Roman"/>
                <w:color w:val="000000"/>
                <w:sz w:val="12"/>
                <w:szCs w:val="12"/>
                <w:lang w:eastAsia="ru-RU"/>
              </w:rPr>
              <w:t>о(</w:t>
            </w:r>
            <w:proofErr w:type="gramEnd"/>
            <w:r w:rsidRPr="003B0ABA">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05EB464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DF3351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6649328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21258B6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386237D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w:t>
            </w:r>
          </w:p>
        </w:tc>
        <w:tc>
          <w:tcPr>
            <w:tcW w:w="804" w:type="pct"/>
            <w:shd w:val="clear" w:color="auto" w:fill="auto"/>
            <w:hideMark/>
          </w:tcPr>
          <w:p w14:paraId="2B047D1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993C44D" w14:textId="77777777" w:rsidTr="003B0ABA">
        <w:trPr>
          <w:trHeight w:val="70"/>
        </w:trPr>
        <w:tc>
          <w:tcPr>
            <w:tcW w:w="626" w:type="pct"/>
            <w:shd w:val="clear" w:color="auto" w:fill="auto"/>
            <w:hideMark/>
          </w:tcPr>
          <w:p w14:paraId="29CE32C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680070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899F9C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610DCA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6FEEC35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35C7FEE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548A9CC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w:t>
            </w:r>
          </w:p>
        </w:tc>
        <w:tc>
          <w:tcPr>
            <w:tcW w:w="804" w:type="pct"/>
            <w:shd w:val="clear" w:color="auto" w:fill="auto"/>
            <w:hideMark/>
          </w:tcPr>
          <w:p w14:paraId="64ADC60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7D3C2CA" w14:textId="77777777" w:rsidTr="003B0ABA">
        <w:trPr>
          <w:trHeight w:val="70"/>
        </w:trPr>
        <w:tc>
          <w:tcPr>
            <w:tcW w:w="626" w:type="pct"/>
            <w:shd w:val="clear" w:color="auto" w:fill="auto"/>
            <w:hideMark/>
          </w:tcPr>
          <w:p w14:paraId="34DEA72C"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5CC01DB9"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51411AC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49ACEC3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14:paraId="09EF662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02ED46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5F96BB38"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238</w:t>
            </w:r>
          </w:p>
        </w:tc>
        <w:tc>
          <w:tcPr>
            <w:tcW w:w="804" w:type="pct"/>
            <w:shd w:val="clear" w:color="auto" w:fill="auto"/>
            <w:hideMark/>
          </w:tcPr>
          <w:p w14:paraId="34994AB5"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238</w:t>
            </w:r>
          </w:p>
        </w:tc>
      </w:tr>
      <w:tr w:rsidR="003B0ABA" w:rsidRPr="003B0ABA" w14:paraId="62591988" w14:textId="77777777" w:rsidTr="003B0ABA">
        <w:trPr>
          <w:trHeight w:val="70"/>
        </w:trPr>
        <w:tc>
          <w:tcPr>
            <w:tcW w:w="626" w:type="pct"/>
            <w:shd w:val="clear" w:color="auto" w:fill="auto"/>
            <w:hideMark/>
          </w:tcPr>
          <w:p w14:paraId="11E4B2B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0DA8457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Муниципальная </w:t>
            </w:r>
            <w:proofErr w:type="spellStart"/>
            <w:r w:rsidRPr="003B0ABA">
              <w:rPr>
                <w:rFonts w:ascii="Times New Roman" w:eastAsia="Times New Roman" w:hAnsi="Times New Roman" w:cs="Times New Roman"/>
                <w:color w:val="000000"/>
                <w:sz w:val="12"/>
                <w:szCs w:val="12"/>
                <w:lang w:eastAsia="ru-RU"/>
              </w:rPr>
              <w:t>программа</w:t>
            </w:r>
            <w:proofErr w:type="gramStart"/>
            <w:r w:rsidRPr="003B0ABA">
              <w:rPr>
                <w:rFonts w:ascii="Times New Roman" w:eastAsia="Times New Roman" w:hAnsi="Times New Roman" w:cs="Times New Roman"/>
                <w:color w:val="000000"/>
                <w:sz w:val="12"/>
                <w:szCs w:val="12"/>
                <w:lang w:eastAsia="ru-RU"/>
              </w:rPr>
              <w:t>"С</w:t>
            </w:r>
            <w:proofErr w:type="gramEnd"/>
            <w:r w:rsidRPr="003B0ABA">
              <w:rPr>
                <w:rFonts w:ascii="Times New Roman" w:eastAsia="Times New Roman" w:hAnsi="Times New Roman" w:cs="Times New Roman"/>
                <w:color w:val="000000"/>
                <w:sz w:val="12"/>
                <w:szCs w:val="12"/>
                <w:lang w:eastAsia="ru-RU"/>
              </w:rPr>
              <w:t>овершенствование</w:t>
            </w:r>
            <w:proofErr w:type="spellEnd"/>
            <w:r w:rsidRPr="003B0ABA">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B7E725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0CF4B08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2225AEE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AB35E5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6E36C63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238</w:t>
            </w:r>
          </w:p>
        </w:tc>
        <w:tc>
          <w:tcPr>
            <w:tcW w:w="804" w:type="pct"/>
            <w:shd w:val="clear" w:color="auto" w:fill="auto"/>
            <w:hideMark/>
          </w:tcPr>
          <w:p w14:paraId="465FC01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238</w:t>
            </w:r>
          </w:p>
        </w:tc>
      </w:tr>
      <w:tr w:rsidR="003B0ABA" w:rsidRPr="003B0ABA" w14:paraId="4F5125B6" w14:textId="77777777" w:rsidTr="003B0ABA">
        <w:trPr>
          <w:trHeight w:val="70"/>
        </w:trPr>
        <w:tc>
          <w:tcPr>
            <w:tcW w:w="626" w:type="pct"/>
            <w:shd w:val="clear" w:color="auto" w:fill="auto"/>
            <w:hideMark/>
          </w:tcPr>
          <w:p w14:paraId="0F3554D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lastRenderedPageBreak/>
              <w:t>432</w:t>
            </w:r>
          </w:p>
        </w:tc>
        <w:tc>
          <w:tcPr>
            <w:tcW w:w="1828" w:type="pct"/>
            <w:shd w:val="clear" w:color="auto" w:fill="auto"/>
            <w:hideMark/>
          </w:tcPr>
          <w:p w14:paraId="0C03AAA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3B74CA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2A05213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21D77CA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2D5749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120</w:t>
            </w:r>
          </w:p>
        </w:tc>
        <w:tc>
          <w:tcPr>
            <w:tcW w:w="390" w:type="pct"/>
            <w:shd w:val="clear" w:color="auto" w:fill="auto"/>
            <w:hideMark/>
          </w:tcPr>
          <w:p w14:paraId="31E7D7D2"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238</w:t>
            </w:r>
          </w:p>
        </w:tc>
        <w:tc>
          <w:tcPr>
            <w:tcW w:w="804" w:type="pct"/>
            <w:shd w:val="clear" w:color="auto" w:fill="auto"/>
            <w:hideMark/>
          </w:tcPr>
          <w:p w14:paraId="264F67E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238</w:t>
            </w:r>
          </w:p>
        </w:tc>
      </w:tr>
      <w:tr w:rsidR="003B0ABA" w:rsidRPr="003B0ABA" w14:paraId="18848A41" w14:textId="77777777" w:rsidTr="003B0ABA">
        <w:trPr>
          <w:trHeight w:val="70"/>
        </w:trPr>
        <w:tc>
          <w:tcPr>
            <w:tcW w:w="626" w:type="pct"/>
            <w:shd w:val="clear" w:color="auto" w:fill="auto"/>
            <w:hideMark/>
          </w:tcPr>
          <w:p w14:paraId="7720A46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3A51370D"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58B9C9F5"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6A85ACD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2544C97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AF0A7E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5D661711"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37</w:t>
            </w:r>
          </w:p>
        </w:tc>
        <w:tc>
          <w:tcPr>
            <w:tcW w:w="804" w:type="pct"/>
            <w:shd w:val="clear" w:color="auto" w:fill="auto"/>
            <w:hideMark/>
          </w:tcPr>
          <w:p w14:paraId="308FD253"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118591E6" w14:textId="77777777" w:rsidTr="003B0ABA">
        <w:trPr>
          <w:trHeight w:val="70"/>
        </w:trPr>
        <w:tc>
          <w:tcPr>
            <w:tcW w:w="626" w:type="pct"/>
            <w:shd w:val="clear" w:color="auto" w:fill="auto"/>
            <w:hideMark/>
          </w:tcPr>
          <w:p w14:paraId="2FB899C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7EF7F8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19FBD53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6D2EF51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3D7D855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137047F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5585E33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37</w:t>
            </w:r>
          </w:p>
        </w:tc>
        <w:tc>
          <w:tcPr>
            <w:tcW w:w="804" w:type="pct"/>
            <w:shd w:val="clear" w:color="auto" w:fill="auto"/>
            <w:hideMark/>
          </w:tcPr>
          <w:p w14:paraId="0C6B757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B45AE13" w14:textId="77777777" w:rsidTr="003B0ABA">
        <w:trPr>
          <w:trHeight w:val="70"/>
        </w:trPr>
        <w:tc>
          <w:tcPr>
            <w:tcW w:w="626" w:type="pct"/>
            <w:shd w:val="clear" w:color="auto" w:fill="auto"/>
            <w:hideMark/>
          </w:tcPr>
          <w:p w14:paraId="4C3AE53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0A7865D2"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E6DFE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7F28D77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5CDDF62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4A39D40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27879C1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37</w:t>
            </w:r>
          </w:p>
        </w:tc>
        <w:tc>
          <w:tcPr>
            <w:tcW w:w="804" w:type="pct"/>
            <w:shd w:val="clear" w:color="auto" w:fill="auto"/>
            <w:hideMark/>
          </w:tcPr>
          <w:p w14:paraId="187BAA6C"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D90A8F8" w14:textId="77777777" w:rsidTr="003B0ABA">
        <w:trPr>
          <w:trHeight w:val="70"/>
        </w:trPr>
        <w:tc>
          <w:tcPr>
            <w:tcW w:w="626" w:type="pct"/>
            <w:shd w:val="clear" w:color="auto" w:fill="auto"/>
            <w:hideMark/>
          </w:tcPr>
          <w:p w14:paraId="1B33FBA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3448F21B"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6D7CCC8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67BE2A6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14</w:t>
            </w:r>
          </w:p>
        </w:tc>
        <w:tc>
          <w:tcPr>
            <w:tcW w:w="637" w:type="pct"/>
            <w:shd w:val="clear" w:color="auto" w:fill="auto"/>
            <w:hideMark/>
          </w:tcPr>
          <w:p w14:paraId="056DC4C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F23D15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7C2249B8"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w:t>
            </w:r>
          </w:p>
        </w:tc>
        <w:tc>
          <w:tcPr>
            <w:tcW w:w="804" w:type="pct"/>
            <w:shd w:val="clear" w:color="auto" w:fill="auto"/>
            <w:hideMark/>
          </w:tcPr>
          <w:p w14:paraId="4A731F9D"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7549F4B0" w14:textId="77777777" w:rsidTr="003B0ABA">
        <w:trPr>
          <w:trHeight w:val="70"/>
        </w:trPr>
        <w:tc>
          <w:tcPr>
            <w:tcW w:w="626" w:type="pct"/>
            <w:shd w:val="clear" w:color="auto" w:fill="auto"/>
            <w:hideMark/>
          </w:tcPr>
          <w:p w14:paraId="71AF114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435B850"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7BECBCD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44154D8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14</w:t>
            </w:r>
          </w:p>
        </w:tc>
        <w:tc>
          <w:tcPr>
            <w:tcW w:w="637" w:type="pct"/>
            <w:shd w:val="clear" w:color="auto" w:fill="auto"/>
            <w:hideMark/>
          </w:tcPr>
          <w:p w14:paraId="004C5AE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0C4863D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502A84EC"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w:t>
            </w:r>
          </w:p>
        </w:tc>
        <w:tc>
          <w:tcPr>
            <w:tcW w:w="804" w:type="pct"/>
            <w:shd w:val="clear" w:color="auto" w:fill="auto"/>
            <w:hideMark/>
          </w:tcPr>
          <w:p w14:paraId="0A3A2FD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8590687" w14:textId="77777777" w:rsidTr="003B0ABA">
        <w:trPr>
          <w:trHeight w:val="70"/>
        </w:trPr>
        <w:tc>
          <w:tcPr>
            <w:tcW w:w="626" w:type="pct"/>
            <w:shd w:val="clear" w:color="auto" w:fill="auto"/>
            <w:hideMark/>
          </w:tcPr>
          <w:p w14:paraId="313CFCD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0BBDD77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CFF017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2DE8E06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14</w:t>
            </w:r>
          </w:p>
        </w:tc>
        <w:tc>
          <w:tcPr>
            <w:tcW w:w="637" w:type="pct"/>
            <w:shd w:val="clear" w:color="auto" w:fill="auto"/>
            <w:hideMark/>
          </w:tcPr>
          <w:p w14:paraId="59F631B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54DD8F2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52C9669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w:t>
            </w:r>
          </w:p>
        </w:tc>
        <w:tc>
          <w:tcPr>
            <w:tcW w:w="804" w:type="pct"/>
            <w:shd w:val="clear" w:color="auto" w:fill="auto"/>
            <w:hideMark/>
          </w:tcPr>
          <w:p w14:paraId="13719B2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F927366" w14:textId="77777777" w:rsidTr="003B0ABA">
        <w:trPr>
          <w:trHeight w:val="70"/>
        </w:trPr>
        <w:tc>
          <w:tcPr>
            <w:tcW w:w="626" w:type="pct"/>
            <w:shd w:val="clear" w:color="auto" w:fill="auto"/>
            <w:hideMark/>
          </w:tcPr>
          <w:p w14:paraId="5A5C0BBC"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183B08F6"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2BD37AC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6B1A84C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05</w:t>
            </w:r>
          </w:p>
        </w:tc>
        <w:tc>
          <w:tcPr>
            <w:tcW w:w="637" w:type="pct"/>
            <w:shd w:val="clear" w:color="auto" w:fill="auto"/>
            <w:hideMark/>
          </w:tcPr>
          <w:p w14:paraId="7364A79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77F7D2A"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70F19E94"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4 600</w:t>
            </w:r>
          </w:p>
        </w:tc>
        <w:tc>
          <w:tcPr>
            <w:tcW w:w="804" w:type="pct"/>
            <w:shd w:val="clear" w:color="auto" w:fill="auto"/>
            <w:hideMark/>
          </w:tcPr>
          <w:p w14:paraId="005D8A62"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4 370</w:t>
            </w:r>
          </w:p>
        </w:tc>
      </w:tr>
      <w:tr w:rsidR="003B0ABA" w:rsidRPr="003B0ABA" w14:paraId="35C148D3" w14:textId="77777777" w:rsidTr="003B0ABA">
        <w:trPr>
          <w:trHeight w:val="70"/>
        </w:trPr>
        <w:tc>
          <w:tcPr>
            <w:tcW w:w="626" w:type="pct"/>
            <w:shd w:val="clear" w:color="auto" w:fill="auto"/>
            <w:hideMark/>
          </w:tcPr>
          <w:p w14:paraId="5061C07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1213DC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Муниципальная </w:t>
            </w:r>
            <w:proofErr w:type="spellStart"/>
            <w:r w:rsidRPr="003B0ABA">
              <w:rPr>
                <w:rFonts w:ascii="Times New Roman" w:eastAsia="Times New Roman" w:hAnsi="Times New Roman" w:cs="Times New Roman"/>
                <w:color w:val="000000"/>
                <w:sz w:val="12"/>
                <w:szCs w:val="12"/>
                <w:lang w:eastAsia="ru-RU"/>
              </w:rPr>
              <w:t>программа</w:t>
            </w:r>
            <w:proofErr w:type="gramStart"/>
            <w:r w:rsidRPr="003B0ABA">
              <w:rPr>
                <w:rFonts w:ascii="Times New Roman" w:eastAsia="Times New Roman" w:hAnsi="Times New Roman" w:cs="Times New Roman"/>
                <w:color w:val="000000"/>
                <w:sz w:val="12"/>
                <w:szCs w:val="12"/>
                <w:lang w:eastAsia="ru-RU"/>
              </w:rPr>
              <w:t>"К</w:t>
            </w:r>
            <w:proofErr w:type="gramEnd"/>
            <w:r w:rsidRPr="003B0ABA">
              <w:rPr>
                <w:rFonts w:ascii="Times New Roman" w:eastAsia="Times New Roman" w:hAnsi="Times New Roman" w:cs="Times New Roman"/>
                <w:color w:val="000000"/>
                <w:sz w:val="12"/>
                <w:szCs w:val="12"/>
                <w:lang w:eastAsia="ru-RU"/>
              </w:rPr>
              <w:t>омплексное</w:t>
            </w:r>
            <w:proofErr w:type="spellEnd"/>
            <w:r w:rsidRPr="003B0ABA">
              <w:rPr>
                <w:rFonts w:ascii="Times New Roman" w:eastAsia="Times New Roman" w:hAnsi="Times New Roman" w:cs="Times New Roman"/>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14:paraId="034B6C5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F86DFF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744A518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226C0A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03BA607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4 600</w:t>
            </w:r>
          </w:p>
        </w:tc>
        <w:tc>
          <w:tcPr>
            <w:tcW w:w="804" w:type="pct"/>
            <w:shd w:val="clear" w:color="auto" w:fill="auto"/>
            <w:hideMark/>
          </w:tcPr>
          <w:p w14:paraId="2013E19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4 370</w:t>
            </w:r>
          </w:p>
        </w:tc>
      </w:tr>
      <w:tr w:rsidR="003B0ABA" w:rsidRPr="003B0ABA" w14:paraId="7DFCDAFA" w14:textId="77777777" w:rsidTr="003B0ABA">
        <w:trPr>
          <w:trHeight w:val="70"/>
        </w:trPr>
        <w:tc>
          <w:tcPr>
            <w:tcW w:w="626" w:type="pct"/>
            <w:shd w:val="clear" w:color="auto" w:fill="auto"/>
            <w:hideMark/>
          </w:tcPr>
          <w:p w14:paraId="531395A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160063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BDA9BA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1C9260A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36930B1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421C2C3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4DD93E2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4 600</w:t>
            </w:r>
          </w:p>
        </w:tc>
        <w:tc>
          <w:tcPr>
            <w:tcW w:w="804" w:type="pct"/>
            <w:shd w:val="clear" w:color="auto" w:fill="auto"/>
            <w:hideMark/>
          </w:tcPr>
          <w:p w14:paraId="223247E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4 370</w:t>
            </w:r>
          </w:p>
        </w:tc>
      </w:tr>
      <w:tr w:rsidR="003B0ABA" w:rsidRPr="003B0ABA" w14:paraId="62593708" w14:textId="77777777" w:rsidTr="003B0ABA">
        <w:trPr>
          <w:trHeight w:val="70"/>
        </w:trPr>
        <w:tc>
          <w:tcPr>
            <w:tcW w:w="626" w:type="pct"/>
            <w:shd w:val="clear" w:color="auto" w:fill="auto"/>
            <w:hideMark/>
          </w:tcPr>
          <w:p w14:paraId="6869B14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39C24EB4"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6E52106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5D4D18E9"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09</w:t>
            </w:r>
          </w:p>
        </w:tc>
        <w:tc>
          <w:tcPr>
            <w:tcW w:w="637" w:type="pct"/>
            <w:shd w:val="clear" w:color="auto" w:fill="auto"/>
            <w:hideMark/>
          </w:tcPr>
          <w:p w14:paraId="71C1917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9F64E8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692EA7C4"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10 954</w:t>
            </w:r>
          </w:p>
        </w:tc>
        <w:tc>
          <w:tcPr>
            <w:tcW w:w="804" w:type="pct"/>
            <w:shd w:val="clear" w:color="auto" w:fill="auto"/>
            <w:hideMark/>
          </w:tcPr>
          <w:p w14:paraId="3DE7028A"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9 360</w:t>
            </w:r>
          </w:p>
        </w:tc>
      </w:tr>
      <w:tr w:rsidR="003B0ABA" w:rsidRPr="003B0ABA" w14:paraId="00F7C5DA" w14:textId="77777777" w:rsidTr="003B0ABA">
        <w:trPr>
          <w:trHeight w:val="70"/>
        </w:trPr>
        <w:tc>
          <w:tcPr>
            <w:tcW w:w="626" w:type="pct"/>
            <w:shd w:val="clear" w:color="auto" w:fill="auto"/>
            <w:hideMark/>
          </w:tcPr>
          <w:p w14:paraId="13A1120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253CCA58"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282B4FD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0A3861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3C5CBC2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4CAC330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052DCF1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1 309</w:t>
            </w:r>
          </w:p>
        </w:tc>
        <w:tc>
          <w:tcPr>
            <w:tcW w:w="804" w:type="pct"/>
            <w:shd w:val="clear" w:color="auto" w:fill="auto"/>
            <w:hideMark/>
          </w:tcPr>
          <w:p w14:paraId="496D4B8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33730C1" w14:textId="77777777" w:rsidTr="003B0ABA">
        <w:trPr>
          <w:trHeight w:val="70"/>
        </w:trPr>
        <w:tc>
          <w:tcPr>
            <w:tcW w:w="626" w:type="pct"/>
            <w:shd w:val="clear" w:color="auto" w:fill="auto"/>
            <w:hideMark/>
          </w:tcPr>
          <w:p w14:paraId="3C6DF21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0EC670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838FEE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D971CA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5933633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2371734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525FEC7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1 309</w:t>
            </w:r>
          </w:p>
        </w:tc>
        <w:tc>
          <w:tcPr>
            <w:tcW w:w="804" w:type="pct"/>
            <w:shd w:val="clear" w:color="auto" w:fill="auto"/>
            <w:hideMark/>
          </w:tcPr>
          <w:p w14:paraId="44FE84B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F7E7D1A" w14:textId="77777777" w:rsidTr="003B0ABA">
        <w:trPr>
          <w:trHeight w:val="70"/>
        </w:trPr>
        <w:tc>
          <w:tcPr>
            <w:tcW w:w="626" w:type="pct"/>
            <w:shd w:val="clear" w:color="auto" w:fill="auto"/>
            <w:hideMark/>
          </w:tcPr>
          <w:p w14:paraId="2756641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84B53B9"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B0ABA">
              <w:rPr>
                <w:rFonts w:ascii="Times New Roman" w:eastAsia="Times New Roman" w:hAnsi="Times New Roman" w:cs="Times New Roman"/>
                <w:color w:val="000000"/>
                <w:sz w:val="12"/>
                <w:szCs w:val="12"/>
                <w:lang w:eastAsia="ru-RU"/>
              </w:rPr>
              <w:t>м.р</w:t>
            </w:r>
            <w:proofErr w:type="spellEnd"/>
            <w:r w:rsidRPr="003B0AB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3CD7B9F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3B06502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7C3E126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7454EDA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792D2F3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9 646</w:t>
            </w:r>
          </w:p>
        </w:tc>
        <w:tc>
          <w:tcPr>
            <w:tcW w:w="804" w:type="pct"/>
            <w:shd w:val="clear" w:color="auto" w:fill="auto"/>
            <w:hideMark/>
          </w:tcPr>
          <w:p w14:paraId="55789F2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9 360</w:t>
            </w:r>
          </w:p>
        </w:tc>
      </w:tr>
      <w:tr w:rsidR="003B0ABA" w:rsidRPr="003B0ABA" w14:paraId="024C0626" w14:textId="77777777" w:rsidTr="003B0ABA">
        <w:trPr>
          <w:trHeight w:val="70"/>
        </w:trPr>
        <w:tc>
          <w:tcPr>
            <w:tcW w:w="626" w:type="pct"/>
            <w:shd w:val="clear" w:color="auto" w:fill="auto"/>
            <w:hideMark/>
          </w:tcPr>
          <w:p w14:paraId="0292116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8B391A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BE6EA8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4C0962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2B4E720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7B7A228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178C868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w:t>
            </w:r>
          </w:p>
        </w:tc>
        <w:tc>
          <w:tcPr>
            <w:tcW w:w="804" w:type="pct"/>
            <w:shd w:val="clear" w:color="auto" w:fill="auto"/>
            <w:hideMark/>
          </w:tcPr>
          <w:p w14:paraId="0511433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B792661" w14:textId="77777777" w:rsidTr="003B0ABA">
        <w:trPr>
          <w:trHeight w:val="70"/>
        </w:trPr>
        <w:tc>
          <w:tcPr>
            <w:tcW w:w="626" w:type="pct"/>
            <w:shd w:val="clear" w:color="auto" w:fill="auto"/>
            <w:hideMark/>
          </w:tcPr>
          <w:p w14:paraId="399494A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1416C081"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7E3E17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C4C77F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6CA2A58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36B6113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01BFB36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9 561</w:t>
            </w:r>
          </w:p>
        </w:tc>
        <w:tc>
          <w:tcPr>
            <w:tcW w:w="804" w:type="pct"/>
            <w:shd w:val="clear" w:color="auto" w:fill="auto"/>
            <w:hideMark/>
          </w:tcPr>
          <w:p w14:paraId="3252BF1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9 360</w:t>
            </w:r>
          </w:p>
        </w:tc>
      </w:tr>
      <w:tr w:rsidR="003B0ABA" w:rsidRPr="003B0ABA" w14:paraId="713FAA92" w14:textId="77777777" w:rsidTr="003B0ABA">
        <w:trPr>
          <w:trHeight w:val="70"/>
        </w:trPr>
        <w:tc>
          <w:tcPr>
            <w:tcW w:w="626" w:type="pct"/>
            <w:shd w:val="clear" w:color="auto" w:fill="auto"/>
            <w:hideMark/>
          </w:tcPr>
          <w:p w14:paraId="61C225FC"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70383113"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36BFA1C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70AD730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14:paraId="4923C949"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CEDD04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4A5B4C8B"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195</w:t>
            </w:r>
          </w:p>
        </w:tc>
        <w:tc>
          <w:tcPr>
            <w:tcW w:w="804" w:type="pct"/>
            <w:shd w:val="clear" w:color="auto" w:fill="auto"/>
            <w:hideMark/>
          </w:tcPr>
          <w:p w14:paraId="2B943EF3"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3D5E967" w14:textId="77777777" w:rsidTr="003B0ABA">
        <w:trPr>
          <w:trHeight w:val="70"/>
        </w:trPr>
        <w:tc>
          <w:tcPr>
            <w:tcW w:w="626" w:type="pct"/>
            <w:shd w:val="clear" w:color="auto" w:fill="auto"/>
            <w:hideMark/>
          </w:tcPr>
          <w:p w14:paraId="327F890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1B84088"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749098B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A3E9EB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7F5C637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165FDB6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7670502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195</w:t>
            </w:r>
          </w:p>
        </w:tc>
        <w:tc>
          <w:tcPr>
            <w:tcW w:w="804" w:type="pct"/>
            <w:shd w:val="clear" w:color="auto" w:fill="auto"/>
            <w:hideMark/>
          </w:tcPr>
          <w:p w14:paraId="4DC1188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E2F9BAF" w14:textId="77777777" w:rsidTr="003B0ABA">
        <w:trPr>
          <w:trHeight w:val="70"/>
        </w:trPr>
        <w:tc>
          <w:tcPr>
            <w:tcW w:w="626" w:type="pct"/>
            <w:shd w:val="clear" w:color="auto" w:fill="auto"/>
            <w:hideMark/>
          </w:tcPr>
          <w:p w14:paraId="4067D46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A4C784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2AEA46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0E65CE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3088224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197D56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68E1F76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195</w:t>
            </w:r>
          </w:p>
        </w:tc>
        <w:tc>
          <w:tcPr>
            <w:tcW w:w="804" w:type="pct"/>
            <w:shd w:val="clear" w:color="auto" w:fill="auto"/>
            <w:hideMark/>
          </w:tcPr>
          <w:p w14:paraId="3FDD0C59"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B7A8CC7" w14:textId="77777777" w:rsidTr="003B0ABA">
        <w:trPr>
          <w:trHeight w:val="70"/>
        </w:trPr>
        <w:tc>
          <w:tcPr>
            <w:tcW w:w="626" w:type="pct"/>
            <w:shd w:val="clear" w:color="auto" w:fill="auto"/>
            <w:hideMark/>
          </w:tcPr>
          <w:p w14:paraId="23744AE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3F69B6CA"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5596326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7E19980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14:paraId="36E9236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8FED89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53C7F3F8"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5 201</w:t>
            </w:r>
          </w:p>
        </w:tc>
        <w:tc>
          <w:tcPr>
            <w:tcW w:w="804" w:type="pct"/>
            <w:shd w:val="clear" w:color="auto" w:fill="auto"/>
            <w:hideMark/>
          </w:tcPr>
          <w:p w14:paraId="38E74623"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49B3A378" w14:textId="77777777" w:rsidTr="003B0ABA">
        <w:trPr>
          <w:trHeight w:val="70"/>
        </w:trPr>
        <w:tc>
          <w:tcPr>
            <w:tcW w:w="626" w:type="pct"/>
            <w:shd w:val="clear" w:color="auto" w:fill="auto"/>
            <w:hideMark/>
          </w:tcPr>
          <w:p w14:paraId="47775C8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9255D4A"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3978CD3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A651E4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44467FB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5F9DD8E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459819AC"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3 321</w:t>
            </w:r>
          </w:p>
        </w:tc>
        <w:tc>
          <w:tcPr>
            <w:tcW w:w="804" w:type="pct"/>
            <w:shd w:val="clear" w:color="auto" w:fill="auto"/>
            <w:hideMark/>
          </w:tcPr>
          <w:p w14:paraId="771DB4F2"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D949BA6" w14:textId="77777777" w:rsidTr="003B0ABA">
        <w:trPr>
          <w:trHeight w:val="70"/>
        </w:trPr>
        <w:tc>
          <w:tcPr>
            <w:tcW w:w="626" w:type="pct"/>
            <w:shd w:val="clear" w:color="auto" w:fill="auto"/>
            <w:hideMark/>
          </w:tcPr>
          <w:p w14:paraId="0B9320A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2658ED1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C8BF18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FBCC88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86543F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0FEC8C8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00D718C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3 321</w:t>
            </w:r>
          </w:p>
        </w:tc>
        <w:tc>
          <w:tcPr>
            <w:tcW w:w="804" w:type="pct"/>
            <w:shd w:val="clear" w:color="auto" w:fill="auto"/>
            <w:hideMark/>
          </w:tcPr>
          <w:p w14:paraId="56DED4C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F138A15" w14:textId="77777777" w:rsidTr="003B0ABA">
        <w:trPr>
          <w:trHeight w:val="70"/>
        </w:trPr>
        <w:tc>
          <w:tcPr>
            <w:tcW w:w="626" w:type="pct"/>
            <w:shd w:val="clear" w:color="auto" w:fill="auto"/>
            <w:hideMark/>
          </w:tcPr>
          <w:p w14:paraId="092402B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5886D3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1DD3795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4E25FE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0B854F2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143B1E4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3B066F9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1 879</w:t>
            </w:r>
          </w:p>
        </w:tc>
        <w:tc>
          <w:tcPr>
            <w:tcW w:w="804" w:type="pct"/>
            <w:shd w:val="clear" w:color="auto" w:fill="auto"/>
            <w:hideMark/>
          </w:tcPr>
          <w:p w14:paraId="00F3410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D542276" w14:textId="77777777" w:rsidTr="003B0ABA">
        <w:trPr>
          <w:trHeight w:val="70"/>
        </w:trPr>
        <w:tc>
          <w:tcPr>
            <w:tcW w:w="626" w:type="pct"/>
            <w:shd w:val="clear" w:color="auto" w:fill="auto"/>
            <w:hideMark/>
          </w:tcPr>
          <w:p w14:paraId="7BA512D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06D14EF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6CFFFA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490596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00C392A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69DEB5C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1FF0D00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1 879</w:t>
            </w:r>
          </w:p>
        </w:tc>
        <w:tc>
          <w:tcPr>
            <w:tcW w:w="804" w:type="pct"/>
            <w:shd w:val="clear" w:color="auto" w:fill="auto"/>
            <w:hideMark/>
          </w:tcPr>
          <w:p w14:paraId="7469E3C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00C6206" w14:textId="77777777" w:rsidTr="003B0ABA">
        <w:trPr>
          <w:trHeight w:val="70"/>
        </w:trPr>
        <w:tc>
          <w:tcPr>
            <w:tcW w:w="626" w:type="pct"/>
            <w:shd w:val="clear" w:color="auto" w:fill="auto"/>
            <w:hideMark/>
          </w:tcPr>
          <w:p w14:paraId="3FBAC25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7ABE434B"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70287D3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5C58B99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05</w:t>
            </w:r>
          </w:p>
        </w:tc>
        <w:tc>
          <w:tcPr>
            <w:tcW w:w="637" w:type="pct"/>
            <w:shd w:val="clear" w:color="auto" w:fill="auto"/>
            <w:hideMark/>
          </w:tcPr>
          <w:p w14:paraId="52D5A80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99B24B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7FDDB349"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71</w:t>
            </w:r>
          </w:p>
        </w:tc>
        <w:tc>
          <w:tcPr>
            <w:tcW w:w="804" w:type="pct"/>
            <w:shd w:val="clear" w:color="auto" w:fill="auto"/>
            <w:hideMark/>
          </w:tcPr>
          <w:p w14:paraId="7733FA0B"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93FA687" w14:textId="77777777" w:rsidTr="003B0ABA">
        <w:trPr>
          <w:trHeight w:val="70"/>
        </w:trPr>
        <w:tc>
          <w:tcPr>
            <w:tcW w:w="626" w:type="pct"/>
            <w:shd w:val="clear" w:color="auto" w:fill="auto"/>
            <w:hideMark/>
          </w:tcPr>
          <w:p w14:paraId="1619348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0020426"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48661A7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1012405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273A2B4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D9B4A6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4982958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71</w:t>
            </w:r>
          </w:p>
        </w:tc>
        <w:tc>
          <w:tcPr>
            <w:tcW w:w="804" w:type="pct"/>
            <w:shd w:val="clear" w:color="auto" w:fill="auto"/>
            <w:hideMark/>
          </w:tcPr>
          <w:p w14:paraId="31AE5D5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46D7CB94" w14:textId="77777777" w:rsidTr="003B0ABA">
        <w:trPr>
          <w:trHeight w:val="70"/>
        </w:trPr>
        <w:tc>
          <w:tcPr>
            <w:tcW w:w="626" w:type="pct"/>
            <w:shd w:val="clear" w:color="auto" w:fill="auto"/>
            <w:hideMark/>
          </w:tcPr>
          <w:p w14:paraId="69E44D4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76766F0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88DE9C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74F7FB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7FE28CC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31409D1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16D6741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36</w:t>
            </w:r>
          </w:p>
        </w:tc>
        <w:tc>
          <w:tcPr>
            <w:tcW w:w="804" w:type="pct"/>
            <w:shd w:val="clear" w:color="auto" w:fill="auto"/>
            <w:hideMark/>
          </w:tcPr>
          <w:p w14:paraId="3C31355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1AEEE65" w14:textId="77777777" w:rsidTr="003B0ABA">
        <w:trPr>
          <w:trHeight w:val="70"/>
        </w:trPr>
        <w:tc>
          <w:tcPr>
            <w:tcW w:w="626" w:type="pct"/>
            <w:shd w:val="clear" w:color="auto" w:fill="auto"/>
            <w:hideMark/>
          </w:tcPr>
          <w:p w14:paraId="5FA9D47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1148C20F"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2F49715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2F8E2A2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7BF3738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45A3003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850</w:t>
            </w:r>
          </w:p>
        </w:tc>
        <w:tc>
          <w:tcPr>
            <w:tcW w:w="390" w:type="pct"/>
            <w:shd w:val="clear" w:color="auto" w:fill="auto"/>
            <w:hideMark/>
          </w:tcPr>
          <w:p w14:paraId="194B3A09"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34</w:t>
            </w:r>
          </w:p>
        </w:tc>
        <w:tc>
          <w:tcPr>
            <w:tcW w:w="804" w:type="pct"/>
            <w:shd w:val="clear" w:color="auto" w:fill="auto"/>
            <w:hideMark/>
          </w:tcPr>
          <w:p w14:paraId="75FE23C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B841420" w14:textId="77777777" w:rsidTr="003B0ABA">
        <w:trPr>
          <w:trHeight w:val="70"/>
        </w:trPr>
        <w:tc>
          <w:tcPr>
            <w:tcW w:w="626" w:type="pct"/>
            <w:shd w:val="clear" w:color="auto" w:fill="auto"/>
            <w:hideMark/>
          </w:tcPr>
          <w:p w14:paraId="1EFC6A9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lastRenderedPageBreak/>
              <w:t>432</w:t>
            </w:r>
          </w:p>
        </w:tc>
        <w:tc>
          <w:tcPr>
            <w:tcW w:w="1828" w:type="pct"/>
            <w:shd w:val="clear" w:color="auto" w:fill="auto"/>
            <w:hideMark/>
          </w:tcPr>
          <w:p w14:paraId="5491EAC9"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7CE9093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131482C4"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07</w:t>
            </w:r>
          </w:p>
        </w:tc>
        <w:tc>
          <w:tcPr>
            <w:tcW w:w="637" w:type="pct"/>
            <w:shd w:val="clear" w:color="auto" w:fill="auto"/>
            <w:hideMark/>
          </w:tcPr>
          <w:p w14:paraId="14E95AC5"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74BE89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1625FAF0"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67</w:t>
            </w:r>
          </w:p>
        </w:tc>
        <w:tc>
          <w:tcPr>
            <w:tcW w:w="804" w:type="pct"/>
            <w:shd w:val="clear" w:color="auto" w:fill="auto"/>
            <w:hideMark/>
          </w:tcPr>
          <w:p w14:paraId="4A18911E"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57B5B53D" w14:textId="77777777" w:rsidTr="003B0ABA">
        <w:trPr>
          <w:trHeight w:val="70"/>
        </w:trPr>
        <w:tc>
          <w:tcPr>
            <w:tcW w:w="626" w:type="pct"/>
            <w:shd w:val="clear" w:color="auto" w:fill="auto"/>
            <w:hideMark/>
          </w:tcPr>
          <w:p w14:paraId="0504DC8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268C0247"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6440273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0C2D8FD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07</w:t>
            </w:r>
          </w:p>
        </w:tc>
        <w:tc>
          <w:tcPr>
            <w:tcW w:w="637" w:type="pct"/>
            <w:shd w:val="clear" w:color="auto" w:fill="auto"/>
            <w:hideMark/>
          </w:tcPr>
          <w:p w14:paraId="4AF43F0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722455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18CBAA2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67</w:t>
            </w:r>
          </w:p>
        </w:tc>
        <w:tc>
          <w:tcPr>
            <w:tcW w:w="804" w:type="pct"/>
            <w:shd w:val="clear" w:color="auto" w:fill="auto"/>
            <w:hideMark/>
          </w:tcPr>
          <w:p w14:paraId="584B3178"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7C70835" w14:textId="77777777" w:rsidTr="003B0ABA">
        <w:trPr>
          <w:trHeight w:val="70"/>
        </w:trPr>
        <w:tc>
          <w:tcPr>
            <w:tcW w:w="626" w:type="pct"/>
            <w:shd w:val="clear" w:color="auto" w:fill="auto"/>
            <w:hideMark/>
          </w:tcPr>
          <w:p w14:paraId="70F6CD8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4737DB9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4EFC2A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D0BBDF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07</w:t>
            </w:r>
          </w:p>
        </w:tc>
        <w:tc>
          <w:tcPr>
            <w:tcW w:w="637" w:type="pct"/>
            <w:shd w:val="clear" w:color="auto" w:fill="auto"/>
            <w:hideMark/>
          </w:tcPr>
          <w:p w14:paraId="0682734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558D7BD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2FD54D3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67</w:t>
            </w:r>
          </w:p>
        </w:tc>
        <w:tc>
          <w:tcPr>
            <w:tcW w:w="804" w:type="pct"/>
            <w:shd w:val="clear" w:color="auto" w:fill="auto"/>
            <w:hideMark/>
          </w:tcPr>
          <w:p w14:paraId="24FFE37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B0CEE90" w14:textId="77777777" w:rsidTr="003B0ABA">
        <w:trPr>
          <w:trHeight w:val="70"/>
        </w:trPr>
        <w:tc>
          <w:tcPr>
            <w:tcW w:w="626" w:type="pct"/>
            <w:shd w:val="clear" w:color="auto" w:fill="auto"/>
            <w:hideMark/>
          </w:tcPr>
          <w:p w14:paraId="79928BE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060E1508"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65498DF9"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51D880E4"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79D5993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263025C"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7B5E4C2D"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1 638</w:t>
            </w:r>
          </w:p>
        </w:tc>
        <w:tc>
          <w:tcPr>
            <w:tcW w:w="804" w:type="pct"/>
            <w:shd w:val="clear" w:color="auto" w:fill="auto"/>
            <w:hideMark/>
          </w:tcPr>
          <w:p w14:paraId="6B9D427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248B2973" w14:textId="77777777" w:rsidTr="003B0ABA">
        <w:trPr>
          <w:trHeight w:val="70"/>
        </w:trPr>
        <w:tc>
          <w:tcPr>
            <w:tcW w:w="626" w:type="pct"/>
            <w:shd w:val="clear" w:color="auto" w:fill="auto"/>
            <w:hideMark/>
          </w:tcPr>
          <w:p w14:paraId="0A28B77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57144AEB"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408AF3A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DB26F8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16CDB9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38320CD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7324A3F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1 638</w:t>
            </w:r>
          </w:p>
        </w:tc>
        <w:tc>
          <w:tcPr>
            <w:tcW w:w="804" w:type="pct"/>
            <w:shd w:val="clear" w:color="auto" w:fill="auto"/>
            <w:hideMark/>
          </w:tcPr>
          <w:p w14:paraId="5FB4576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8374F8E" w14:textId="77777777" w:rsidTr="003B0ABA">
        <w:trPr>
          <w:trHeight w:val="70"/>
        </w:trPr>
        <w:tc>
          <w:tcPr>
            <w:tcW w:w="626" w:type="pct"/>
            <w:shd w:val="clear" w:color="auto" w:fill="auto"/>
            <w:hideMark/>
          </w:tcPr>
          <w:p w14:paraId="09C1D86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C96AC2B"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B57F0E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7C1640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4127042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0D670E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90" w:type="pct"/>
            <w:shd w:val="clear" w:color="auto" w:fill="auto"/>
            <w:hideMark/>
          </w:tcPr>
          <w:p w14:paraId="0DB644F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80</w:t>
            </w:r>
          </w:p>
        </w:tc>
        <w:tc>
          <w:tcPr>
            <w:tcW w:w="804" w:type="pct"/>
            <w:shd w:val="clear" w:color="auto" w:fill="auto"/>
            <w:hideMark/>
          </w:tcPr>
          <w:p w14:paraId="24811CB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5FBA403" w14:textId="77777777" w:rsidTr="003B0ABA">
        <w:trPr>
          <w:trHeight w:val="70"/>
        </w:trPr>
        <w:tc>
          <w:tcPr>
            <w:tcW w:w="626" w:type="pct"/>
            <w:shd w:val="clear" w:color="auto" w:fill="auto"/>
            <w:hideMark/>
          </w:tcPr>
          <w:p w14:paraId="4CF3C17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3E51EBF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7D7291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4451466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7D07BE5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2D1D8A9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615A6FE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1 558</w:t>
            </w:r>
          </w:p>
        </w:tc>
        <w:tc>
          <w:tcPr>
            <w:tcW w:w="804" w:type="pct"/>
            <w:shd w:val="clear" w:color="auto" w:fill="auto"/>
            <w:hideMark/>
          </w:tcPr>
          <w:p w14:paraId="658337AC"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9BB7533" w14:textId="77777777" w:rsidTr="003B0ABA">
        <w:trPr>
          <w:trHeight w:val="70"/>
        </w:trPr>
        <w:tc>
          <w:tcPr>
            <w:tcW w:w="626" w:type="pct"/>
            <w:shd w:val="clear" w:color="auto" w:fill="auto"/>
            <w:hideMark/>
          </w:tcPr>
          <w:p w14:paraId="51D001D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33E2C382"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1D73337C"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10</w:t>
            </w:r>
          </w:p>
        </w:tc>
        <w:tc>
          <w:tcPr>
            <w:tcW w:w="241" w:type="pct"/>
            <w:shd w:val="clear" w:color="auto" w:fill="auto"/>
            <w:hideMark/>
          </w:tcPr>
          <w:p w14:paraId="678AED0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57B4A665"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860640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34E9691C"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154</w:t>
            </w:r>
          </w:p>
        </w:tc>
        <w:tc>
          <w:tcPr>
            <w:tcW w:w="804" w:type="pct"/>
            <w:shd w:val="clear" w:color="auto" w:fill="auto"/>
            <w:hideMark/>
          </w:tcPr>
          <w:p w14:paraId="79721C7A"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117EA756" w14:textId="77777777" w:rsidTr="003B0ABA">
        <w:trPr>
          <w:trHeight w:val="70"/>
        </w:trPr>
        <w:tc>
          <w:tcPr>
            <w:tcW w:w="626" w:type="pct"/>
            <w:shd w:val="clear" w:color="auto" w:fill="auto"/>
            <w:hideMark/>
          </w:tcPr>
          <w:p w14:paraId="178BE93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D7DB119"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A00040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241" w:type="pct"/>
            <w:shd w:val="clear" w:color="auto" w:fill="auto"/>
            <w:hideMark/>
          </w:tcPr>
          <w:p w14:paraId="3DA7EC7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6E28771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16D749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7F1F7AF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154</w:t>
            </w:r>
          </w:p>
        </w:tc>
        <w:tc>
          <w:tcPr>
            <w:tcW w:w="804" w:type="pct"/>
            <w:shd w:val="clear" w:color="auto" w:fill="auto"/>
            <w:hideMark/>
          </w:tcPr>
          <w:p w14:paraId="75BDE81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F301877" w14:textId="77777777" w:rsidTr="003B0ABA">
        <w:trPr>
          <w:trHeight w:val="70"/>
        </w:trPr>
        <w:tc>
          <w:tcPr>
            <w:tcW w:w="626" w:type="pct"/>
            <w:shd w:val="clear" w:color="auto" w:fill="auto"/>
            <w:hideMark/>
          </w:tcPr>
          <w:p w14:paraId="42E6390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1526908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0383030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241" w:type="pct"/>
            <w:shd w:val="clear" w:color="auto" w:fill="auto"/>
            <w:hideMark/>
          </w:tcPr>
          <w:p w14:paraId="5417ECA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4DF671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9839B3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310</w:t>
            </w:r>
          </w:p>
        </w:tc>
        <w:tc>
          <w:tcPr>
            <w:tcW w:w="390" w:type="pct"/>
            <w:shd w:val="clear" w:color="auto" w:fill="auto"/>
            <w:hideMark/>
          </w:tcPr>
          <w:p w14:paraId="48E5E14C"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154</w:t>
            </w:r>
          </w:p>
        </w:tc>
        <w:tc>
          <w:tcPr>
            <w:tcW w:w="804" w:type="pct"/>
            <w:shd w:val="clear" w:color="auto" w:fill="auto"/>
            <w:hideMark/>
          </w:tcPr>
          <w:p w14:paraId="3600FE7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B6EC71D" w14:textId="77777777" w:rsidTr="003B0ABA">
        <w:trPr>
          <w:trHeight w:val="70"/>
        </w:trPr>
        <w:tc>
          <w:tcPr>
            <w:tcW w:w="626" w:type="pct"/>
            <w:shd w:val="clear" w:color="auto" w:fill="auto"/>
            <w:hideMark/>
          </w:tcPr>
          <w:p w14:paraId="53276E4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432</w:t>
            </w:r>
          </w:p>
        </w:tc>
        <w:tc>
          <w:tcPr>
            <w:tcW w:w="1828" w:type="pct"/>
            <w:shd w:val="clear" w:color="auto" w:fill="auto"/>
            <w:hideMark/>
          </w:tcPr>
          <w:p w14:paraId="2ABDE2CC"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51B2798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46EC626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758875D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F1CAFB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5A8CC7FB"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5 106</w:t>
            </w:r>
          </w:p>
        </w:tc>
        <w:tc>
          <w:tcPr>
            <w:tcW w:w="804" w:type="pct"/>
            <w:shd w:val="clear" w:color="auto" w:fill="auto"/>
            <w:hideMark/>
          </w:tcPr>
          <w:p w14:paraId="65E0C83D"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31346CCF" w14:textId="77777777" w:rsidTr="003B0ABA">
        <w:trPr>
          <w:trHeight w:val="70"/>
        </w:trPr>
        <w:tc>
          <w:tcPr>
            <w:tcW w:w="626" w:type="pct"/>
            <w:shd w:val="clear" w:color="auto" w:fill="auto"/>
            <w:hideMark/>
          </w:tcPr>
          <w:p w14:paraId="63D9A68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2FD5B68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34C8F33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1C27ADC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94327A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6055028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p>
        </w:tc>
        <w:tc>
          <w:tcPr>
            <w:tcW w:w="390" w:type="pct"/>
            <w:shd w:val="clear" w:color="auto" w:fill="auto"/>
            <w:hideMark/>
          </w:tcPr>
          <w:p w14:paraId="384E5B6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5 106</w:t>
            </w:r>
          </w:p>
        </w:tc>
        <w:tc>
          <w:tcPr>
            <w:tcW w:w="804" w:type="pct"/>
            <w:shd w:val="clear" w:color="auto" w:fill="auto"/>
            <w:hideMark/>
          </w:tcPr>
          <w:p w14:paraId="3115ED1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2B6820C" w14:textId="77777777" w:rsidTr="003B0ABA">
        <w:trPr>
          <w:trHeight w:val="70"/>
        </w:trPr>
        <w:tc>
          <w:tcPr>
            <w:tcW w:w="626" w:type="pct"/>
            <w:shd w:val="clear" w:color="auto" w:fill="auto"/>
            <w:hideMark/>
          </w:tcPr>
          <w:p w14:paraId="433F0D8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432</w:t>
            </w:r>
          </w:p>
        </w:tc>
        <w:tc>
          <w:tcPr>
            <w:tcW w:w="1828" w:type="pct"/>
            <w:shd w:val="clear" w:color="auto" w:fill="auto"/>
            <w:hideMark/>
          </w:tcPr>
          <w:p w14:paraId="64F7B79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E4AB56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631E2E4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17E2F97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79884A1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90" w:type="pct"/>
            <w:shd w:val="clear" w:color="auto" w:fill="auto"/>
            <w:hideMark/>
          </w:tcPr>
          <w:p w14:paraId="7C8FB06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5 106</w:t>
            </w:r>
          </w:p>
        </w:tc>
        <w:tc>
          <w:tcPr>
            <w:tcW w:w="804" w:type="pct"/>
            <w:shd w:val="clear" w:color="auto" w:fill="auto"/>
            <w:hideMark/>
          </w:tcPr>
          <w:p w14:paraId="2F6FE52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6807ADC" w14:textId="77777777" w:rsidTr="003B0ABA">
        <w:trPr>
          <w:trHeight w:val="70"/>
        </w:trPr>
        <w:tc>
          <w:tcPr>
            <w:tcW w:w="626" w:type="pct"/>
            <w:shd w:val="clear" w:color="auto" w:fill="auto"/>
            <w:hideMark/>
          </w:tcPr>
          <w:p w14:paraId="5EA7FCB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hideMark/>
          </w:tcPr>
          <w:p w14:paraId="6D9804EC"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7C01D44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6D38D1F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14:paraId="37DD24B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9D73F4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90" w:type="pct"/>
            <w:shd w:val="clear" w:color="auto" w:fill="auto"/>
            <w:hideMark/>
          </w:tcPr>
          <w:p w14:paraId="11A4423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32 843</w:t>
            </w:r>
          </w:p>
        </w:tc>
        <w:tc>
          <w:tcPr>
            <w:tcW w:w="804" w:type="pct"/>
            <w:shd w:val="clear" w:color="auto" w:fill="auto"/>
            <w:hideMark/>
          </w:tcPr>
          <w:p w14:paraId="658E131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13 968</w:t>
            </w:r>
          </w:p>
        </w:tc>
      </w:tr>
    </w:tbl>
    <w:p w14:paraId="63F49941" w14:textId="77777777" w:rsidR="003B0ABA" w:rsidRDefault="003B0ABA" w:rsidP="003B0ABA">
      <w:pPr>
        <w:tabs>
          <w:tab w:val="left" w:pos="6936"/>
        </w:tabs>
        <w:spacing w:after="0" w:line="240" w:lineRule="auto"/>
        <w:ind w:firstLine="284"/>
        <w:jc w:val="center"/>
        <w:rPr>
          <w:rFonts w:ascii="Times New Roman" w:hAnsi="Times New Roman" w:cs="Times New Roman"/>
          <w:sz w:val="12"/>
          <w:szCs w:val="12"/>
        </w:rPr>
      </w:pPr>
    </w:p>
    <w:p w14:paraId="6520DEEC" w14:textId="00F60B12" w:rsidR="003B0ABA" w:rsidRP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Приложение 4</w:t>
      </w:r>
    </w:p>
    <w:p w14:paraId="3D52FD1E"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 xml:space="preserve">к Решению Собрания представителей </w:t>
      </w:r>
    </w:p>
    <w:p w14:paraId="33634B38"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 xml:space="preserve">сельского поселения Серноводск </w:t>
      </w:r>
    </w:p>
    <w:p w14:paraId="3323BEF7" w14:textId="77777777" w:rsidR="003B0ABA"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муниципального района Сергиевский </w:t>
      </w:r>
    </w:p>
    <w:p w14:paraId="519F93EF" w14:textId="7CFFD669" w:rsidR="00D143F2" w:rsidRDefault="003B0ABA" w:rsidP="003B0ABA">
      <w:pPr>
        <w:tabs>
          <w:tab w:val="left" w:pos="6936"/>
        </w:tabs>
        <w:spacing w:after="0" w:line="240" w:lineRule="auto"/>
        <w:ind w:firstLine="284"/>
        <w:jc w:val="right"/>
        <w:rPr>
          <w:rFonts w:ascii="Times New Roman" w:hAnsi="Times New Roman" w:cs="Times New Roman"/>
          <w:sz w:val="12"/>
          <w:szCs w:val="12"/>
        </w:rPr>
      </w:pPr>
      <w:r w:rsidRPr="003B0ABA">
        <w:rPr>
          <w:rFonts w:ascii="Times New Roman" w:hAnsi="Times New Roman" w:cs="Times New Roman"/>
          <w:sz w:val="12"/>
          <w:szCs w:val="12"/>
        </w:rPr>
        <w:t>№24</w:t>
      </w:r>
      <w:r>
        <w:rPr>
          <w:rFonts w:ascii="Times New Roman" w:hAnsi="Times New Roman" w:cs="Times New Roman"/>
          <w:sz w:val="12"/>
          <w:szCs w:val="12"/>
        </w:rPr>
        <w:t xml:space="preserve"> </w:t>
      </w:r>
      <w:r w:rsidRPr="003B0ABA">
        <w:rPr>
          <w:rFonts w:ascii="Times New Roman" w:hAnsi="Times New Roman" w:cs="Times New Roman"/>
          <w:sz w:val="12"/>
          <w:szCs w:val="12"/>
        </w:rPr>
        <w:t>от "27" июля 2022 г.</w:t>
      </w:r>
    </w:p>
    <w:p w14:paraId="7DD16331" w14:textId="3110415B" w:rsidR="003B0ABA" w:rsidRDefault="003B0ABA" w:rsidP="003B0ABA">
      <w:pPr>
        <w:tabs>
          <w:tab w:val="left" w:pos="6936"/>
        </w:tabs>
        <w:spacing w:after="0" w:line="240" w:lineRule="auto"/>
        <w:ind w:firstLine="284"/>
        <w:jc w:val="center"/>
        <w:rPr>
          <w:rFonts w:ascii="Times New Roman" w:hAnsi="Times New Roman" w:cs="Times New Roman"/>
          <w:sz w:val="12"/>
          <w:szCs w:val="12"/>
        </w:rPr>
      </w:pPr>
      <w:r w:rsidRPr="003B0AB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B0ABA">
        <w:rPr>
          <w:rFonts w:ascii="Times New Roman" w:hAnsi="Times New Roman" w:cs="Times New Roman"/>
          <w:sz w:val="12"/>
          <w:szCs w:val="12"/>
        </w:rPr>
        <w:t>видов расходов классификации расходов бюджета сельского поселения</w:t>
      </w:r>
      <w:proofErr w:type="gramEnd"/>
      <w:r w:rsidRPr="003B0ABA">
        <w:rPr>
          <w:rFonts w:ascii="Times New Roman" w:hAnsi="Times New Roman" w:cs="Times New Roman"/>
          <w:sz w:val="12"/>
          <w:szCs w:val="12"/>
        </w:rPr>
        <w:t xml:space="preserve"> Серноводск на 2022 </w:t>
      </w:r>
      <w:proofErr w:type="spellStart"/>
      <w:r w:rsidRPr="003B0ABA">
        <w:rPr>
          <w:rFonts w:ascii="Times New Roman" w:hAnsi="Times New Roman" w:cs="Times New Roman"/>
          <w:sz w:val="12"/>
          <w:szCs w:val="12"/>
        </w:rPr>
        <w:t>го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399"/>
        <w:gridCol w:w="592"/>
        <w:gridCol w:w="1243"/>
      </w:tblGrid>
      <w:tr w:rsidR="003B0ABA" w:rsidRPr="003B0ABA" w14:paraId="2495F8CA" w14:textId="77777777" w:rsidTr="00DC1C51">
        <w:trPr>
          <w:trHeight w:val="70"/>
        </w:trPr>
        <w:tc>
          <w:tcPr>
            <w:tcW w:w="2913" w:type="pct"/>
            <w:vMerge w:val="restart"/>
            <w:shd w:val="clear" w:color="auto" w:fill="auto"/>
            <w:hideMark/>
          </w:tcPr>
          <w:p w14:paraId="05DC5E4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bookmarkStart w:id="10" w:name="RANGE!A5:F40"/>
            <w:r w:rsidRPr="003B0ABA">
              <w:rPr>
                <w:rFonts w:ascii="Times New Roman" w:eastAsia="Times New Roman" w:hAnsi="Times New Roman" w:cs="Times New Roman"/>
                <w:color w:val="000000"/>
                <w:sz w:val="12"/>
                <w:szCs w:val="12"/>
                <w:lang w:eastAsia="ru-RU"/>
              </w:rPr>
              <w:t>Наименование</w:t>
            </w:r>
            <w:bookmarkEnd w:id="10"/>
          </w:p>
        </w:tc>
        <w:tc>
          <w:tcPr>
            <w:tcW w:w="642" w:type="pct"/>
            <w:vMerge w:val="restart"/>
            <w:shd w:val="clear" w:color="auto" w:fill="auto"/>
            <w:hideMark/>
          </w:tcPr>
          <w:p w14:paraId="72197E5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ЦСР</w:t>
            </w:r>
          </w:p>
        </w:tc>
        <w:tc>
          <w:tcPr>
            <w:tcW w:w="258" w:type="pct"/>
            <w:vMerge w:val="restart"/>
            <w:shd w:val="clear" w:color="auto" w:fill="auto"/>
            <w:hideMark/>
          </w:tcPr>
          <w:p w14:paraId="570FCFE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ВР</w:t>
            </w:r>
          </w:p>
        </w:tc>
        <w:tc>
          <w:tcPr>
            <w:tcW w:w="1187" w:type="pct"/>
            <w:gridSpan w:val="2"/>
            <w:shd w:val="clear" w:color="auto" w:fill="auto"/>
            <w:hideMark/>
          </w:tcPr>
          <w:p w14:paraId="14A8A38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Сумма, тыс. рублей</w:t>
            </w:r>
          </w:p>
        </w:tc>
      </w:tr>
      <w:tr w:rsidR="003B0ABA" w:rsidRPr="003B0ABA" w14:paraId="2FADA606" w14:textId="77777777" w:rsidTr="00DC1C51">
        <w:trPr>
          <w:trHeight w:val="70"/>
        </w:trPr>
        <w:tc>
          <w:tcPr>
            <w:tcW w:w="2913" w:type="pct"/>
            <w:vMerge/>
            <w:vAlign w:val="center"/>
            <w:hideMark/>
          </w:tcPr>
          <w:p w14:paraId="28761E3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56714293"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14:paraId="5213D62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5E0B33F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14:paraId="6ED655FC"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B0ABA" w:rsidRPr="003B0ABA" w14:paraId="1C0E2B63" w14:textId="77777777" w:rsidTr="00DC1C51">
        <w:trPr>
          <w:trHeight w:val="70"/>
        </w:trPr>
        <w:tc>
          <w:tcPr>
            <w:tcW w:w="2913" w:type="pct"/>
            <w:shd w:val="clear" w:color="auto" w:fill="auto"/>
            <w:hideMark/>
          </w:tcPr>
          <w:p w14:paraId="33C70939"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 xml:space="preserve">Муниципальная </w:t>
            </w:r>
            <w:proofErr w:type="spellStart"/>
            <w:r w:rsidRPr="003B0ABA">
              <w:rPr>
                <w:rFonts w:ascii="Times New Roman" w:eastAsia="Times New Roman" w:hAnsi="Times New Roman" w:cs="Times New Roman"/>
                <w:b/>
                <w:bCs/>
                <w:color w:val="000000"/>
                <w:sz w:val="12"/>
                <w:szCs w:val="12"/>
                <w:lang w:eastAsia="ru-RU"/>
              </w:rPr>
              <w:t>программа</w:t>
            </w:r>
            <w:proofErr w:type="gramStart"/>
            <w:r w:rsidRPr="003B0ABA">
              <w:rPr>
                <w:rFonts w:ascii="Times New Roman" w:eastAsia="Times New Roman" w:hAnsi="Times New Roman" w:cs="Times New Roman"/>
                <w:b/>
                <w:bCs/>
                <w:color w:val="000000"/>
                <w:sz w:val="12"/>
                <w:szCs w:val="12"/>
                <w:lang w:eastAsia="ru-RU"/>
              </w:rPr>
              <w:t>"С</w:t>
            </w:r>
            <w:proofErr w:type="gramEnd"/>
            <w:r w:rsidRPr="003B0ABA">
              <w:rPr>
                <w:rFonts w:ascii="Times New Roman" w:eastAsia="Times New Roman" w:hAnsi="Times New Roman" w:cs="Times New Roman"/>
                <w:b/>
                <w:bCs/>
                <w:color w:val="000000"/>
                <w:sz w:val="12"/>
                <w:szCs w:val="12"/>
                <w:lang w:eastAsia="ru-RU"/>
              </w:rPr>
              <w:t>овершенствование</w:t>
            </w:r>
            <w:proofErr w:type="spellEnd"/>
            <w:r w:rsidRPr="003B0ABA">
              <w:rPr>
                <w:rFonts w:ascii="Times New Roman" w:eastAsia="Times New Roman" w:hAnsi="Times New Roman" w:cs="Times New Roman"/>
                <w:b/>
                <w:bCs/>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75B9AFC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38 0 00 00000</w:t>
            </w:r>
          </w:p>
        </w:tc>
        <w:tc>
          <w:tcPr>
            <w:tcW w:w="258" w:type="pct"/>
            <w:shd w:val="clear" w:color="auto" w:fill="auto"/>
            <w:hideMark/>
          </w:tcPr>
          <w:p w14:paraId="6F98C6C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30F5CCB"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4 358</w:t>
            </w:r>
          </w:p>
        </w:tc>
        <w:tc>
          <w:tcPr>
            <w:tcW w:w="804" w:type="pct"/>
            <w:shd w:val="clear" w:color="auto" w:fill="auto"/>
            <w:hideMark/>
          </w:tcPr>
          <w:p w14:paraId="0F67CC1D"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238</w:t>
            </w:r>
          </w:p>
        </w:tc>
      </w:tr>
      <w:tr w:rsidR="003B0ABA" w:rsidRPr="003B0ABA" w14:paraId="39EC277D" w14:textId="77777777" w:rsidTr="00DC1C51">
        <w:trPr>
          <w:trHeight w:val="70"/>
        </w:trPr>
        <w:tc>
          <w:tcPr>
            <w:tcW w:w="2913" w:type="pct"/>
            <w:shd w:val="clear" w:color="auto" w:fill="auto"/>
            <w:hideMark/>
          </w:tcPr>
          <w:p w14:paraId="66A326F1"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1C19CB5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249974C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2E2209C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2 711</w:t>
            </w:r>
          </w:p>
        </w:tc>
        <w:tc>
          <w:tcPr>
            <w:tcW w:w="804" w:type="pct"/>
            <w:shd w:val="clear" w:color="auto" w:fill="auto"/>
            <w:hideMark/>
          </w:tcPr>
          <w:p w14:paraId="6ADCF692"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238</w:t>
            </w:r>
          </w:p>
        </w:tc>
      </w:tr>
      <w:tr w:rsidR="003B0ABA" w:rsidRPr="003B0ABA" w14:paraId="32982A27" w14:textId="77777777" w:rsidTr="00DC1C51">
        <w:trPr>
          <w:trHeight w:val="70"/>
        </w:trPr>
        <w:tc>
          <w:tcPr>
            <w:tcW w:w="2913" w:type="pct"/>
            <w:shd w:val="clear" w:color="auto" w:fill="auto"/>
            <w:hideMark/>
          </w:tcPr>
          <w:p w14:paraId="33B3C858"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3199AF5"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585A6B5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FD3D2C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580</w:t>
            </w:r>
          </w:p>
        </w:tc>
        <w:tc>
          <w:tcPr>
            <w:tcW w:w="804" w:type="pct"/>
            <w:shd w:val="clear" w:color="auto" w:fill="auto"/>
            <w:hideMark/>
          </w:tcPr>
          <w:p w14:paraId="1C48DEC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6DB56AAE" w14:textId="77777777" w:rsidTr="00DC1C51">
        <w:trPr>
          <w:trHeight w:val="70"/>
        </w:trPr>
        <w:tc>
          <w:tcPr>
            <w:tcW w:w="2913" w:type="pct"/>
            <w:shd w:val="clear" w:color="auto" w:fill="auto"/>
            <w:hideMark/>
          </w:tcPr>
          <w:p w14:paraId="1295DF2E"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A9FA65B"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79BD9ED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A83774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1 047</w:t>
            </w:r>
          </w:p>
        </w:tc>
        <w:tc>
          <w:tcPr>
            <w:tcW w:w="804" w:type="pct"/>
            <w:shd w:val="clear" w:color="auto" w:fill="auto"/>
            <w:hideMark/>
          </w:tcPr>
          <w:p w14:paraId="208371E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8CDEBF6" w14:textId="77777777" w:rsidTr="00DC1C51">
        <w:trPr>
          <w:trHeight w:val="70"/>
        </w:trPr>
        <w:tc>
          <w:tcPr>
            <w:tcW w:w="2913" w:type="pct"/>
            <w:shd w:val="clear" w:color="auto" w:fill="auto"/>
            <w:hideMark/>
          </w:tcPr>
          <w:p w14:paraId="63CA8527"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6B63116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529F1C9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830</w:t>
            </w:r>
          </w:p>
        </w:tc>
        <w:tc>
          <w:tcPr>
            <w:tcW w:w="383" w:type="pct"/>
            <w:shd w:val="clear" w:color="auto" w:fill="auto"/>
            <w:hideMark/>
          </w:tcPr>
          <w:p w14:paraId="3D17CE9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w:t>
            </w:r>
          </w:p>
        </w:tc>
        <w:tc>
          <w:tcPr>
            <w:tcW w:w="804" w:type="pct"/>
            <w:shd w:val="clear" w:color="auto" w:fill="auto"/>
            <w:hideMark/>
          </w:tcPr>
          <w:p w14:paraId="555DC15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286F96F" w14:textId="77777777" w:rsidTr="00DC1C51">
        <w:trPr>
          <w:trHeight w:val="70"/>
        </w:trPr>
        <w:tc>
          <w:tcPr>
            <w:tcW w:w="2913" w:type="pct"/>
            <w:shd w:val="clear" w:color="auto" w:fill="auto"/>
            <w:hideMark/>
          </w:tcPr>
          <w:p w14:paraId="5EE2044C"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FCBBFD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668B419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0761322E"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16</w:t>
            </w:r>
          </w:p>
        </w:tc>
        <w:tc>
          <w:tcPr>
            <w:tcW w:w="804" w:type="pct"/>
            <w:shd w:val="clear" w:color="auto" w:fill="auto"/>
            <w:hideMark/>
          </w:tcPr>
          <w:p w14:paraId="36CEB1C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9FCB747" w14:textId="77777777" w:rsidTr="00DC1C51">
        <w:trPr>
          <w:trHeight w:val="70"/>
        </w:trPr>
        <w:tc>
          <w:tcPr>
            <w:tcW w:w="2913" w:type="pct"/>
            <w:shd w:val="clear" w:color="auto" w:fill="auto"/>
            <w:hideMark/>
          </w:tcPr>
          <w:p w14:paraId="7F1BDE81"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6B33EA21"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39 0 00 00000</w:t>
            </w:r>
          </w:p>
        </w:tc>
        <w:tc>
          <w:tcPr>
            <w:tcW w:w="258" w:type="pct"/>
            <w:shd w:val="clear" w:color="auto" w:fill="auto"/>
            <w:hideMark/>
          </w:tcPr>
          <w:p w14:paraId="41A9EA27"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E889EE1"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3 587</w:t>
            </w:r>
          </w:p>
        </w:tc>
        <w:tc>
          <w:tcPr>
            <w:tcW w:w="804" w:type="pct"/>
            <w:shd w:val="clear" w:color="auto" w:fill="auto"/>
            <w:hideMark/>
          </w:tcPr>
          <w:p w14:paraId="4A43E6DE"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9B4FEFF" w14:textId="77777777" w:rsidTr="00DC1C51">
        <w:trPr>
          <w:trHeight w:val="70"/>
        </w:trPr>
        <w:tc>
          <w:tcPr>
            <w:tcW w:w="2913" w:type="pct"/>
            <w:shd w:val="clear" w:color="auto" w:fill="auto"/>
            <w:hideMark/>
          </w:tcPr>
          <w:p w14:paraId="5F0FF67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26ED44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70D25F3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19C90E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3 553</w:t>
            </w:r>
          </w:p>
        </w:tc>
        <w:tc>
          <w:tcPr>
            <w:tcW w:w="804" w:type="pct"/>
            <w:shd w:val="clear" w:color="auto" w:fill="auto"/>
            <w:hideMark/>
          </w:tcPr>
          <w:p w14:paraId="7E6F2A4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EA8F21A" w14:textId="77777777" w:rsidTr="00DC1C51">
        <w:trPr>
          <w:trHeight w:val="70"/>
        </w:trPr>
        <w:tc>
          <w:tcPr>
            <w:tcW w:w="2913" w:type="pct"/>
            <w:shd w:val="clear" w:color="auto" w:fill="auto"/>
            <w:hideMark/>
          </w:tcPr>
          <w:p w14:paraId="7FA7280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4AB7282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6F8D109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11C2BE0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34</w:t>
            </w:r>
          </w:p>
        </w:tc>
        <w:tc>
          <w:tcPr>
            <w:tcW w:w="804" w:type="pct"/>
            <w:shd w:val="clear" w:color="auto" w:fill="auto"/>
            <w:hideMark/>
          </w:tcPr>
          <w:p w14:paraId="7700397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2B8948F7" w14:textId="77777777" w:rsidTr="00DC1C51">
        <w:trPr>
          <w:trHeight w:val="70"/>
        </w:trPr>
        <w:tc>
          <w:tcPr>
            <w:tcW w:w="2913" w:type="pct"/>
            <w:shd w:val="clear" w:color="auto" w:fill="auto"/>
            <w:hideMark/>
          </w:tcPr>
          <w:p w14:paraId="125CBD12"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0ACE050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40 0 00 00000</w:t>
            </w:r>
          </w:p>
        </w:tc>
        <w:tc>
          <w:tcPr>
            <w:tcW w:w="258" w:type="pct"/>
            <w:shd w:val="clear" w:color="auto" w:fill="auto"/>
            <w:hideMark/>
          </w:tcPr>
          <w:p w14:paraId="1CA48F54"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01B478E"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367</w:t>
            </w:r>
          </w:p>
        </w:tc>
        <w:tc>
          <w:tcPr>
            <w:tcW w:w="804" w:type="pct"/>
            <w:shd w:val="clear" w:color="auto" w:fill="auto"/>
            <w:hideMark/>
          </w:tcPr>
          <w:p w14:paraId="6194FBB5"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4732A1AF" w14:textId="77777777" w:rsidTr="00DC1C51">
        <w:trPr>
          <w:trHeight w:val="70"/>
        </w:trPr>
        <w:tc>
          <w:tcPr>
            <w:tcW w:w="2913" w:type="pct"/>
            <w:shd w:val="clear" w:color="auto" w:fill="auto"/>
            <w:hideMark/>
          </w:tcPr>
          <w:p w14:paraId="4CC0E905"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FB854F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14:paraId="7DA11E29"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90F0A3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132</w:t>
            </w:r>
          </w:p>
        </w:tc>
        <w:tc>
          <w:tcPr>
            <w:tcW w:w="804" w:type="pct"/>
            <w:shd w:val="clear" w:color="auto" w:fill="auto"/>
            <w:hideMark/>
          </w:tcPr>
          <w:p w14:paraId="41071162"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B497E3C" w14:textId="77777777" w:rsidTr="00DC1C51">
        <w:trPr>
          <w:trHeight w:val="70"/>
        </w:trPr>
        <w:tc>
          <w:tcPr>
            <w:tcW w:w="2913" w:type="pct"/>
            <w:shd w:val="clear" w:color="auto" w:fill="auto"/>
            <w:hideMark/>
          </w:tcPr>
          <w:p w14:paraId="7C71A28B"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2E75A4E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14:paraId="72434BA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AB9AEBE"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235</w:t>
            </w:r>
          </w:p>
        </w:tc>
        <w:tc>
          <w:tcPr>
            <w:tcW w:w="804" w:type="pct"/>
            <w:shd w:val="clear" w:color="auto" w:fill="auto"/>
            <w:hideMark/>
          </w:tcPr>
          <w:p w14:paraId="607172A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C7D80AA" w14:textId="77777777" w:rsidTr="00DC1C51">
        <w:trPr>
          <w:trHeight w:val="70"/>
        </w:trPr>
        <w:tc>
          <w:tcPr>
            <w:tcW w:w="2913" w:type="pct"/>
            <w:shd w:val="clear" w:color="auto" w:fill="auto"/>
            <w:hideMark/>
          </w:tcPr>
          <w:p w14:paraId="4D7CBBC2"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453BD3F9"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41 0 00 00000</w:t>
            </w:r>
          </w:p>
        </w:tc>
        <w:tc>
          <w:tcPr>
            <w:tcW w:w="258" w:type="pct"/>
            <w:shd w:val="clear" w:color="auto" w:fill="auto"/>
            <w:hideMark/>
          </w:tcPr>
          <w:p w14:paraId="233FD0C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239032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37</w:t>
            </w:r>
          </w:p>
        </w:tc>
        <w:tc>
          <w:tcPr>
            <w:tcW w:w="804" w:type="pct"/>
            <w:shd w:val="clear" w:color="auto" w:fill="auto"/>
            <w:hideMark/>
          </w:tcPr>
          <w:p w14:paraId="403C1850"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D5AE33E" w14:textId="77777777" w:rsidTr="00DC1C51">
        <w:trPr>
          <w:trHeight w:val="70"/>
        </w:trPr>
        <w:tc>
          <w:tcPr>
            <w:tcW w:w="2913" w:type="pct"/>
            <w:shd w:val="clear" w:color="auto" w:fill="auto"/>
            <w:hideMark/>
          </w:tcPr>
          <w:p w14:paraId="55BDDE29"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000B40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14:paraId="6606F79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455125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37</w:t>
            </w:r>
          </w:p>
        </w:tc>
        <w:tc>
          <w:tcPr>
            <w:tcW w:w="804" w:type="pct"/>
            <w:shd w:val="clear" w:color="auto" w:fill="auto"/>
            <w:hideMark/>
          </w:tcPr>
          <w:p w14:paraId="3EACFC6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0DD65900" w14:textId="77777777" w:rsidTr="00DC1C51">
        <w:trPr>
          <w:trHeight w:val="70"/>
        </w:trPr>
        <w:tc>
          <w:tcPr>
            <w:tcW w:w="2913" w:type="pct"/>
            <w:shd w:val="clear" w:color="auto" w:fill="auto"/>
            <w:hideMark/>
          </w:tcPr>
          <w:p w14:paraId="72CC785E"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2932ACD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43 0 00 00000</w:t>
            </w:r>
          </w:p>
        </w:tc>
        <w:tc>
          <w:tcPr>
            <w:tcW w:w="258" w:type="pct"/>
            <w:shd w:val="clear" w:color="auto" w:fill="auto"/>
            <w:hideMark/>
          </w:tcPr>
          <w:p w14:paraId="181E070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3007D98"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3 188</w:t>
            </w:r>
          </w:p>
        </w:tc>
        <w:tc>
          <w:tcPr>
            <w:tcW w:w="804" w:type="pct"/>
            <w:shd w:val="clear" w:color="auto" w:fill="auto"/>
            <w:hideMark/>
          </w:tcPr>
          <w:p w14:paraId="54DF1931"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53CDB482" w14:textId="77777777" w:rsidTr="00DC1C51">
        <w:trPr>
          <w:trHeight w:val="70"/>
        </w:trPr>
        <w:tc>
          <w:tcPr>
            <w:tcW w:w="2913" w:type="pct"/>
            <w:shd w:val="clear" w:color="auto" w:fill="auto"/>
            <w:hideMark/>
          </w:tcPr>
          <w:p w14:paraId="73211390"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6F86EDA"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14:paraId="13C17EA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123D3B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3 188</w:t>
            </w:r>
          </w:p>
        </w:tc>
        <w:tc>
          <w:tcPr>
            <w:tcW w:w="804" w:type="pct"/>
            <w:shd w:val="clear" w:color="auto" w:fill="auto"/>
            <w:hideMark/>
          </w:tcPr>
          <w:p w14:paraId="567EA6B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441C1393" w14:textId="77777777" w:rsidTr="00DC1C51">
        <w:trPr>
          <w:trHeight w:val="70"/>
        </w:trPr>
        <w:tc>
          <w:tcPr>
            <w:tcW w:w="2913" w:type="pct"/>
            <w:shd w:val="clear" w:color="auto" w:fill="auto"/>
            <w:hideMark/>
          </w:tcPr>
          <w:p w14:paraId="1592CD39"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муниципального </w:t>
            </w:r>
            <w:r w:rsidRPr="003B0ABA">
              <w:rPr>
                <w:rFonts w:ascii="Times New Roman" w:eastAsia="Times New Roman" w:hAnsi="Times New Roman" w:cs="Times New Roman"/>
                <w:b/>
                <w:bCs/>
                <w:color w:val="000000"/>
                <w:sz w:val="12"/>
                <w:szCs w:val="12"/>
                <w:lang w:eastAsia="ru-RU"/>
              </w:rPr>
              <w:lastRenderedPageBreak/>
              <w:t>района Сергиевский"</w:t>
            </w:r>
          </w:p>
        </w:tc>
        <w:tc>
          <w:tcPr>
            <w:tcW w:w="642" w:type="pct"/>
            <w:shd w:val="clear" w:color="auto" w:fill="auto"/>
            <w:hideMark/>
          </w:tcPr>
          <w:p w14:paraId="3BD7D00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lastRenderedPageBreak/>
              <w:t>44 0 00 00000</w:t>
            </w:r>
          </w:p>
        </w:tc>
        <w:tc>
          <w:tcPr>
            <w:tcW w:w="258" w:type="pct"/>
            <w:shd w:val="clear" w:color="auto" w:fill="auto"/>
            <w:hideMark/>
          </w:tcPr>
          <w:p w14:paraId="6155ACCF"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ED3677A"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1 705</w:t>
            </w:r>
          </w:p>
        </w:tc>
        <w:tc>
          <w:tcPr>
            <w:tcW w:w="804" w:type="pct"/>
            <w:shd w:val="clear" w:color="auto" w:fill="auto"/>
            <w:hideMark/>
          </w:tcPr>
          <w:p w14:paraId="7F358AD5"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26E4BB10" w14:textId="77777777" w:rsidTr="00DC1C51">
        <w:trPr>
          <w:trHeight w:val="70"/>
        </w:trPr>
        <w:tc>
          <w:tcPr>
            <w:tcW w:w="2913" w:type="pct"/>
            <w:shd w:val="clear" w:color="auto" w:fill="auto"/>
            <w:hideMark/>
          </w:tcPr>
          <w:p w14:paraId="0427D489"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14:paraId="07112EF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14:paraId="3944619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F61F61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80</w:t>
            </w:r>
          </w:p>
        </w:tc>
        <w:tc>
          <w:tcPr>
            <w:tcW w:w="804" w:type="pct"/>
            <w:shd w:val="clear" w:color="auto" w:fill="auto"/>
            <w:hideMark/>
          </w:tcPr>
          <w:p w14:paraId="3C29B3D5"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DA09657" w14:textId="77777777" w:rsidTr="00DC1C51">
        <w:trPr>
          <w:trHeight w:val="70"/>
        </w:trPr>
        <w:tc>
          <w:tcPr>
            <w:tcW w:w="2913" w:type="pct"/>
            <w:shd w:val="clear" w:color="auto" w:fill="auto"/>
            <w:hideMark/>
          </w:tcPr>
          <w:p w14:paraId="2FE90FA2"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B0983E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14:paraId="57153A4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468E8EA"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1 625</w:t>
            </w:r>
          </w:p>
        </w:tc>
        <w:tc>
          <w:tcPr>
            <w:tcW w:w="804" w:type="pct"/>
            <w:shd w:val="clear" w:color="auto" w:fill="auto"/>
            <w:hideMark/>
          </w:tcPr>
          <w:p w14:paraId="27BC4B4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6B5304A" w14:textId="77777777" w:rsidTr="00DC1C51">
        <w:trPr>
          <w:trHeight w:val="70"/>
        </w:trPr>
        <w:tc>
          <w:tcPr>
            <w:tcW w:w="2913" w:type="pct"/>
            <w:shd w:val="clear" w:color="auto" w:fill="auto"/>
            <w:hideMark/>
          </w:tcPr>
          <w:p w14:paraId="14B4869D"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6C9CE403"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45 0 00 00000</w:t>
            </w:r>
          </w:p>
        </w:tc>
        <w:tc>
          <w:tcPr>
            <w:tcW w:w="258" w:type="pct"/>
            <w:shd w:val="clear" w:color="auto" w:fill="auto"/>
            <w:hideMark/>
          </w:tcPr>
          <w:p w14:paraId="59E44305"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4EC0171"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w:t>
            </w:r>
          </w:p>
        </w:tc>
        <w:tc>
          <w:tcPr>
            <w:tcW w:w="804" w:type="pct"/>
            <w:shd w:val="clear" w:color="auto" w:fill="auto"/>
            <w:hideMark/>
          </w:tcPr>
          <w:p w14:paraId="0D0011BD"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733B38E4" w14:textId="77777777" w:rsidTr="00DC1C51">
        <w:trPr>
          <w:trHeight w:val="70"/>
        </w:trPr>
        <w:tc>
          <w:tcPr>
            <w:tcW w:w="2913" w:type="pct"/>
            <w:shd w:val="clear" w:color="auto" w:fill="auto"/>
            <w:hideMark/>
          </w:tcPr>
          <w:p w14:paraId="000A5C4E"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883D28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14:paraId="642FAB94"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3D638E4"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w:t>
            </w:r>
          </w:p>
        </w:tc>
        <w:tc>
          <w:tcPr>
            <w:tcW w:w="804" w:type="pct"/>
            <w:shd w:val="clear" w:color="auto" w:fill="auto"/>
            <w:hideMark/>
          </w:tcPr>
          <w:p w14:paraId="1C513A6D"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E46AE81" w14:textId="77777777" w:rsidTr="00DC1C51">
        <w:trPr>
          <w:trHeight w:val="70"/>
        </w:trPr>
        <w:tc>
          <w:tcPr>
            <w:tcW w:w="2913" w:type="pct"/>
            <w:shd w:val="clear" w:color="auto" w:fill="auto"/>
            <w:hideMark/>
          </w:tcPr>
          <w:p w14:paraId="4202861A" w14:textId="631A312F"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3B0ABA">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75DF7646"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46 0 00 00000</w:t>
            </w:r>
          </w:p>
        </w:tc>
        <w:tc>
          <w:tcPr>
            <w:tcW w:w="258" w:type="pct"/>
            <w:shd w:val="clear" w:color="auto" w:fill="auto"/>
            <w:hideMark/>
          </w:tcPr>
          <w:p w14:paraId="18C94BAD"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D68E337"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85</w:t>
            </w:r>
          </w:p>
        </w:tc>
        <w:tc>
          <w:tcPr>
            <w:tcW w:w="804" w:type="pct"/>
            <w:shd w:val="clear" w:color="auto" w:fill="auto"/>
            <w:hideMark/>
          </w:tcPr>
          <w:p w14:paraId="3BE1BE1A"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63506D6B" w14:textId="77777777" w:rsidTr="00DC1C51">
        <w:trPr>
          <w:trHeight w:val="70"/>
        </w:trPr>
        <w:tc>
          <w:tcPr>
            <w:tcW w:w="2913" w:type="pct"/>
            <w:shd w:val="clear" w:color="auto" w:fill="auto"/>
            <w:hideMark/>
          </w:tcPr>
          <w:p w14:paraId="58A17A81"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5E5996E"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14:paraId="143BE063"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81BFE1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w:t>
            </w:r>
          </w:p>
        </w:tc>
        <w:tc>
          <w:tcPr>
            <w:tcW w:w="804" w:type="pct"/>
            <w:shd w:val="clear" w:color="auto" w:fill="auto"/>
            <w:hideMark/>
          </w:tcPr>
          <w:p w14:paraId="44F0C207"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5C8D809F" w14:textId="77777777" w:rsidTr="00DC1C51">
        <w:trPr>
          <w:trHeight w:val="156"/>
        </w:trPr>
        <w:tc>
          <w:tcPr>
            <w:tcW w:w="2913" w:type="pct"/>
            <w:shd w:val="clear" w:color="auto" w:fill="auto"/>
            <w:hideMark/>
          </w:tcPr>
          <w:p w14:paraId="1F828AC6"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 xml:space="preserve">Муниципальная </w:t>
            </w:r>
            <w:proofErr w:type="spellStart"/>
            <w:r w:rsidRPr="003B0ABA">
              <w:rPr>
                <w:rFonts w:ascii="Times New Roman" w:eastAsia="Times New Roman" w:hAnsi="Times New Roman" w:cs="Times New Roman"/>
                <w:b/>
                <w:bCs/>
                <w:color w:val="000000"/>
                <w:sz w:val="12"/>
                <w:szCs w:val="12"/>
                <w:lang w:eastAsia="ru-RU"/>
              </w:rPr>
              <w:t>программа</w:t>
            </w:r>
            <w:proofErr w:type="gramStart"/>
            <w:r w:rsidRPr="003B0ABA">
              <w:rPr>
                <w:rFonts w:ascii="Times New Roman" w:eastAsia="Times New Roman" w:hAnsi="Times New Roman" w:cs="Times New Roman"/>
                <w:b/>
                <w:bCs/>
                <w:color w:val="000000"/>
                <w:sz w:val="12"/>
                <w:szCs w:val="12"/>
                <w:lang w:eastAsia="ru-RU"/>
              </w:rPr>
              <w:t>"К</w:t>
            </w:r>
            <w:proofErr w:type="gramEnd"/>
            <w:r w:rsidRPr="003B0ABA">
              <w:rPr>
                <w:rFonts w:ascii="Times New Roman" w:eastAsia="Times New Roman" w:hAnsi="Times New Roman" w:cs="Times New Roman"/>
                <w:b/>
                <w:bCs/>
                <w:color w:val="000000"/>
                <w:sz w:val="12"/>
                <w:szCs w:val="12"/>
                <w:lang w:eastAsia="ru-RU"/>
              </w:rPr>
              <w:t>омплексное</w:t>
            </w:r>
            <w:proofErr w:type="spellEnd"/>
            <w:r w:rsidRPr="003B0ABA">
              <w:rPr>
                <w:rFonts w:ascii="Times New Roman" w:eastAsia="Times New Roman" w:hAnsi="Times New Roman" w:cs="Times New Roman"/>
                <w:b/>
                <w:bCs/>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14:paraId="6E128CC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47 0 00 00000</w:t>
            </w:r>
          </w:p>
        </w:tc>
        <w:tc>
          <w:tcPr>
            <w:tcW w:w="258" w:type="pct"/>
            <w:shd w:val="clear" w:color="auto" w:fill="auto"/>
            <w:hideMark/>
          </w:tcPr>
          <w:p w14:paraId="58B030CB"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A4CCF0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4 600</w:t>
            </w:r>
          </w:p>
        </w:tc>
        <w:tc>
          <w:tcPr>
            <w:tcW w:w="804" w:type="pct"/>
            <w:shd w:val="clear" w:color="auto" w:fill="auto"/>
            <w:hideMark/>
          </w:tcPr>
          <w:p w14:paraId="6FB06131"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4 370</w:t>
            </w:r>
          </w:p>
        </w:tc>
      </w:tr>
      <w:tr w:rsidR="003B0ABA" w:rsidRPr="003B0ABA" w14:paraId="76967E3C" w14:textId="77777777" w:rsidTr="00DC1C51">
        <w:trPr>
          <w:trHeight w:val="70"/>
        </w:trPr>
        <w:tc>
          <w:tcPr>
            <w:tcW w:w="2913" w:type="pct"/>
            <w:shd w:val="clear" w:color="auto" w:fill="auto"/>
            <w:hideMark/>
          </w:tcPr>
          <w:p w14:paraId="3B8C3C4A"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DF1A54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14:paraId="0A5E1F5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7E5D759"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4 600</w:t>
            </w:r>
          </w:p>
        </w:tc>
        <w:tc>
          <w:tcPr>
            <w:tcW w:w="804" w:type="pct"/>
            <w:shd w:val="clear" w:color="auto" w:fill="auto"/>
            <w:hideMark/>
          </w:tcPr>
          <w:p w14:paraId="278363C0"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4 370</w:t>
            </w:r>
          </w:p>
        </w:tc>
      </w:tr>
      <w:tr w:rsidR="003B0ABA" w:rsidRPr="003B0ABA" w14:paraId="709E5229" w14:textId="77777777" w:rsidTr="00DC1C51">
        <w:trPr>
          <w:trHeight w:val="70"/>
        </w:trPr>
        <w:tc>
          <w:tcPr>
            <w:tcW w:w="2913" w:type="pct"/>
            <w:shd w:val="clear" w:color="auto" w:fill="auto"/>
            <w:hideMark/>
          </w:tcPr>
          <w:p w14:paraId="0675BA90"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6D82D60A"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48 0 00 00000</w:t>
            </w:r>
          </w:p>
        </w:tc>
        <w:tc>
          <w:tcPr>
            <w:tcW w:w="258" w:type="pct"/>
            <w:shd w:val="clear" w:color="auto" w:fill="auto"/>
            <w:hideMark/>
          </w:tcPr>
          <w:p w14:paraId="4F5A3285"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250FFF1"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5 106</w:t>
            </w:r>
          </w:p>
        </w:tc>
        <w:tc>
          <w:tcPr>
            <w:tcW w:w="804" w:type="pct"/>
            <w:shd w:val="clear" w:color="auto" w:fill="auto"/>
            <w:hideMark/>
          </w:tcPr>
          <w:p w14:paraId="0877A269"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09F1FA62" w14:textId="77777777" w:rsidTr="00DC1C51">
        <w:trPr>
          <w:trHeight w:val="70"/>
        </w:trPr>
        <w:tc>
          <w:tcPr>
            <w:tcW w:w="2913" w:type="pct"/>
            <w:shd w:val="clear" w:color="auto" w:fill="auto"/>
            <w:hideMark/>
          </w:tcPr>
          <w:p w14:paraId="04C2DBB2"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272E540"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14:paraId="4CD19AD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202D4A9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5 106</w:t>
            </w:r>
          </w:p>
        </w:tc>
        <w:tc>
          <w:tcPr>
            <w:tcW w:w="804" w:type="pct"/>
            <w:shd w:val="clear" w:color="auto" w:fill="auto"/>
            <w:hideMark/>
          </w:tcPr>
          <w:p w14:paraId="0492AC8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3D1F2017" w14:textId="77777777" w:rsidTr="00DC1C51">
        <w:trPr>
          <w:trHeight w:val="70"/>
        </w:trPr>
        <w:tc>
          <w:tcPr>
            <w:tcW w:w="2913" w:type="pct"/>
            <w:shd w:val="clear" w:color="auto" w:fill="auto"/>
            <w:hideMark/>
          </w:tcPr>
          <w:p w14:paraId="231F49AF"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B0ABA">
              <w:rPr>
                <w:rFonts w:ascii="Times New Roman" w:eastAsia="Times New Roman" w:hAnsi="Times New Roman" w:cs="Times New Roman"/>
                <w:b/>
                <w:bCs/>
                <w:color w:val="000000"/>
                <w:sz w:val="12"/>
                <w:szCs w:val="12"/>
                <w:lang w:eastAsia="ru-RU"/>
              </w:rPr>
              <w:t>м.р</w:t>
            </w:r>
            <w:proofErr w:type="spellEnd"/>
            <w:r w:rsidRPr="003B0ABA">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025A8E60"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49 0 00 00000</w:t>
            </w:r>
          </w:p>
        </w:tc>
        <w:tc>
          <w:tcPr>
            <w:tcW w:w="258" w:type="pct"/>
            <w:shd w:val="clear" w:color="auto" w:fill="auto"/>
            <w:hideMark/>
          </w:tcPr>
          <w:p w14:paraId="6714BD82"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1B70CC2"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9 646</w:t>
            </w:r>
          </w:p>
        </w:tc>
        <w:tc>
          <w:tcPr>
            <w:tcW w:w="804" w:type="pct"/>
            <w:shd w:val="clear" w:color="auto" w:fill="auto"/>
            <w:hideMark/>
          </w:tcPr>
          <w:p w14:paraId="06712182"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9 360</w:t>
            </w:r>
          </w:p>
        </w:tc>
      </w:tr>
      <w:tr w:rsidR="003B0ABA" w:rsidRPr="003B0ABA" w14:paraId="1CECD54A" w14:textId="77777777" w:rsidTr="00DC1C51">
        <w:trPr>
          <w:trHeight w:val="70"/>
        </w:trPr>
        <w:tc>
          <w:tcPr>
            <w:tcW w:w="2913" w:type="pct"/>
            <w:shd w:val="clear" w:color="auto" w:fill="auto"/>
            <w:hideMark/>
          </w:tcPr>
          <w:p w14:paraId="6E1EDE1B"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13BA427"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14:paraId="581526D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E7FC233"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85</w:t>
            </w:r>
          </w:p>
        </w:tc>
        <w:tc>
          <w:tcPr>
            <w:tcW w:w="804" w:type="pct"/>
            <w:shd w:val="clear" w:color="auto" w:fill="auto"/>
            <w:hideMark/>
          </w:tcPr>
          <w:p w14:paraId="4649EBEE"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70C2D7C5" w14:textId="77777777" w:rsidTr="00DC1C51">
        <w:trPr>
          <w:trHeight w:val="70"/>
        </w:trPr>
        <w:tc>
          <w:tcPr>
            <w:tcW w:w="2913" w:type="pct"/>
            <w:shd w:val="clear" w:color="auto" w:fill="auto"/>
            <w:hideMark/>
          </w:tcPr>
          <w:p w14:paraId="44BF4AD4"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9A683C6"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14:paraId="041A3E31"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DD089A1"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9 561</w:t>
            </w:r>
          </w:p>
        </w:tc>
        <w:tc>
          <w:tcPr>
            <w:tcW w:w="804" w:type="pct"/>
            <w:shd w:val="clear" w:color="auto" w:fill="auto"/>
            <w:hideMark/>
          </w:tcPr>
          <w:p w14:paraId="443CEFA8"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9 360</w:t>
            </w:r>
          </w:p>
        </w:tc>
      </w:tr>
      <w:tr w:rsidR="003B0ABA" w:rsidRPr="003B0ABA" w14:paraId="7F093960" w14:textId="77777777" w:rsidTr="00DC1C51">
        <w:trPr>
          <w:trHeight w:val="70"/>
        </w:trPr>
        <w:tc>
          <w:tcPr>
            <w:tcW w:w="2913" w:type="pct"/>
            <w:shd w:val="clear" w:color="auto" w:fill="auto"/>
            <w:hideMark/>
          </w:tcPr>
          <w:p w14:paraId="7DDC954D"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1258AB2E"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99 0 00 00000</w:t>
            </w:r>
          </w:p>
        </w:tc>
        <w:tc>
          <w:tcPr>
            <w:tcW w:w="258" w:type="pct"/>
            <w:shd w:val="clear" w:color="auto" w:fill="auto"/>
            <w:hideMark/>
          </w:tcPr>
          <w:p w14:paraId="6EABAF1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B690C14"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164</w:t>
            </w:r>
          </w:p>
        </w:tc>
        <w:tc>
          <w:tcPr>
            <w:tcW w:w="804" w:type="pct"/>
            <w:shd w:val="clear" w:color="auto" w:fill="auto"/>
            <w:hideMark/>
          </w:tcPr>
          <w:p w14:paraId="18012586"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0</w:t>
            </w:r>
          </w:p>
        </w:tc>
      </w:tr>
      <w:tr w:rsidR="003B0ABA" w:rsidRPr="003B0ABA" w14:paraId="1BD134FD" w14:textId="77777777" w:rsidTr="00DC1C51">
        <w:trPr>
          <w:trHeight w:val="70"/>
        </w:trPr>
        <w:tc>
          <w:tcPr>
            <w:tcW w:w="2913" w:type="pct"/>
            <w:shd w:val="clear" w:color="auto" w:fill="auto"/>
            <w:hideMark/>
          </w:tcPr>
          <w:p w14:paraId="1FEB24D1"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14:paraId="1AF03308"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14:paraId="0BE269DD"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310</w:t>
            </w:r>
          </w:p>
        </w:tc>
        <w:tc>
          <w:tcPr>
            <w:tcW w:w="383" w:type="pct"/>
            <w:shd w:val="clear" w:color="auto" w:fill="auto"/>
            <w:hideMark/>
          </w:tcPr>
          <w:p w14:paraId="0804005B"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154</w:t>
            </w:r>
          </w:p>
        </w:tc>
        <w:tc>
          <w:tcPr>
            <w:tcW w:w="804" w:type="pct"/>
            <w:shd w:val="clear" w:color="auto" w:fill="auto"/>
            <w:hideMark/>
          </w:tcPr>
          <w:p w14:paraId="1C8E57F6"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65FB632E" w14:textId="77777777" w:rsidTr="00DC1C51">
        <w:trPr>
          <w:trHeight w:val="70"/>
        </w:trPr>
        <w:tc>
          <w:tcPr>
            <w:tcW w:w="2913" w:type="pct"/>
            <w:shd w:val="clear" w:color="auto" w:fill="auto"/>
            <w:hideMark/>
          </w:tcPr>
          <w:p w14:paraId="43EA7F5D" w14:textId="77777777" w:rsidR="003B0ABA" w:rsidRPr="003B0ABA" w:rsidRDefault="003B0ABA" w:rsidP="003B0ABA">
            <w:pPr>
              <w:spacing w:after="0" w:line="240" w:lineRule="auto"/>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1624E822"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14:paraId="20EA0F8F" w14:textId="77777777" w:rsidR="003B0ABA" w:rsidRPr="003B0ABA" w:rsidRDefault="003B0ABA" w:rsidP="003B0ABA">
            <w:pPr>
              <w:spacing w:after="0" w:line="240" w:lineRule="auto"/>
              <w:jc w:val="center"/>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4E63A50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5FC00E8F" w14:textId="77777777" w:rsidR="003B0ABA" w:rsidRPr="003B0ABA" w:rsidRDefault="003B0ABA" w:rsidP="003B0ABA">
            <w:pPr>
              <w:spacing w:after="0" w:line="240" w:lineRule="auto"/>
              <w:jc w:val="right"/>
              <w:rPr>
                <w:rFonts w:ascii="Times New Roman" w:eastAsia="Times New Roman" w:hAnsi="Times New Roman" w:cs="Times New Roman"/>
                <w:color w:val="000000"/>
                <w:sz w:val="12"/>
                <w:szCs w:val="12"/>
                <w:lang w:eastAsia="ru-RU"/>
              </w:rPr>
            </w:pPr>
            <w:r w:rsidRPr="003B0ABA">
              <w:rPr>
                <w:rFonts w:ascii="Times New Roman" w:eastAsia="Times New Roman" w:hAnsi="Times New Roman" w:cs="Times New Roman"/>
                <w:color w:val="000000"/>
                <w:sz w:val="12"/>
                <w:szCs w:val="12"/>
                <w:lang w:eastAsia="ru-RU"/>
              </w:rPr>
              <w:t>0</w:t>
            </w:r>
          </w:p>
        </w:tc>
      </w:tr>
      <w:tr w:rsidR="003B0ABA" w:rsidRPr="003B0ABA" w14:paraId="1EEE1630" w14:textId="77777777" w:rsidTr="00DC1C51">
        <w:trPr>
          <w:trHeight w:val="70"/>
        </w:trPr>
        <w:tc>
          <w:tcPr>
            <w:tcW w:w="2913" w:type="pct"/>
            <w:shd w:val="clear" w:color="auto" w:fill="auto"/>
            <w:hideMark/>
          </w:tcPr>
          <w:p w14:paraId="7818D6BD" w14:textId="77777777" w:rsidR="003B0ABA" w:rsidRPr="003B0ABA" w:rsidRDefault="003B0ABA" w:rsidP="003B0ABA">
            <w:pPr>
              <w:spacing w:after="0" w:line="240" w:lineRule="auto"/>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6BF31A9A"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14:paraId="68506F38" w14:textId="77777777" w:rsidR="003B0ABA" w:rsidRPr="003B0ABA" w:rsidRDefault="003B0ABA" w:rsidP="003B0AB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0C7991F"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32 843</w:t>
            </w:r>
          </w:p>
        </w:tc>
        <w:tc>
          <w:tcPr>
            <w:tcW w:w="804" w:type="pct"/>
            <w:shd w:val="clear" w:color="auto" w:fill="auto"/>
            <w:hideMark/>
          </w:tcPr>
          <w:p w14:paraId="344A3C0A" w14:textId="77777777" w:rsidR="003B0ABA" w:rsidRPr="003B0ABA" w:rsidRDefault="003B0ABA" w:rsidP="003B0ABA">
            <w:pPr>
              <w:spacing w:after="0" w:line="240" w:lineRule="auto"/>
              <w:jc w:val="right"/>
              <w:rPr>
                <w:rFonts w:ascii="Times New Roman" w:eastAsia="Times New Roman" w:hAnsi="Times New Roman" w:cs="Times New Roman"/>
                <w:b/>
                <w:bCs/>
                <w:color w:val="000000"/>
                <w:sz w:val="12"/>
                <w:szCs w:val="12"/>
                <w:lang w:eastAsia="ru-RU"/>
              </w:rPr>
            </w:pPr>
            <w:r w:rsidRPr="003B0ABA">
              <w:rPr>
                <w:rFonts w:ascii="Times New Roman" w:eastAsia="Times New Roman" w:hAnsi="Times New Roman" w:cs="Times New Roman"/>
                <w:b/>
                <w:bCs/>
                <w:color w:val="000000"/>
                <w:sz w:val="12"/>
                <w:szCs w:val="12"/>
                <w:lang w:eastAsia="ru-RU"/>
              </w:rPr>
              <w:t>13 968</w:t>
            </w:r>
          </w:p>
        </w:tc>
      </w:tr>
    </w:tbl>
    <w:p w14:paraId="57A80C56" w14:textId="77777777" w:rsidR="003B0ABA" w:rsidRDefault="003B0ABA" w:rsidP="003B0ABA">
      <w:pPr>
        <w:tabs>
          <w:tab w:val="left" w:pos="6936"/>
        </w:tabs>
        <w:spacing w:after="0" w:line="240" w:lineRule="auto"/>
        <w:ind w:firstLine="284"/>
        <w:jc w:val="center"/>
        <w:rPr>
          <w:rFonts w:ascii="Times New Roman" w:hAnsi="Times New Roman" w:cs="Times New Roman"/>
          <w:sz w:val="12"/>
          <w:szCs w:val="12"/>
        </w:rPr>
      </w:pPr>
    </w:p>
    <w:p w14:paraId="151A1198" w14:textId="77777777" w:rsidR="00DC1C51" w:rsidRPr="00DC1C51" w:rsidRDefault="00DC1C51" w:rsidP="00DC1C51">
      <w:pPr>
        <w:tabs>
          <w:tab w:val="left" w:pos="6936"/>
        </w:tabs>
        <w:spacing w:after="0" w:line="240" w:lineRule="auto"/>
        <w:ind w:firstLine="284"/>
        <w:jc w:val="right"/>
        <w:rPr>
          <w:rFonts w:ascii="Times New Roman" w:hAnsi="Times New Roman" w:cs="Times New Roman"/>
          <w:sz w:val="12"/>
          <w:szCs w:val="12"/>
        </w:rPr>
      </w:pPr>
      <w:r w:rsidRPr="00DC1C51">
        <w:rPr>
          <w:rFonts w:ascii="Times New Roman" w:hAnsi="Times New Roman" w:cs="Times New Roman"/>
          <w:sz w:val="12"/>
          <w:szCs w:val="12"/>
        </w:rPr>
        <w:t>Приложение № 6</w:t>
      </w:r>
    </w:p>
    <w:p w14:paraId="2421A8E5" w14:textId="77777777" w:rsidR="00DC1C51" w:rsidRPr="00DC1C51" w:rsidRDefault="00DC1C51" w:rsidP="00DC1C51">
      <w:pPr>
        <w:tabs>
          <w:tab w:val="left" w:pos="6936"/>
        </w:tabs>
        <w:spacing w:after="0" w:line="240" w:lineRule="auto"/>
        <w:ind w:firstLine="284"/>
        <w:jc w:val="right"/>
        <w:rPr>
          <w:rFonts w:ascii="Times New Roman" w:hAnsi="Times New Roman" w:cs="Times New Roman"/>
          <w:sz w:val="12"/>
          <w:szCs w:val="12"/>
        </w:rPr>
      </w:pPr>
      <w:r w:rsidRPr="00DC1C51">
        <w:rPr>
          <w:rFonts w:ascii="Times New Roman" w:hAnsi="Times New Roman" w:cs="Times New Roman"/>
          <w:sz w:val="12"/>
          <w:szCs w:val="12"/>
        </w:rPr>
        <w:t>к Решению Собрания Представителей</w:t>
      </w:r>
    </w:p>
    <w:p w14:paraId="3A592744" w14:textId="77777777" w:rsidR="00DC1C51" w:rsidRPr="00DC1C51" w:rsidRDefault="00DC1C51" w:rsidP="00DC1C51">
      <w:pPr>
        <w:tabs>
          <w:tab w:val="left" w:pos="6936"/>
        </w:tabs>
        <w:spacing w:after="0" w:line="240" w:lineRule="auto"/>
        <w:ind w:firstLine="284"/>
        <w:jc w:val="right"/>
        <w:rPr>
          <w:rFonts w:ascii="Times New Roman" w:hAnsi="Times New Roman" w:cs="Times New Roman"/>
          <w:sz w:val="12"/>
          <w:szCs w:val="12"/>
        </w:rPr>
      </w:pPr>
      <w:r w:rsidRPr="00DC1C51">
        <w:rPr>
          <w:rFonts w:ascii="Times New Roman" w:hAnsi="Times New Roman" w:cs="Times New Roman"/>
          <w:sz w:val="12"/>
          <w:szCs w:val="12"/>
        </w:rPr>
        <w:t>сельского поселения Серноводск                                                                                                                                                                                    муниципального района Сергиевский</w:t>
      </w:r>
    </w:p>
    <w:p w14:paraId="18C49F0C" w14:textId="09443FE3" w:rsidR="00DC1C51" w:rsidRDefault="00DC1C51" w:rsidP="00DC1C51">
      <w:pPr>
        <w:tabs>
          <w:tab w:val="left" w:pos="6936"/>
        </w:tabs>
        <w:spacing w:after="0" w:line="240" w:lineRule="auto"/>
        <w:ind w:firstLine="284"/>
        <w:jc w:val="right"/>
        <w:rPr>
          <w:rFonts w:ascii="Times New Roman" w:hAnsi="Times New Roman" w:cs="Times New Roman"/>
          <w:sz w:val="12"/>
          <w:szCs w:val="12"/>
        </w:rPr>
      </w:pPr>
      <w:r w:rsidRPr="00DC1C51">
        <w:rPr>
          <w:rFonts w:ascii="Times New Roman" w:hAnsi="Times New Roman" w:cs="Times New Roman"/>
          <w:sz w:val="12"/>
          <w:szCs w:val="12"/>
        </w:rPr>
        <w:t xml:space="preserve">№24  от "27" июля 2022 года      </w:t>
      </w:r>
    </w:p>
    <w:p w14:paraId="1A539553" w14:textId="34230B1A" w:rsidR="00DC1C51" w:rsidRDefault="00DC1C51" w:rsidP="00DC1C51">
      <w:pPr>
        <w:tabs>
          <w:tab w:val="left" w:pos="6936"/>
        </w:tabs>
        <w:spacing w:after="0" w:line="240" w:lineRule="auto"/>
        <w:ind w:firstLine="284"/>
        <w:jc w:val="center"/>
        <w:rPr>
          <w:rFonts w:ascii="Times New Roman" w:hAnsi="Times New Roman" w:cs="Times New Roman"/>
          <w:sz w:val="12"/>
          <w:szCs w:val="12"/>
        </w:rPr>
      </w:pPr>
      <w:r w:rsidRPr="00DC1C51">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DC1C51" w:rsidRPr="00DC1C51" w14:paraId="51629A73" w14:textId="77777777" w:rsidTr="00DC1C5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EF4BE"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10B01031"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4D69E23F"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219586F"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 xml:space="preserve">Сумма, </w:t>
            </w:r>
            <w:proofErr w:type="spellStart"/>
            <w:r w:rsidRPr="00DC1C51">
              <w:rPr>
                <w:rFonts w:ascii="Times New Roman" w:eastAsia="Times New Roman" w:hAnsi="Times New Roman" w:cs="Times New Roman"/>
                <w:b/>
                <w:bCs/>
                <w:sz w:val="12"/>
                <w:szCs w:val="12"/>
                <w:lang w:eastAsia="ru-RU"/>
              </w:rPr>
              <w:t>тыс</w:t>
            </w:r>
            <w:proofErr w:type="gramStart"/>
            <w:r w:rsidRPr="00DC1C51">
              <w:rPr>
                <w:rFonts w:ascii="Times New Roman" w:eastAsia="Times New Roman" w:hAnsi="Times New Roman" w:cs="Times New Roman"/>
                <w:b/>
                <w:bCs/>
                <w:sz w:val="12"/>
                <w:szCs w:val="12"/>
                <w:lang w:eastAsia="ru-RU"/>
              </w:rPr>
              <w:t>.р</w:t>
            </w:r>
            <w:proofErr w:type="gramEnd"/>
            <w:r w:rsidRPr="00DC1C51">
              <w:rPr>
                <w:rFonts w:ascii="Times New Roman" w:eastAsia="Times New Roman" w:hAnsi="Times New Roman" w:cs="Times New Roman"/>
                <w:b/>
                <w:bCs/>
                <w:sz w:val="12"/>
                <w:szCs w:val="12"/>
                <w:lang w:eastAsia="ru-RU"/>
              </w:rPr>
              <w:t>ублей</w:t>
            </w:r>
            <w:proofErr w:type="spellEnd"/>
          </w:p>
        </w:tc>
      </w:tr>
      <w:tr w:rsidR="00DC1C51" w:rsidRPr="00DC1C51" w14:paraId="32BD93D2"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ECC1EFE"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07CDE1B9"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0593BD2" w14:textId="77777777" w:rsidR="00DC1C51" w:rsidRPr="00DC1C51" w:rsidRDefault="00DC1C51" w:rsidP="00DC1C51">
            <w:pPr>
              <w:spacing w:after="0" w:line="240" w:lineRule="auto"/>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A5890F2" w14:textId="77777777" w:rsidR="00DC1C51" w:rsidRPr="00DC1C51" w:rsidRDefault="00DC1C51" w:rsidP="00DC1C51">
            <w:pPr>
              <w:spacing w:after="0" w:line="240" w:lineRule="auto"/>
              <w:jc w:val="right"/>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1500</w:t>
            </w:r>
          </w:p>
        </w:tc>
      </w:tr>
      <w:tr w:rsidR="00DC1C51" w:rsidRPr="00DC1C51" w14:paraId="37B16F5F"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DDCA38D"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047B1DE9"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2372447" w14:textId="77777777" w:rsidR="00DC1C51" w:rsidRPr="00DC1C51" w:rsidRDefault="00DC1C51" w:rsidP="00DC1C51">
            <w:pPr>
              <w:spacing w:after="0" w:line="240" w:lineRule="auto"/>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187766DA" w14:textId="77777777" w:rsidR="00DC1C51" w:rsidRPr="00DC1C51" w:rsidRDefault="00DC1C51" w:rsidP="00DC1C51">
            <w:pPr>
              <w:spacing w:after="0" w:line="240" w:lineRule="auto"/>
              <w:jc w:val="right"/>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0</w:t>
            </w:r>
          </w:p>
        </w:tc>
      </w:tr>
      <w:tr w:rsidR="00DC1C51" w:rsidRPr="00DC1C51" w14:paraId="6297A627"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D0A6681"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030B3849"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607AFEB1"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989B2A7"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w:t>
            </w:r>
          </w:p>
        </w:tc>
      </w:tr>
      <w:tr w:rsidR="00DC1C51" w:rsidRPr="00DC1C51" w14:paraId="4BB0CB7C"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ECE1F2D"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14:paraId="748EE899"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297E1B1D"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5E2DFCE"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w:t>
            </w:r>
          </w:p>
        </w:tc>
      </w:tr>
      <w:tr w:rsidR="00DC1C51" w:rsidRPr="00DC1C51" w14:paraId="62ABE56C"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87B323B"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0942E7A4"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6BD28C3" w14:textId="77777777" w:rsidR="00DC1C51" w:rsidRPr="00DC1C51" w:rsidRDefault="00DC1C51" w:rsidP="00DC1C51">
            <w:pPr>
              <w:spacing w:after="0" w:line="240" w:lineRule="auto"/>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1D1A4CC" w14:textId="77777777" w:rsidR="00DC1C51" w:rsidRPr="00DC1C51" w:rsidRDefault="00DC1C51" w:rsidP="00DC1C51">
            <w:pPr>
              <w:spacing w:after="0" w:line="240" w:lineRule="auto"/>
              <w:jc w:val="right"/>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1500</w:t>
            </w:r>
          </w:p>
        </w:tc>
      </w:tr>
      <w:tr w:rsidR="00DC1C51" w:rsidRPr="00DC1C51" w14:paraId="6460F132"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78D4CBB"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02C59361"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70B3A403" w14:textId="77777777" w:rsidR="00DC1C51" w:rsidRPr="00DC1C51" w:rsidRDefault="00DC1C51" w:rsidP="00DC1C51">
            <w:pPr>
              <w:spacing w:after="0" w:line="240" w:lineRule="auto"/>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36A7F4A3"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-31343</w:t>
            </w:r>
          </w:p>
        </w:tc>
      </w:tr>
      <w:tr w:rsidR="00DC1C51" w:rsidRPr="00DC1C51" w14:paraId="683FB155"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611FF26"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2B765BE7"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76B07393"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A4EB341"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-31343</w:t>
            </w:r>
          </w:p>
        </w:tc>
      </w:tr>
      <w:tr w:rsidR="00DC1C51" w:rsidRPr="00DC1C51" w14:paraId="72671CB5"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E82F938"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319FD666"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5BF0E709"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3DC3842"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-31343</w:t>
            </w:r>
          </w:p>
        </w:tc>
      </w:tr>
      <w:tr w:rsidR="00DC1C51" w:rsidRPr="00DC1C51" w14:paraId="597DB92E"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8C538B2"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14:paraId="411D0910"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11F18328"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79414EEC"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-31343</w:t>
            </w:r>
          </w:p>
        </w:tc>
      </w:tr>
      <w:tr w:rsidR="00DC1C51" w:rsidRPr="00DC1C51" w14:paraId="1699CCE3"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73606E2"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7EB2D886" w14:textId="77777777" w:rsidR="00DC1C51" w:rsidRPr="00DC1C51" w:rsidRDefault="00DC1C51" w:rsidP="00DC1C51">
            <w:pPr>
              <w:spacing w:after="0" w:line="240" w:lineRule="auto"/>
              <w:jc w:val="center"/>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2E299760" w14:textId="77777777" w:rsidR="00DC1C51" w:rsidRPr="00DC1C51" w:rsidRDefault="00DC1C51" w:rsidP="00DC1C51">
            <w:pPr>
              <w:spacing w:after="0" w:line="240" w:lineRule="auto"/>
              <w:rPr>
                <w:rFonts w:ascii="Times New Roman" w:eastAsia="Times New Roman" w:hAnsi="Times New Roman" w:cs="Times New Roman"/>
                <w:b/>
                <w:bCs/>
                <w:sz w:val="12"/>
                <w:szCs w:val="12"/>
                <w:lang w:eastAsia="ru-RU"/>
              </w:rPr>
            </w:pPr>
            <w:r w:rsidRPr="00DC1C5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CA0F9BF"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32843</w:t>
            </w:r>
          </w:p>
        </w:tc>
      </w:tr>
      <w:tr w:rsidR="00DC1C51" w:rsidRPr="00DC1C51" w14:paraId="2079CB56"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555D24B"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68715911"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5F72C880"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182C2D8"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32843</w:t>
            </w:r>
          </w:p>
        </w:tc>
      </w:tr>
      <w:tr w:rsidR="00DC1C51" w:rsidRPr="00DC1C51" w14:paraId="715BC0C8"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B7A672C"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21D50763"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048912F2"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9A88750"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32843</w:t>
            </w:r>
          </w:p>
        </w:tc>
      </w:tr>
      <w:tr w:rsidR="00DC1C51" w:rsidRPr="00DC1C51" w14:paraId="7AC43736" w14:textId="77777777" w:rsidTr="00DC1C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7FFA5C0"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14:paraId="5586A292" w14:textId="77777777" w:rsidR="00DC1C51" w:rsidRPr="00DC1C51" w:rsidRDefault="00DC1C51" w:rsidP="00DC1C51">
            <w:pPr>
              <w:spacing w:after="0" w:line="240" w:lineRule="auto"/>
              <w:jc w:val="center"/>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2917A37E" w14:textId="77777777" w:rsidR="00DC1C51" w:rsidRPr="00DC1C51" w:rsidRDefault="00DC1C51" w:rsidP="00DC1C51">
            <w:pPr>
              <w:spacing w:after="0" w:line="240" w:lineRule="auto"/>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AE7D432" w14:textId="77777777" w:rsidR="00DC1C51" w:rsidRPr="00DC1C51" w:rsidRDefault="00DC1C51" w:rsidP="00DC1C51">
            <w:pPr>
              <w:spacing w:after="0" w:line="240" w:lineRule="auto"/>
              <w:jc w:val="right"/>
              <w:rPr>
                <w:rFonts w:ascii="Times New Roman" w:eastAsia="Times New Roman" w:hAnsi="Times New Roman" w:cs="Times New Roman"/>
                <w:sz w:val="12"/>
                <w:szCs w:val="12"/>
                <w:lang w:eastAsia="ru-RU"/>
              </w:rPr>
            </w:pPr>
            <w:r w:rsidRPr="00DC1C51">
              <w:rPr>
                <w:rFonts w:ascii="Times New Roman" w:eastAsia="Times New Roman" w:hAnsi="Times New Roman" w:cs="Times New Roman"/>
                <w:sz w:val="12"/>
                <w:szCs w:val="12"/>
                <w:lang w:eastAsia="ru-RU"/>
              </w:rPr>
              <w:t>32843</w:t>
            </w:r>
          </w:p>
        </w:tc>
      </w:tr>
    </w:tbl>
    <w:p w14:paraId="3F6DABC7" w14:textId="77777777" w:rsidR="00DC1C51" w:rsidRDefault="00DC1C51" w:rsidP="00DC1C51">
      <w:pPr>
        <w:tabs>
          <w:tab w:val="left" w:pos="6936"/>
        </w:tabs>
        <w:spacing w:after="0" w:line="240" w:lineRule="auto"/>
        <w:ind w:firstLine="284"/>
        <w:jc w:val="center"/>
        <w:rPr>
          <w:rFonts w:ascii="Times New Roman" w:hAnsi="Times New Roman" w:cs="Times New Roman"/>
          <w:sz w:val="12"/>
          <w:szCs w:val="12"/>
        </w:rPr>
      </w:pPr>
    </w:p>
    <w:p w14:paraId="52919B8D" w14:textId="0B568BFB" w:rsidR="00503A65" w:rsidRPr="00503A65" w:rsidRDefault="00503A65" w:rsidP="00503A6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D4AF860" w14:textId="06A0A980" w:rsidR="00503A65" w:rsidRPr="00503A65" w:rsidRDefault="00503A65" w:rsidP="00503A65">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№27                                                                                                                                                                                                      от «27» июля 2022</w:t>
      </w:r>
      <w:r w:rsidRPr="00503A65">
        <w:rPr>
          <w:rFonts w:ascii="Times New Roman" w:hAnsi="Times New Roman" w:cs="Times New Roman"/>
          <w:sz w:val="12"/>
          <w:szCs w:val="12"/>
        </w:rPr>
        <w:t>г.</w:t>
      </w:r>
    </w:p>
    <w:p w14:paraId="36907418" w14:textId="1A0B0B81" w:rsidR="00503A65" w:rsidRPr="00503A65" w:rsidRDefault="00503A65" w:rsidP="00503A65">
      <w:pPr>
        <w:tabs>
          <w:tab w:val="left" w:pos="6936"/>
        </w:tabs>
        <w:spacing w:after="0" w:line="240" w:lineRule="auto"/>
        <w:ind w:firstLine="284"/>
        <w:jc w:val="center"/>
        <w:rPr>
          <w:rFonts w:ascii="Times New Roman" w:hAnsi="Times New Roman" w:cs="Times New Roman"/>
          <w:sz w:val="12"/>
          <w:szCs w:val="12"/>
        </w:rPr>
      </w:pPr>
      <w:r w:rsidRPr="00503A65">
        <w:rPr>
          <w:rFonts w:ascii="Times New Roman" w:hAnsi="Times New Roman" w:cs="Times New Roman"/>
          <w:sz w:val="12"/>
          <w:szCs w:val="12"/>
        </w:rPr>
        <w:t>О внесении изменений и дополнений в бюджет сельского поселения Сургут муниципального района Сергиевский Самарской области на 2022 год и на пл</w:t>
      </w:r>
      <w:r>
        <w:rPr>
          <w:rFonts w:ascii="Times New Roman" w:hAnsi="Times New Roman" w:cs="Times New Roman"/>
          <w:sz w:val="12"/>
          <w:szCs w:val="12"/>
        </w:rPr>
        <w:t>ановый период 2023 и 2024 годов</w:t>
      </w:r>
    </w:p>
    <w:p w14:paraId="5EC297C1" w14:textId="77777777"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sidRPr="00503A65">
        <w:rPr>
          <w:rFonts w:ascii="Times New Roman" w:hAnsi="Times New Roman" w:cs="Times New Roman"/>
          <w:sz w:val="12"/>
          <w:szCs w:val="12"/>
        </w:rPr>
        <w:t>принято  Собранием Представителей</w:t>
      </w:r>
    </w:p>
    <w:p w14:paraId="6A44BB8D" w14:textId="77777777"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sidRPr="00503A65">
        <w:rPr>
          <w:rFonts w:ascii="Times New Roman" w:hAnsi="Times New Roman" w:cs="Times New Roman"/>
          <w:sz w:val="12"/>
          <w:szCs w:val="12"/>
        </w:rPr>
        <w:t>сельского поселения Сургут</w:t>
      </w:r>
    </w:p>
    <w:p w14:paraId="363BE7A3" w14:textId="04E58FB9"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sidRPr="00503A6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28A889E5" w14:textId="256EDBF0"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sidRPr="00503A65">
        <w:rPr>
          <w:rFonts w:ascii="Times New Roman" w:hAnsi="Times New Roman" w:cs="Times New Roman"/>
          <w:sz w:val="12"/>
          <w:szCs w:val="12"/>
        </w:rPr>
        <w:t>Рассмотрев представленный Администрацией сельского поселения Сур</w:t>
      </w:r>
      <w:r>
        <w:rPr>
          <w:rFonts w:ascii="Times New Roman" w:hAnsi="Times New Roman" w:cs="Times New Roman"/>
          <w:sz w:val="12"/>
          <w:szCs w:val="12"/>
        </w:rPr>
        <w:t>гут</w:t>
      </w:r>
      <w:r w:rsidRPr="00503A65">
        <w:rPr>
          <w:rFonts w:ascii="Times New Roman" w:hAnsi="Times New Roman" w:cs="Times New Roman"/>
          <w:sz w:val="12"/>
          <w:szCs w:val="12"/>
        </w:rPr>
        <w:t xml:space="preserve"> муниципального района Сергиевский Самарской области  бюджет сельского поселения Сургут на 2022 год и на плановый период 2023 и 2024 годов, Собрание представите</w:t>
      </w:r>
      <w:r>
        <w:rPr>
          <w:rFonts w:ascii="Times New Roman" w:hAnsi="Times New Roman" w:cs="Times New Roman"/>
          <w:sz w:val="12"/>
          <w:szCs w:val="12"/>
        </w:rPr>
        <w:t xml:space="preserve">лей сельского поселения Сургут </w:t>
      </w:r>
    </w:p>
    <w:p w14:paraId="64BEEEAE" w14:textId="77777777"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sidRPr="00503A65">
        <w:rPr>
          <w:rFonts w:ascii="Times New Roman" w:hAnsi="Times New Roman" w:cs="Times New Roman"/>
          <w:sz w:val="12"/>
          <w:szCs w:val="12"/>
        </w:rPr>
        <w:t xml:space="preserve">РЕШИЛО: </w:t>
      </w:r>
    </w:p>
    <w:p w14:paraId="0BD776E9" w14:textId="0DC805E3"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03A65">
        <w:rPr>
          <w:rFonts w:ascii="Times New Roman" w:hAnsi="Times New Roman" w:cs="Times New Roman"/>
          <w:sz w:val="12"/>
          <w:szCs w:val="12"/>
        </w:rPr>
        <w:t>Внести в решение Собрания представителей сельского поселения Сургут  от  15.12.2021г.  № 40  «О бюджете сельского поселения Сургут на 2022 год и плановый период 2023 и 2024 годов» следующие изменения и дополнения:</w:t>
      </w:r>
    </w:p>
    <w:p w14:paraId="63F9791F" w14:textId="57A34B17"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503A65">
        <w:rPr>
          <w:rFonts w:ascii="Times New Roman" w:hAnsi="Times New Roman" w:cs="Times New Roman"/>
          <w:sz w:val="12"/>
          <w:szCs w:val="12"/>
        </w:rPr>
        <w:t>В</w:t>
      </w:r>
      <w:proofErr w:type="gramEnd"/>
      <w:r w:rsidRPr="00503A65">
        <w:rPr>
          <w:rFonts w:ascii="Times New Roman" w:hAnsi="Times New Roman" w:cs="Times New Roman"/>
          <w:sz w:val="12"/>
          <w:szCs w:val="12"/>
        </w:rPr>
        <w:t xml:space="preserve"> статье 1 пункт 1    сумму  «26 686» заменить суммой «26 706»;</w:t>
      </w:r>
    </w:p>
    <w:p w14:paraId="74A8881B" w14:textId="2E849550"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sidRPr="00503A65">
        <w:rPr>
          <w:rFonts w:ascii="Times New Roman" w:hAnsi="Times New Roman" w:cs="Times New Roman"/>
          <w:sz w:val="12"/>
          <w:szCs w:val="12"/>
        </w:rPr>
        <w:t>сумму  «29 161» заменить суммой «29 181»;</w:t>
      </w:r>
    </w:p>
    <w:p w14:paraId="007A5897" w14:textId="3219985F"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1.2</w:t>
      </w:r>
      <w:proofErr w:type="gramStart"/>
      <w:r w:rsidRPr="00503A65">
        <w:rPr>
          <w:rFonts w:ascii="Times New Roman" w:hAnsi="Times New Roman" w:cs="Times New Roman"/>
          <w:sz w:val="12"/>
          <w:szCs w:val="12"/>
        </w:rPr>
        <w:t>В</w:t>
      </w:r>
      <w:proofErr w:type="gramEnd"/>
      <w:r w:rsidRPr="00503A65">
        <w:rPr>
          <w:rFonts w:ascii="Times New Roman" w:hAnsi="Times New Roman" w:cs="Times New Roman"/>
          <w:sz w:val="12"/>
          <w:szCs w:val="12"/>
        </w:rPr>
        <w:t xml:space="preserve"> статье 4  пункт   1 сумму «11 333» заменить суммой «11 353».</w:t>
      </w:r>
    </w:p>
    <w:p w14:paraId="70A5582B" w14:textId="772C799C"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503A65">
        <w:rPr>
          <w:rFonts w:ascii="Times New Roman" w:hAnsi="Times New Roman" w:cs="Times New Roman"/>
          <w:sz w:val="12"/>
          <w:szCs w:val="12"/>
        </w:rPr>
        <w:t>В</w:t>
      </w:r>
      <w:proofErr w:type="gramEnd"/>
      <w:r w:rsidRPr="00503A65">
        <w:rPr>
          <w:rFonts w:ascii="Times New Roman" w:hAnsi="Times New Roman" w:cs="Times New Roman"/>
          <w:sz w:val="12"/>
          <w:szCs w:val="12"/>
        </w:rPr>
        <w:t xml:space="preserve"> статье 5  пункт   1 сумму «11 382» заменить суммой «11 402».</w:t>
      </w:r>
    </w:p>
    <w:p w14:paraId="1234561F" w14:textId="0C555F28"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503A65">
        <w:rPr>
          <w:rFonts w:ascii="Times New Roman" w:hAnsi="Times New Roman" w:cs="Times New Roman"/>
          <w:sz w:val="12"/>
          <w:szCs w:val="12"/>
        </w:rPr>
        <w:t xml:space="preserve">Приложения № 2,4,6   изложить в новой редакции (прилагаются).                       </w:t>
      </w:r>
    </w:p>
    <w:p w14:paraId="7CD8A2DF" w14:textId="33FEFEF1"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03A65">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33BE728F" w14:textId="70758DB9" w:rsidR="00503A65" w:rsidRPr="00503A65" w:rsidRDefault="00503A65" w:rsidP="00503A6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3A65">
        <w:rPr>
          <w:rFonts w:ascii="Times New Roman" w:hAnsi="Times New Roman" w:cs="Times New Roman"/>
          <w:sz w:val="12"/>
          <w:szCs w:val="12"/>
        </w:rPr>
        <w:t xml:space="preserve">Настоящее решение вступает в силу с момента </w:t>
      </w:r>
      <w:r>
        <w:rPr>
          <w:rFonts w:ascii="Times New Roman" w:hAnsi="Times New Roman" w:cs="Times New Roman"/>
          <w:sz w:val="12"/>
          <w:szCs w:val="12"/>
        </w:rPr>
        <w:t>его официального опубликования.</w:t>
      </w:r>
    </w:p>
    <w:p w14:paraId="6298EE3A" w14:textId="29E98422"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503A65">
        <w:rPr>
          <w:rFonts w:ascii="Times New Roman" w:hAnsi="Times New Roman" w:cs="Times New Roman"/>
          <w:sz w:val="12"/>
          <w:szCs w:val="12"/>
        </w:rPr>
        <w:t xml:space="preserve">Собрания представителей </w:t>
      </w:r>
    </w:p>
    <w:p w14:paraId="51B5B3C6" w14:textId="1FF80B40" w:rsidR="00503A65" w:rsidRP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сельского поселения Сургут</w:t>
      </w:r>
    </w:p>
    <w:p w14:paraId="4A050450" w14:textId="77777777"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xml:space="preserve">муниципального района Сергиевский               </w:t>
      </w:r>
    </w:p>
    <w:p w14:paraId="26C5E9BA" w14:textId="3D835EE8" w:rsidR="00503A65" w:rsidRP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А.Б.Александров</w:t>
      </w:r>
      <w:proofErr w:type="spellEnd"/>
    </w:p>
    <w:p w14:paraId="11A44B75" w14:textId="77777777" w:rsidR="00503A65" w:rsidRPr="00503A65" w:rsidRDefault="00503A65" w:rsidP="00503A65">
      <w:pPr>
        <w:tabs>
          <w:tab w:val="left" w:pos="6936"/>
        </w:tabs>
        <w:spacing w:after="0" w:line="240" w:lineRule="auto"/>
        <w:ind w:firstLine="284"/>
        <w:jc w:val="right"/>
        <w:rPr>
          <w:rFonts w:ascii="Times New Roman" w:hAnsi="Times New Roman" w:cs="Times New Roman"/>
          <w:sz w:val="12"/>
          <w:szCs w:val="12"/>
        </w:rPr>
      </w:pPr>
      <w:proofErr w:type="spellStart"/>
      <w:r w:rsidRPr="00503A65">
        <w:rPr>
          <w:rFonts w:ascii="Times New Roman" w:hAnsi="Times New Roman" w:cs="Times New Roman"/>
          <w:sz w:val="12"/>
          <w:szCs w:val="12"/>
        </w:rPr>
        <w:t>И.О.Главы</w:t>
      </w:r>
      <w:proofErr w:type="spellEnd"/>
      <w:r w:rsidRPr="00503A65">
        <w:rPr>
          <w:rFonts w:ascii="Times New Roman" w:hAnsi="Times New Roman" w:cs="Times New Roman"/>
          <w:sz w:val="12"/>
          <w:szCs w:val="12"/>
        </w:rPr>
        <w:t xml:space="preserve"> сельского поселения Сургут</w:t>
      </w:r>
    </w:p>
    <w:p w14:paraId="73DCCF0F" w14:textId="77777777"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xml:space="preserve">муниципального района Сергиевский             </w:t>
      </w:r>
    </w:p>
    <w:p w14:paraId="347D448A" w14:textId="7900580C" w:rsidR="00D143F2"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xml:space="preserve">                             </w:t>
      </w:r>
      <w:proofErr w:type="spellStart"/>
      <w:r w:rsidRPr="00503A65">
        <w:rPr>
          <w:rFonts w:ascii="Times New Roman" w:hAnsi="Times New Roman" w:cs="Times New Roman"/>
          <w:sz w:val="12"/>
          <w:szCs w:val="12"/>
        </w:rPr>
        <w:t>А.С.Киселёв</w:t>
      </w:r>
      <w:proofErr w:type="spellEnd"/>
    </w:p>
    <w:p w14:paraId="201A0E6A" w14:textId="77777777" w:rsidR="00503A65" w:rsidRDefault="00503A65" w:rsidP="00503A65">
      <w:pPr>
        <w:tabs>
          <w:tab w:val="left" w:pos="6936"/>
        </w:tabs>
        <w:spacing w:after="0" w:line="240" w:lineRule="auto"/>
        <w:ind w:firstLine="284"/>
        <w:jc w:val="right"/>
        <w:rPr>
          <w:rFonts w:ascii="Times New Roman" w:hAnsi="Times New Roman" w:cs="Times New Roman"/>
          <w:sz w:val="12"/>
          <w:szCs w:val="12"/>
        </w:rPr>
      </w:pPr>
    </w:p>
    <w:p w14:paraId="2E1C5935" w14:textId="3438DBDD" w:rsidR="00503A65" w:rsidRP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Приложение 2</w:t>
      </w:r>
    </w:p>
    <w:p w14:paraId="77B574BA" w14:textId="77777777"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xml:space="preserve">к Решению Собрания представителей </w:t>
      </w:r>
    </w:p>
    <w:p w14:paraId="093CA010" w14:textId="77777777"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xml:space="preserve">сельского поселения Сургут </w:t>
      </w:r>
    </w:p>
    <w:p w14:paraId="0DD8D685" w14:textId="77777777"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муниципального района Сергиевский </w:t>
      </w:r>
    </w:p>
    <w:p w14:paraId="22A7C696" w14:textId="4AB8E5C9" w:rsidR="00503A65" w:rsidRDefault="00503A65" w:rsidP="00503A65">
      <w:pPr>
        <w:tabs>
          <w:tab w:val="left" w:pos="6936"/>
        </w:tabs>
        <w:spacing w:after="0" w:line="240" w:lineRule="auto"/>
        <w:ind w:firstLine="284"/>
        <w:jc w:val="right"/>
        <w:rPr>
          <w:rFonts w:ascii="Times New Roman" w:hAnsi="Times New Roman" w:cs="Times New Roman"/>
          <w:sz w:val="12"/>
          <w:szCs w:val="12"/>
        </w:rPr>
      </w:pPr>
      <w:r w:rsidRPr="00503A65">
        <w:rPr>
          <w:rFonts w:ascii="Times New Roman" w:hAnsi="Times New Roman" w:cs="Times New Roman"/>
          <w:sz w:val="12"/>
          <w:szCs w:val="12"/>
        </w:rPr>
        <w:t>№ 27</w:t>
      </w:r>
      <w:r>
        <w:rPr>
          <w:rFonts w:ascii="Times New Roman" w:hAnsi="Times New Roman" w:cs="Times New Roman"/>
          <w:sz w:val="12"/>
          <w:szCs w:val="12"/>
        </w:rPr>
        <w:t xml:space="preserve"> </w:t>
      </w:r>
      <w:r w:rsidRPr="00503A65">
        <w:rPr>
          <w:rFonts w:ascii="Times New Roman" w:hAnsi="Times New Roman" w:cs="Times New Roman"/>
          <w:sz w:val="12"/>
          <w:szCs w:val="12"/>
        </w:rPr>
        <w:t>от "27" июля 2022 г.</w:t>
      </w:r>
    </w:p>
    <w:p w14:paraId="325435D9" w14:textId="6FF7051D" w:rsidR="00503A65" w:rsidRDefault="00503A65" w:rsidP="00503A65">
      <w:pPr>
        <w:tabs>
          <w:tab w:val="left" w:pos="6936"/>
        </w:tabs>
        <w:spacing w:after="0" w:line="240" w:lineRule="auto"/>
        <w:ind w:firstLine="284"/>
        <w:jc w:val="center"/>
        <w:rPr>
          <w:rFonts w:ascii="Times New Roman" w:hAnsi="Times New Roman" w:cs="Times New Roman"/>
          <w:sz w:val="12"/>
          <w:szCs w:val="12"/>
        </w:rPr>
      </w:pPr>
      <w:r w:rsidRPr="00503A65">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5"/>
        <w:gridCol w:w="336"/>
        <w:gridCol w:w="374"/>
        <w:gridCol w:w="985"/>
        <w:gridCol w:w="396"/>
        <w:gridCol w:w="604"/>
        <w:gridCol w:w="1241"/>
      </w:tblGrid>
      <w:tr w:rsidR="00503A65" w:rsidRPr="00503A65" w14:paraId="791CDB15" w14:textId="77777777" w:rsidTr="005A4338">
        <w:trPr>
          <w:trHeight w:val="70"/>
        </w:trPr>
        <w:tc>
          <w:tcPr>
            <w:tcW w:w="626" w:type="pct"/>
            <w:vMerge w:val="restart"/>
            <w:shd w:val="clear" w:color="auto" w:fill="auto"/>
            <w:hideMark/>
          </w:tcPr>
          <w:p w14:paraId="46839C3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bookmarkStart w:id="11" w:name="RANGE!A5:I71"/>
            <w:r w:rsidRPr="00503A65">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828" w:type="pct"/>
            <w:vMerge w:val="restart"/>
            <w:shd w:val="clear" w:color="auto" w:fill="auto"/>
            <w:hideMark/>
          </w:tcPr>
          <w:p w14:paraId="420DC59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2561641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roofErr w:type="spellStart"/>
            <w:r w:rsidRPr="00503A65">
              <w:rPr>
                <w:rFonts w:ascii="Times New Roman" w:eastAsia="Times New Roman" w:hAnsi="Times New Roman" w:cs="Times New Roman"/>
                <w:color w:val="000000"/>
                <w:sz w:val="12"/>
                <w:szCs w:val="12"/>
                <w:lang w:eastAsia="ru-RU"/>
              </w:rPr>
              <w:t>Рз</w:t>
            </w:r>
            <w:proofErr w:type="spellEnd"/>
          </w:p>
        </w:tc>
        <w:tc>
          <w:tcPr>
            <w:tcW w:w="242" w:type="pct"/>
            <w:vMerge w:val="restart"/>
            <w:shd w:val="clear" w:color="auto" w:fill="auto"/>
            <w:hideMark/>
          </w:tcPr>
          <w:p w14:paraId="24493EA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roofErr w:type="gramStart"/>
            <w:r w:rsidRPr="00503A65">
              <w:rPr>
                <w:rFonts w:ascii="Times New Roman" w:eastAsia="Times New Roman" w:hAnsi="Times New Roman" w:cs="Times New Roman"/>
                <w:color w:val="000000"/>
                <w:sz w:val="12"/>
                <w:szCs w:val="12"/>
                <w:lang w:eastAsia="ru-RU"/>
              </w:rPr>
              <w:t>ПР</w:t>
            </w:r>
            <w:proofErr w:type="gramEnd"/>
          </w:p>
        </w:tc>
        <w:tc>
          <w:tcPr>
            <w:tcW w:w="637" w:type="pct"/>
            <w:vMerge w:val="restart"/>
            <w:shd w:val="clear" w:color="auto" w:fill="auto"/>
            <w:hideMark/>
          </w:tcPr>
          <w:p w14:paraId="28F4D83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5417B0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ВР</w:t>
            </w:r>
          </w:p>
        </w:tc>
        <w:tc>
          <w:tcPr>
            <w:tcW w:w="1194" w:type="pct"/>
            <w:gridSpan w:val="2"/>
            <w:shd w:val="clear" w:color="auto" w:fill="auto"/>
            <w:hideMark/>
          </w:tcPr>
          <w:p w14:paraId="2BDA849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Сумма, тыс. рублей</w:t>
            </w:r>
          </w:p>
        </w:tc>
      </w:tr>
      <w:tr w:rsidR="00503A65" w:rsidRPr="00503A65" w14:paraId="42F19108" w14:textId="77777777" w:rsidTr="005A4338">
        <w:trPr>
          <w:trHeight w:val="70"/>
        </w:trPr>
        <w:tc>
          <w:tcPr>
            <w:tcW w:w="626" w:type="pct"/>
            <w:vMerge/>
            <w:vAlign w:val="center"/>
            <w:hideMark/>
          </w:tcPr>
          <w:p w14:paraId="630DB31B"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p>
        </w:tc>
        <w:tc>
          <w:tcPr>
            <w:tcW w:w="1828" w:type="pct"/>
            <w:vMerge/>
            <w:vAlign w:val="center"/>
            <w:hideMark/>
          </w:tcPr>
          <w:p w14:paraId="1F9D0407"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65B045A0"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p>
        </w:tc>
        <w:tc>
          <w:tcPr>
            <w:tcW w:w="242" w:type="pct"/>
            <w:vMerge/>
            <w:vAlign w:val="center"/>
            <w:hideMark/>
          </w:tcPr>
          <w:p w14:paraId="366BF719"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14:paraId="66F34A1A"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1E6EC75A"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p>
        </w:tc>
        <w:tc>
          <w:tcPr>
            <w:tcW w:w="391" w:type="pct"/>
            <w:shd w:val="clear" w:color="auto" w:fill="auto"/>
            <w:hideMark/>
          </w:tcPr>
          <w:p w14:paraId="1AE27D7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7DF534A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03A65" w:rsidRPr="00503A65" w14:paraId="7514BD8B" w14:textId="77777777" w:rsidTr="005A4338">
        <w:trPr>
          <w:trHeight w:val="70"/>
        </w:trPr>
        <w:tc>
          <w:tcPr>
            <w:tcW w:w="626" w:type="pct"/>
            <w:shd w:val="clear" w:color="auto" w:fill="auto"/>
            <w:hideMark/>
          </w:tcPr>
          <w:p w14:paraId="4855B9BF"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1BC3A610"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14:paraId="3BC666D7"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45641455"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14:paraId="2B6CCCA2"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7F32ED5"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17585BE7"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29 181</w:t>
            </w:r>
          </w:p>
        </w:tc>
        <w:tc>
          <w:tcPr>
            <w:tcW w:w="803" w:type="pct"/>
            <w:shd w:val="clear" w:color="auto" w:fill="auto"/>
            <w:hideMark/>
          </w:tcPr>
          <w:p w14:paraId="33CA5B13"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1 938</w:t>
            </w:r>
          </w:p>
        </w:tc>
      </w:tr>
      <w:tr w:rsidR="00503A65" w:rsidRPr="00503A65" w14:paraId="59FE5DAC" w14:textId="77777777" w:rsidTr="005A4338">
        <w:trPr>
          <w:trHeight w:val="70"/>
        </w:trPr>
        <w:tc>
          <w:tcPr>
            <w:tcW w:w="626" w:type="pct"/>
            <w:shd w:val="clear" w:color="auto" w:fill="auto"/>
            <w:hideMark/>
          </w:tcPr>
          <w:p w14:paraId="37B86EF0"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3984C754"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35DFA8B3"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6057A3E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14:paraId="1D38D78D"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8B1F9E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4ECC661C"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919</w:t>
            </w:r>
          </w:p>
        </w:tc>
        <w:tc>
          <w:tcPr>
            <w:tcW w:w="803" w:type="pct"/>
            <w:shd w:val="clear" w:color="auto" w:fill="auto"/>
            <w:hideMark/>
          </w:tcPr>
          <w:p w14:paraId="1276288D"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58C29276" w14:textId="77777777" w:rsidTr="005A4338">
        <w:trPr>
          <w:trHeight w:val="70"/>
        </w:trPr>
        <w:tc>
          <w:tcPr>
            <w:tcW w:w="626" w:type="pct"/>
            <w:shd w:val="clear" w:color="auto" w:fill="auto"/>
            <w:hideMark/>
          </w:tcPr>
          <w:p w14:paraId="0E5C6F0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B1BDD00"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Муниципальная </w:t>
            </w:r>
            <w:proofErr w:type="spellStart"/>
            <w:r w:rsidRPr="00503A65">
              <w:rPr>
                <w:rFonts w:ascii="Times New Roman" w:eastAsia="Times New Roman" w:hAnsi="Times New Roman" w:cs="Times New Roman"/>
                <w:color w:val="000000"/>
                <w:sz w:val="12"/>
                <w:szCs w:val="12"/>
                <w:lang w:eastAsia="ru-RU"/>
              </w:rPr>
              <w:t>программа</w:t>
            </w:r>
            <w:proofErr w:type="gramStart"/>
            <w:r w:rsidRPr="00503A65">
              <w:rPr>
                <w:rFonts w:ascii="Times New Roman" w:eastAsia="Times New Roman" w:hAnsi="Times New Roman" w:cs="Times New Roman"/>
                <w:color w:val="000000"/>
                <w:sz w:val="12"/>
                <w:szCs w:val="12"/>
                <w:lang w:eastAsia="ru-RU"/>
              </w:rPr>
              <w:t>"С</w:t>
            </w:r>
            <w:proofErr w:type="gramEnd"/>
            <w:r w:rsidRPr="00503A65">
              <w:rPr>
                <w:rFonts w:ascii="Times New Roman" w:eastAsia="Times New Roman" w:hAnsi="Times New Roman" w:cs="Times New Roman"/>
                <w:color w:val="000000"/>
                <w:sz w:val="12"/>
                <w:szCs w:val="12"/>
                <w:lang w:eastAsia="ru-RU"/>
              </w:rPr>
              <w:t>овершенствование</w:t>
            </w:r>
            <w:proofErr w:type="spellEnd"/>
            <w:r w:rsidRPr="00503A65">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46F9F5B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E54F1A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1BC6A08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E0847C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0EB7ACF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919</w:t>
            </w:r>
          </w:p>
        </w:tc>
        <w:tc>
          <w:tcPr>
            <w:tcW w:w="803" w:type="pct"/>
            <w:shd w:val="clear" w:color="auto" w:fill="auto"/>
            <w:hideMark/>
          </w:tcPr>
          <w:p w14:paraId="37732E43"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183DD67F" w14:textId="77777777" w:rsidTr="005A4338">
        <w:trPr>
          <w:trHeight w:val="70"/>
        </w:trPr>
        <w:tc>
          <w:tcPr>
            <w:tcW w:w="626" w:type="pct"/>
            <w:shd w:val="clear" w:color="auto" w:fill="auto"/>
            <w:hideMark/>
          </w:tcPr>
          <w:p w14:paraId="3B7995B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270F641"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2A3E99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546093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4ADD8E3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0A63DD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120</w:t>
            </w:r>
          </w:p>
        </w:tc>
        <w:tc>
          <w:tcPr>
            <w:tcW w:w="391" w:type="pct"/>
            <w:shd w:val="clear" w:color="auto" w:fill="auto"/>
            <w:hideMark/>
          </w:tcPr>
          <w:p w14:paraId="749EEA6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919</w:t>
            </w:r>
          </w:p>
        </w:tc>
        <w:tc>
          <w:tcPr>
            <w:tcW w:w="803" w:type="pct"/>
            <w:shd w:val="clear" w:color="auto" w:fill="auto"/>
            <w:hideMark/>
          </w:tcPr>
          <w:p w14:paraId="0F93129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4DE5C2BE" w14:textId="77777777" w:rsidTr="005A4338">
        <w:trPr>
          <w:trHeight w:val="70"/>
        </w:trPr>
        <w:tc>
          <w:tcPr>
            <w:tcW w:w="626" w:type="pct"/>
            <w:shd w:val="clear" w:color="auto" w:fill="auto"/>
            <w:hideMark/>
          </w:tcPr>
          <w:p w14:paraId="175A883A"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0728D47E"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446C9AD3"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157C5B35"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04</w:t>
            </w:r>
          </w:p>
        </w:tc>
        <w:tc>
          <w:tcPr>
            <w:tcW w:w="637" w:type="pct"/>
            <w:shd w:val="clear" w:color="auto" w:fill="auto"/>
            <w:hideMark/>
          </w:tcPr>
          <w:p w14:paraId="5EC3CFD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908CE1C"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01D7D6B3"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3 191</w:t>
            </w:r>
          </w:p>
        </w:tc>
        <w:tc>
          <w:tcPr>
            <w:tcW w:w="803" w:type="pct"/>
            <w:shd w:val="clear" w:color="auto" w:fill="auto"/>
            <w:hideMark/>
          </w:tcPr>
          <w:p w14:paraId="5054524A"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6A0FF04A" w14:textId="77777777" w:rsidTr="005A4338">
        <w:trPr>
          <w:trHeight w:val="70"/>
        </w:trPr>
        <w:tc>
          <w:tcPr>
            <w:tcW w:w="626" w:type="pct"/>
            <w:shd w:val="clear" w:color="auto" w:fill="auto"/>
            <w:hideMark/>
          </w:tcPr>
          <w:p w14:paraId="026CC60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1F677BA"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Муниципальная </w:t>
            </w:r>
            <w:proofErr w:type="spellStart"/>
            <w:r w:rsidRPr="00503A65">
              <w:rPr>
                <w:rFonts w:ascii="Times New Roman" w:eastAsia="Times New Roman" w:hAnsi="Times New Roman" w:cs="Times New Roman"/>
                <w:color w:val="000000"/>
                <w:sz w:val="12"/>
                <w:szCs w:val="12"/>
                <w:lang w:eastAsia="ru-RU"/>
              </w:rPr>
              <w:t>программа</w:t>
            </w:r>
            <w:proofErr w:type="gramStart"/>
            <w:r w:rsidRPr="00503A65">
              <w:rPr>
                <w:rFonts w:ascii="Times New Roman" w:eastAsia="Times New Roman" w:hAnsi="Times New Roman" w:cs="Times New Roman"/>
                <w:color w:val="000000"/>
                <w:sz w:val="12"/>
                <w:szCs w:val="12"/>
                <w:lang w:eastAsia="ru-RU"/>
              </w:rPr>
              <w:t>"С</w:t>
            </w:r>
            <w:proofErr w:type="gramEnd"/>
            <w:r w:rsidRPr="00503A65">
              <w:rPr>
                <w:rFonts w:ascii="Times New Roman" w:eastAsia="Times New Roman" w:hAnsi="Times New Roman" w:cs="Times New Roman"/>
                <w:color w:val="000000"/>
                <w:sz w:val="12"/>
                <w:szCs w:val="12"/>
                <w:lang w:eastAsia="ru-RU"/>
              </w:rPr>
              <w:t>овершенствование</w:t>
            </w:r>
            <w:proofErr w:type="spellEnd"/>
            <w:r w:rsidRPr="00503A65">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75BEB5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C60787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4BFA63D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FD51DA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0DDE59E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2 871</w:t>
            </w:r>
          </w:p>
        </w:tc>
        <w:tc>
          <w:tcPr>
            <w:tcW w:w="803" w:type="pct"/>
            <w:shd w:val="clear" w:color="auto" w:fill="auto"/>
            <w:hideMark/>
          </w:tcPr>
          <w:p w14:paraId="262B66B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FF79493" w14:textId="77777777" w:rsidTr="005A4338">
        <w:trPr>
          <w:trHeight w:val="70"/>
        </w:trPr>
        <w:tc>
          <w:tcPr>
            <w:tcW w:w="626" w:type="pct"/>
            <w:shd w:val="clear" w:color="auto" w:fill="auto"/>
            <w:hideMark/>
          </w:tcPr>
          <w:p w14:paraId="00822C1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CE31739"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EFEB28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C13118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229490E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888E45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120</w:t>
            </w:r>
          </w:p>
        </w:tc>
        <w:tc>
          <w:tcPr>
            <w:tcW w:w="391" w:type="pct"/>
            <w:shd w:val="clear" w:color="auto" w:fill="auto"/>
            <w:hideMark/>
          </w:tcPr>
          <w:p w14:paraId="76AC83F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2 094</w:t>
            </w:r>
          </w:p>
        </w:tc>
        <w:tc>
          <w:tcPr>
            <w:tcW w:w="803" w:type="pct"/>
            <w:shd w:val="clear" w:color="auto" w:fill="auto"/>
            <w:hideMark/>
          </w:tcPr>
          <w:p w14:paraId="534F9AEF"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1D1167A8" w14:textId="77777777" w:rsidTr="005A4338">
        <w:trPr>
          <w:trHeight w:val="70"/>
        </w:trPr>
        <w:tc>
          <w:tcPr>
            <w:tcW w:w="626" w:type="pct"/>
            <w:shd w:val="clear" w:color="auto" w:fill="auto"/>
            <w:hideMark/>
          </w:tcPr>
          <w:p w14:paraId="480B856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D096428"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C54450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7E8BFA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370C9C9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9DF441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0544D36C"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483</w:t>
            </w:r>
          </w:p>
        </w:tc>
        <w:tc>
          <w:tcPr>
            <w:tcW w:w="803" w:type="pct"/>
            <w:shd w:val="clear" w:color="auto" w:fill="auto"/>
            <w:hideMark/>
          </w:tcPr>
          <w:p w14:paraId="3C6F836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0751541F" w14:textId="77777777" w:rsidTr="005A4338">
        <w:trPr>
          <w:trHeight w:val="70"/>
        </w:trPr>
        <w:tc>
          <w:tcPr>
            <w:tcW w:w="626" w:type="pct"/>
            <w:shd w:val="clear" w:color="auto" w:fill="auto"/>
            <w:hideMark/>
          </w:tcPr>
          <w:p w14:paraId="3FC24BF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BE8CB20"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CC54B4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7E6265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635A4E0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A70E5C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782C88D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260</w:t>
            </w:r>
          </w:p>
        </w:tc>
        <w:tc>
          <w:tcPr>
            <w:tcW w:w="803" w:type="pct"/>
            <w:shd w:val="clear" w:color="auto" w:fill="auto"/>
            <w:hideMark/>
          </w:tcPr>
          <w:p w14:paraId="5F8B8A9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D1EAAC3" w14:textId="77777777" w:rsidTr="005A4338">
        <w:trPr>
          <w:trHeight w:val="70"/>
        </w:trPr>
        <w:tc>
          <w:tcPr>
            <w:tcW w:w="626" w:type="pct"/>
            <w:shd w:val="clear" w:color="auto" w:fill="auto"/>
            <w:hideMark/>
          </w:tcPr>
          <w:p w14:paraId="5614EDB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BF192F9"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7DA04B7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97B515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5AEB88D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8ED4F9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850</w:t>
            </w:r>
          </w:p>
        </w:tc>
        <w:tc>
          <w:tcPr>
            <w:tcW w:w="391" w:type="pct"/>
            <w:shd w:val="clear" w:color="auto" w:fill="auto"/>
            <w:hideMark/>
          </w:tcPr>
          <w:p w14:paraId="6313F3A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35</w:t>
            </w:r>
          </w:p>
        </w:tc>
        <w:tc>
          <w:tcPr>
            <w:tcW w:w="803" w:type="pct"/>
            <w:shd w:val="clear" w:color="auto" w:fill="auto"/>
            <w:hideMark/>
          </w:tcPr>
          <w:p w14:paraId="0F7741A9"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7990030" w14:textId="77777777" w:rsidTr="005A4338">
        <w:trPr>
          <w:trHeight w:val="70"/>
        </w:trPr>
        <w:tc>
          <w:tcPr>
            <w:tcW w:w="626" w:type="pct"/>
            <w:shd w:val="clear" w:color="auto" w:fill="auto"/>
            <w:hideMark/>
          </w:tcPr>
          <w:p w14:paraId="4C89E7C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18DE80E"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1C0C395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C010A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6EFC1A4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5887F5F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72F41A8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320</w:t>
            </w:r>
          </w:p>
        </w:tc>
        <w:tc>
          <w:tcPr>
            <w:tcW w:w="803" w:type="pct"/>
            <w:shd w:val="clear" w:color="auto" w:fill="auto"/>
            <w:hideMark/>
          </w:tcPr>
          <w:p w14:paraId="19A9F141"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8984296" w14:textId="77777777" w:rsidTr="005A4338">
        <w:trPr>
          <w:trHeight w:val="70"/>
        </w:trPr>
        <w:tc>
          <w:tcPr>
            <w:tcW w:w="626" w:type="pct"/>
            <w:shd w:val="clear" w:color="auto" w:fill="auto"/>
            <w:hideMark/>
          </w:tcPr>
          <w:p w14:paraId="33A9066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6679CDE"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FF9EFB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26E8EC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566965C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24716CB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2E637208"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320</w:t>
            </w:r>
          </w:p>
        </w:tc>
        <w:tc>
          <w:tcPr>
            <w:tcW w:w="803" w:type="pct"/>
            <w:shd w:val="clear" w:color="auto" w:fill="auto"/>
            <w:hideMark/>
          </w:tcPr>
          <w:p w14:paraId="381A6B6F"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579A3623" w14:textId="77777777" w:rsidTr="005A4338">
        <w:trPr>
          <w:trHeight w:val="70"/>
        </w:trPr>
        <w:tc>
          <w:tcPr>
            <w:tcW w:w="626" w:type="pct"/>
            <w:shd w:val="clear" w:color="auto" w:fill="auto"/>
            <w:hideMark/>
          </w:tcPr>
          <w:p w14:paraId="343F5659"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7CE076B6"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4A3710EA"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3D90B0F5"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06</w:t>
            </w:r>
          </w:p>
        </w:tc>
        <w:tc>
          <w:tcPr>
            <w:tcW w:w="637" w:type="pct"/>
            <w:shd w:val="clear" w:color="auto" w:fill="auto"/>
            <w:hideMark/>
          </w:tcPr>
          <w:p w14:paraId="72E17992"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F01DCAF"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157C0F27"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508</w:t>
            </w:r>
          </w:p>
        </w:tc>
        <w:tc>
          <w:tcPr>
            <w:tcW w:w="803" w:type="pct"/>
            <w:shd w:val="clear" w:color="auto" w:fill="auto"/>
            <w:hideMark/>
          </w:tcPr>
          <w:p w14:paraId="535DFC05"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0FDA304D" w14:textId="77777777" w:rsidTr="005A4338">
        <w:trPr>
          <w:trHeight w:val="70"/>
        </w:trPr>
        <w:tc>
          <w:tcPr>
            <w:tcW w:w="626" w:type="pct"/>
            <w:shd w:val="clear" w:color="auto" w:fill="auto"/>
            <w:hideMark/>
          </w:tcPr>
          <w:p w14:paraId="521BD34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08425BB"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Муниципальная </w:t>
            </w:r>
            <w:proofErr w:type="spellStart"/>
            <w:r w:rsidRPr="00503A65">
              <w:rPr>
                <w:rFonts w:ascii="Times New Roman" w:eastAsia="Times New Roman" w:hAnsi="Times New Roman" w:cs="Times New Roman"/>
                <w:color w:val="000000"/>
                <w:sz w:val="12"/>
                <w:szCs w:val="12"/>
                <w:lang w:eastAsia="ru-RU"/>
              </w:rPr>
              <w:t>программа</w:t>
            </w:r>
            <w:proofErr w:type="gramStart"/>
            <w:r w:rsidRPr="00503A65">
              <w:rPr>
                <w:rFonts w:ascii="Times New Roman" w:eastAsia="Times New Roman" w:hAnsi="Times New Roman" w:cs="Times New Roman"/>
                <w:color w:val="000000"/>
                <w:sz w:val="12"/>
                <w:szCs w:val="12"/>
                <w:lang w:eastAsia="ru-RU"/>
              </w:rPr>
              <w:t>"С</w:t>
            </w:r>
            <w:proofErr w:type="gramEnd"/>
            <w:r w:rsidRPr="00503A65">
              <w:rPr>
                <w:rFonts w:ascii="Times New Roman" w:eastAsia="Times New Roman" w:hAnsi="Times New Roman" w:cs="Times New Roman"/>
                <w:color w:val="000000"/>
                <w:sz w:val="12"/>
                <w:szCs w:val="12"/>
                <w:lang w:eastAsia="ru-RU"/>
              </w:rPr>
              <w:t>овершенствование</w:t>
            </w:r>
            <w:proofErr w:type="spellEnd"/>
            <w:r w:rsidRPr="00503A65">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8A8247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58CBA0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06</w:t>
            </w:r>
          </w:p>
        </w:tc>
        <w:tc>
          <w:tcPr>
            <w:tcW w:w="637" w:type="pct"/>
            <w:shd w:val="clear" w:color="auto" w:fill="auto"/>
            <w:hideMark/>
          </w:tcPr>
          <w:p w14:paraId="22C9B0F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E9657A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8ACB74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508</w:t>
            </w:r>
          </w:p>
        </w:tc>
        <w:tc>
          <w:tcPr>
            <w:tcW w:w="803" w:type="pct"/>
            <w:shd w:val="clear" w:color="auto" w:fill="auto"/>
            <w:hideMark/>
          </w:tcPr>
          <w:p w14:paraId="74FFAE9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76054D0" w14:textId="77777777" w:rsidTr="005A4338">
        <w:trPr>
          <w:trHeight w:val="70"/>
        </w:trPr>
        <w:tc>
          <w:tcPr>
            <w:tcW w:w="626" w:type="pct"/>
            <w:shd w:val="clear" w:color="auto" w:fill="auto"/>
            <w:hideMark/>
          </w:tcPr>
          <w:p w14:paraId="407BB23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471DE2C"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F651C2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4F683D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06</w:t>
            </w:r>
          </w:p>
        </w:tc>
        <w:tc>
          <w:tcPr>
            <w:tcW w:w="637" w:type="pct"/>
            <w:shd w:val="clear" w:color="auto" w:fill="auto"/>
            <w:hideMark/>
          </w:tcPr>
          <w:p w14:paraId="602C063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3F6B67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7AC3725C"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508</w:t>
            </w:r>
          </w:p>
        </w:tc>
        <w:tc>
          <w:tcPr>
            <w:tcW w:w="803" w:type="pct"/>
            <w:shd w:val="clear" w:color="auto" w:fill="auto"/>
            <w:hideMark/>
          </w:tcPr>
          <w:p w14:paraId="37071FE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0C708741" w14:textId="77777777" w:rsidTr="005A4338">
        <w:trPr>
          <w:trHeight w:val="70"/>
        </w:trPr>
        <w:tc>
          <w:tcPr>
            <w:tcW w:w="626" w:type="pct"/>
            <w:shd w:val="clear" w:color="auto" w:fill="auto"/>
            <w:hideMark/>
          </w:tcPr>
          <w:p w14:paraId="35A26C41"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331FD866"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67BD9246"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6EA183BC"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11</w:t>
            </w:r>
          </w:p>
        </w:tc>
        <w:tc>
          <w:tcPr>
            <w:tcW w:w="637" w:type="pct"/>
            <w:shd w:val="clear" w:color="auto" w:fill="auto"/>
            <w:hideMark/>
          </w:tcPr>
          <w:p w14:paraId="4547AA40"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95B22E7"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856E6F6"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68E74C8C"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66500F2D" w14:textId="77777777" w:rsidTr="005A4338">
        <w:trPr>
          <w:trHeight w:val="70"/>
        </w:trPr>
        <w:tc>
          <w:tcPr>
            <w:tcW w:w="626" w:type="pct"/>
            <w:shd w:val="clear" w:color="auto" w:fill="auto"/>
            <w:hideMark/>
          </w:tcPr>
          <w:p w14:paraId="54018DC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AA8B181"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14AE942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8758FE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211E698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6C4683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7DEFAF1"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204DDE26"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1D4E1AAC" w14:textId="77777777" w:rsidTr="005A4338">
        <w:trPr>
          <w:trHeight w:val="70"/>
        </w:trPr>
        <w:tc>
          <w:tcPr>
            <w:tcW w:w="626" w:type="pct"/>
            <w:shd w:val="clear" w:color="auto" w:fill="auto"/>
            <w:hideMark/>
          </w:tcPr>
          <w:p w14:paraId="2863141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C0712B7"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3665FE8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1E33BA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0574DDC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6F6DAA4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870</w:t>
            </w:r>
          </w:p>
        </w:tc>
        <w:tc>
          <w:tcPr>
            <w:tcW w:w="391" w:type="pct"/>
            <w:shd w:val="clear" w:color="auto" w:fill="auto"/>
            <w:hideMark/>
          </w:tcPr>
          <w:p w14:paraId="5D2B894E"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6A3F668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7D0EF535" w14:textId="77777777" w:rsidTr="005A4338">
        <w:trPr>
          <w:trHeight w:val="70"/>
        </w:trPr>
        <w:tc>
          <w:tcPr>
            <w:tcW w:w="626" w:type="pct"/>
            <w:shd w:val="clear" w:color="auto" w:fill="auto"/>
            <w:hideMark/>
          </w:tcPr>
          <w:p w14:paraId="5861FE17"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425DAEBE"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1F058891"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3254D87A"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13</w:t>
            </w:r>
          </w:p>
        </w:tc>
        <w:tc>
          <w:tcPr>
            <w:tcW w:w="637" w:type="pct"/>
            <w:shd w:val="clear" w:color="auto" w:fill="auto"/>
            <w:hideMark/>
          </w:tcPr>
          <w:p w14:paraId="7C0183D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12B4F1B"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558698A6"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1 591</w:t>
            </w:r>
          </w:p>
        </w:tc>
        <w:tc>
          <w:tcPr>
            <w:tcW w:w="803" w:type="pct"/>
            <w:shd w:val="clear" w:color="auto" w:fill="auto"/>
            <w:hideMark/>
          </w:tcPr>
          <w:p w14:paraId="279AE9FA"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372A9516" w14:textId="77777777" w:rsidTr="005A4338">
        <w:trPr>
          <w:trHeight w:val="70"/>
        </w:trPr>
        <w:tc>
          <w:tcPr>
            <w:tcW w:w="626" w:type="pct"/>
            <w:shd w:val="clear" w:color="auto" w:fill="auto"/>
            <w:hideMark/>
          </w:tcPr>
          <w:p w14:paraId="41E1E6D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261B839"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Муниципальная </w:t>
            </w:r>
            <w:proofErr w:type="spellStart"/>
            <w:r w:rsidRPr="00503A65">
              <w:rPr>
                <w:rFonts w:ascii="Times New Roman" w:eastAsia="Times New Roman" w:hAnsi="Times New Roman" w:cs="Times New Roman"/>
                <w:color w:val="000000"/>
                <w:sz w:val="12"/>
                <w:szCs w:val="12"/>
                <w:lang w:eastAsia="ru-RU"/>
              </w:rPr>
              <w:t>программа</w:t>
            </w:r>
            <w:proofErr w:type="gramStart"/>
            <w:r w:rsidRPr="00503A65">
              <w:rPr>
                <w:rFonts w:ascii="Times New Roman" w:eastAsia="Times New Roman" w:hAnsi="Times New Roman" w:cs="Times New Roman"/>
                <w:color w:val="000000"/>
                <w:sz w:val="12"/>
                <w:szCs w:val="12"/>
                <w:lang w:eastAsia="ru-RU"/>
              </w:rPr>
              <w:t>"С</w:t>
            </w:r>
            <w:proofErr w:type="gramEnd"/>
            <w:r w:rsidRPr="00503A65">
              <w:rPr>
                <w:rFonts w:ascii="Times New Roman" w:eastAsia="Times New Roman" w:hAnsi="Times New Roman" w:cs="Times New Roman"/>
                <w:color w:val="000000"/>
                <w:sz w:val="12"/>
                <w:szCs w:val="12"/>
                <w:lang w:eastAsia="ru-RU"/>
              </w:rPr>
              <w:t>овершенствование</w:t>
            </w:r>
            <w:proofErr w:type="spellEnd"/>
            <w:r w:rsidRPr="00503A65">
              <w:rPr>
                <w:rFonts w:ascii="Times New Roman" w:eastAsia="Times New Roman" w:hAnsi="Times New Roman" w:cs="Times New Roman"/>
                <w:color w:val="000000"/>
                <w:sz w:val="12"/>
                <w:szCs w:val="12"/>
                <w:lang w:eastAsia="ru-RU"/>
              </w:rPr>
              <w:t xml:space="preserve"> муниципального управления сельского </w:t>
            </w:r>
            <w:r w:rsidRPr="00503A65">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17" w:type="pct"/>
            <w:shd w:val="clear" w:color="auto" w:fill="auto"/>
            <w:hideMark/>
          </w:tcPr>
          <w:p w14:paraId="49E52EA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lastRenderedPageBreak/>
              <w:t>01</w:t>
            </w:r>
          </w:p>
        </w:tc>
        <w:tc>
          <w:tcPr>
            <w:tcW w:w="242" w:type="pct"/>
            <w:shd w:val="clear" w:color="auto" w:fill="auto"/>
            <w:hideMark/>
          </w:tcPr>
          <w:p w14:paraId="783CD07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5015ED0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432D4D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D1B6DB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1 051</w:t>
            </w:r>
          </w:p>
        </w:tc>
        <w:tc>
          <w:tcPr>
            <w:tcW w:w="803" w:type="pct"/>
            <w:shd w:val="clear" w:color="auto" w:fill="auto"/>
            <w:hideMark/>
          </w:tcPr>
          <w:p w14:paraId="004D7914"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E2CDB4F" w14:textId="77777777" w:rsidTr="005A4338">
        <w:trPr>
          <w:trHeight w:val="70"/>
        </w:trPr>
        <w:tc>
          <w:tcPr>
            <w:tcW w:w="626" w:type="pct"/>
            <w:shd w:val="clear" w:color="auto" w:fill="auto"/>
            <w:hideMark/>
          </w:tcPr>
          <w:p w14:paraId="77A635E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lastRenderedPageBreak/>
              <w:t>433</w:t>
            </w:r>
          </w:p>
        </w:tc>
        <w:tc>
          <w:tcPr>
            <w:tcW w:w="1828" w:type="pct"/>
            <w:shd w:val="clear" w:color="auto" w:fill="auto"/>
            <w:hideMark/>
          </w:tcPr>
          <w:p w14:paraId="3E6E96AA"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396D6F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CC2A2F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11F1DB2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6706A3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21A68E2E"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317</w:t>
            </w:r>
          </w:p>
        </w:tc>
        <w:tc>
          <w:tcPr>
            <w:tcW w:w="803" w:type="pct"/>
            <w:shd w:val="clear" w:color="auto" w:fill="auto"/>
            <w:hideMark/>
          </w:tcPr>
          <w:p w14:paraId="0DA92CE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FFBA32A" w14:textId="77777777" w:rsidTr="005A4338">
        <w:trPr>
          <w:trHeight w:val="70"/>
        </w:trPr>
        <w:tc>
          <w:tcPr>
            <w:tcW w:w="626" w:type="pct"/>
            <w:shd w:val="clear" w:color="auto" w:fill="auto"/>
            <w:hideMark/>
          </w:tcPr>
          <w:p w14:paraId="09E6386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00F4F17"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65A069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6BC860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096EC85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A074BA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04EE0E0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733</w:t>
            </w:r>
          </w:p>
        </w:tc>
        <w:tc>
          <w:tcPr>
            <w:tcW w:w="803" w:type="pct"/>
            <w:shd w:val="clear" w:color="auto" w:fill="auto"/>
            <w:hideMark/>
          </w:tcPr>
          <w:p w14:paraId="3B9DCE2F"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7D655660" w14:textId="77777777" w:rsidTr="005A4338">
        <w:trPr>
          <w:trHeight w:val="70"/>
        </w:trPr>
        <w:tc>
          <w:tcPr>
            <w:tcW w:w="626" w:type="pct"/>
            <w:shd w:val="clear" w:color="auto" w:fill="auto"/>
            <w:hideMark/>
          </w:tcPr>
          <w:p w14:paraId="63AF3DA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4DDF142"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617D61E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2215DC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7516FE4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0E26782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74DB97F9"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230</w:t>
            </w:r>
          </w:p>
        </w:tc>
        <w:tc>
          <w:tcPr>
            <w:tcW w:w="803" w:type="pct"/>
            <w:shd w:val="clear" w:color="auto" w:fill="auto"/>
            <w:hideMark/>
          </w:tcPr>
          <w:p w14:paraId="276233AE"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3FCA4A6C" w14:textId="77777777" w:rsidTr="005A4338">
        <w:trPr>
          <w:trHeight w:val="70"/>
        </w:trPr>
        <w:tc>
          <w:tcPr>
            <w:tcW w:w="626" w:type="pct"/>
            <w:shd w:val="clear" w:color="auto" w:fill="auto"/>
            <w:hideMark/>
          </w:tcPr>
          <w:p w14:paraId="33AF9B9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2F17786"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483574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DB8F61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2BC6D23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057C32E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08B85E2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230</w:t>
            </w:r>
          </w:p>
        </w:tc>
        <w:tc>
          <w:tcPr>
            <w:tcW w:w="803" w:type="pct"/>
            <w:shd w:val="clear" w:color="auto" w:fill="auto"/>
            <w:hideMark/>
          </w:tcPr>
          <w:p w14:paraId="24006FB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58CC693F" w14:textId="77777777" w:rsidTr="005A4338">
        <w:trPr>
          <w:trHeight w:val="70"/>
        </w:trPr>
        <w:tc>
          <w:tcPr>
            <w:tcW w:w="626" w:type="pct"/>
            <w:shd w:val="clear" w:color="auto" w:fill="auto"/>
            <w:hideMark/>
          </w:tcPr>
          <w:p w14:paraId="4E95D8A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5A4E963" w14:textId="37B332CB"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5A4338">
              <w:rPr>
                <w:rFonts w:ascii="Times New Roman" w:eastAsia="Times New Roman" w:hAnsi="Times New Roman" w:cs="Times New Roman"/>
                <w:color w:val="000000"/>
                <w:sz w:val="12"/>
                <w:szCs w:val="12"/>
                <w:lang w:eastAsia="ru-RU"/>
              </w:rPr>
              <w:t xml:space="preserve"> </w:t>
            </w:r>
            <w:r w:rsidRPr="00503A6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029A64B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815991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6F9EE97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3E6E559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29D73F7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311</w:t>
            </w:r>
          </w:p>
        </w:tc>
        <w:tc>
          <w:tcPr>
            <w:tcW w:w="803" w:type="pct"/>
            <w:shd w:val="clear" w:color="auto" w:fill="auto"/>
            <w:hideMark/>
          </w:tcPr>
          <w:p w14:paraId="41AB042F"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036ACE94" w14:textId="77777777" w:rsidTr="005A4338">
        <w:trPr>
          <w:trHeight w:val="70"/>
        </w:trPr>
        <w:tc>
          <w:tcPr>
            <w:tcW w:w="626" w:type="pct"/>
            <w:shd w:val="clear" w:color="auto" w:fill="auto"/>
            <w:hideMark/>
          </w:tcPr>
          <w:p w14:paraId="34EE7E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C774AC4"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7C146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E26722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23F7173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594378C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0C7CEFD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311</w:t>
            </w:r>
          </w:p>
        </w:tc>
        <w:tc>
          <w:tcPr>
            <w:tcW w:w="803" w:type="pct"/>
            <w:shd w:val="clear" w:color="auto" w:fill="auto"/>
            <w:hideMark/>
          </w:tcPr>
          <w:p w14:paraId="3009CF84"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17567857" w14:textId="77777777" w:rsidTr="005A4338">
        <w:trPr>
          <w:trHeight w:val="70"/>
        </w:trPr>
        <w:tc>
          <w:tcPr>
            <w:tcW w:w="626" w:type="pct"/>
            <w:shd w:val="clear" w:color="auto" w:fill="auto"/>
            <w:hideMark/>
          </w:tcPr>
          <w:p w14:paraId="3383AC27"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5D702A56"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3314FABD"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02</w:t>
            </w:r>
          </w:p>
        </w:tc>
        <w:tc>
          <w:tcPr>
            <w:tcW w:w="242" w:type="pct"/>
            <w:shd w:val="clear" w:color="auto" w:fill="auto"/>
            <w:hideMark/>
          </w:tcPr>
          <w:p w14:paraId="46E3E1CD"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14:paraId="2F5A57B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7E37340"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2BC93671"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238</w:t>
            </w:r>
          </w:p>
        </w:tc>
        <w:tc>
          <w:tcPr>
            <w:tcW w:w="803" w:type="pct"/>
            <w:shd w:val="clear" w:color="auto" w:fill="auto"/>
            <w:hideMark/>
          </w:tcPr>
          <w:p w14:paraId="613A5EDF"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238</w:t>
            </w:r>
          </w:p>
        </w:tc>
      </w:tr>
      <w:tr w:rsidR="00503A65" w:rsidRPr="00503A65" w14:paraId="21A6B9C2" w14:textId="77777777" w:rsidTr="005A4338">
        <w:trPr>
          <w:trHeight w:val="70"/>
        </w:trPr>
        <w:tc>
          <w:tcPr>
            <w:tcW w:w="626" w:type="pct"/>
            <w:shd w:val="clear" w:color="auto" w:fill="auto"/>
            <w:hideMark/>
          </w:tcPr>
          <w:p w14:paraId="6B53679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9B9D85B"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Муниципальная </w:t>
            </w:r>
            <w:proofErr w:type="spellStart"/>
            <w:r w:rsidRPr="00503A65">
              <w:rPr>
                <w:rFonts w:ascii="Times New Roman" w:eastAsia="Times New Roman" w:hAnsi="Times New Roman" w:cs="Times New Roman"/>
                <w:color w:val="000000"/>
                <w:sz w:val="12"/>
                <w:szCs w:val="12"/>
                <w:lang w:eastAsia="ru-RU"/>
              </w:rPr>
              <w:t>программа</w:t>
            </w:r>
            <w:proofErr w:type="gramStart"/>
            <w:r w:rsidRPr="00503A65">
              <w:rPr>
                <w:rFonts w:ascii="Times New Roman" w:eastAsia="Times New Roman" w:hAnsi="Times New Roman" w:cs="Times New Roman"/>
                <w:color w:val="000000"/>
                <w:sz w:val="12"/>
                <w:szCs w:val="12"/>
                <w:lang w:eastAsia="ru-RU"/>
              </w:rPr>
              <w:t>"С</w:t>
            </w:r>
            <w:proofErr w:type="gramEnd"/>
            <w:r w:rsidRPr="00503A65">
              <w:rPr>
                <w:rFonts w:ascii="Times New Roman" w:eastAsia="Times New Roman" w:hAnsi="Times New Roman" w:cs="Times New Roman"/>
                <w:color w:val="000000"/>
                <w:sz w:val="12"/>
                <w:szCs w:val="12"/>
                <w:lang w:eastAsia="ru-RU"/>
              </w:rPr>
              <w:t>овершенствование</w:t>
            </w:r>
            <w:proofErr w:type="spellEnd"/>
            <w:r w:rsidRPr="00503A65">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69AE066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242" w:type="pct"/>
            <w:shd w:val="clear" w:color="auto" w:fill="auto"/>
            <w:hideMark/>
          </w:tcPr>
          <w:p w14:paraId="54398F0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3F314DB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1806D6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16F2F506"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01AE956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238</w:t>
            </w:r>
          </w:p>
        </w:tc>
      </w:tr>
      <w:tr w:rsidR="00503A65" w:rsidRPr="00503A65" w14:paraId="01903AB6" w14:textId="77777777" w:rsidTr="005A4338">
        <w:trPr>
          <w:trHeight w:val="70"/>
        </w:trPr>
        <w:tc>
          <w:tcPr>
            <w:tcW w:w="626" w:type="pct"/>
            <w:shd w:val="clear" w:color="auto" w:fill="auto"/>
            <w:hideMark/>
          </w:tcPr>
          <w:p w14:paraId="14310E7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903A9B1"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C91BE5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242" w:type="pct"/>
            <w:shd w:val="clear" w:color="auto" w:fill="auto"/>
            <w:hideMark/>
          </w:tcPr>
          <w:p w14:paraId="5E3F338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39A8461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795B2D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120</w:t>
            </w:r>
          </w:p>
        </w:tc>
        <w:tc>
          <w:tcPr>
            <w:tcW w:w="391" w:type="pct"/>
            <w:shd w:val="clear" w:color="auto" w:fill="auto"/>
            <w:hideMark/>
          </w:tcPr>
          <w:p w14:paraId="14FB2E83"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03341ED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238</w:t>
            </w:r>
          </w:p>
        </w:tc>
      </w:tr>
      <w:tr w:rsidR="00503A65" w:rsidRPr="00503A65" w14:paraId="1BC434F0" w14:textId="77777777" w:rsidTr="005A4338">
        <w:trPr>
          <w:trHeight w:val="70"/>
        </w:trPr>
        <w:tc>
          <w:tcPr>
            <w:tcW w:w="626" w:type="pct"/>
            <w:shd w:val="clear" w:color="auto" w:fill="auto"/>
            <w:hideMark/>
          </w:tcPr>
          <w:p w14:paraId="1528FD5D"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608C8775"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0A3586C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14:paraId="428136B9"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14</w:t>
            </w:r>
          </w:p>
        </w:tc>
        <w:tc>
          <w:tcPr>
            <w:tcW w:w="637" w:type="pct"/>
            <w:shd w:val="clear" w:color="auto" w:fill="auto"/>
            <w:hideMark/>
          </w:tcPr>
          <w:p w14:paraId="721D1F49"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24629A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38B9E349"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4E5130A6"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1087BC93" w14:textId="77777777" w:rsidTr="005A4338">
        <w:trPr>
          <w:trHeight w:val="70"/>
        </w:trPr>
        <w:tc>
          <w:tcPr>
            <w:tcW w:w="626" w:type="pct"/>
            <w:shd w:val="clear" w:color="auto" w:fill="auto"/>
            <w:hideMark/>
          </w:tcPr>
          <w:p w14:paraId="512F8C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82D852F"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755B138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4208BF0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14</w:t>
            </w:r>
          </w:p>
        </w:tc>
        <w:tc>
          <w:tcPr>
            <w:tcW w:w="637" w:type="pct"/>
            <w:shd w:val="clear" w:color="auto" w:fill="auto"/>
            <w:hideMark/>
          </w:tcPr>
          <w:p w14:paraId="6495C7D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61212BF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0A0BC4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w:t>
            </w:r>
          </w:p>
        </w:tc>
        <w:tc>
          <w:tcPr>
            <w:tcW w:w="803" w:type="pct"/>
            <w:shd w:val="clear" w:color="auto" w:fill="auto"/>
            <w:hideMark/>
          </w:tcPr>
          <w:p w14:paraId="416310C9"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FF6C15F" w14:textId="77777777" w:rsidTr="005A4338">
        <w:trPr>
          <w:trHeight w:val="70"/>
        </w:trPr>
        <w:tc>
          <w:tcPr>
            <w:tcW w:w="626" w:type="pct"/>
            <w:shd w:val="clear" w:color="auto" w:fill="auto"/>
            <w:hideMark/>
          </w:tcPr>
          <w:p w14:paraId="425A06C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2C3D78B"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30A6A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B75D5C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14</w:t>
            </w:r>
          </w:p>
        </w:tc>
        <w:tc>
          <w:tcPr>
            <w:tcW w:w="637" w:type="pct"/>
            <w:shd w:val="clear" w:color="auto" w:fill="auto"/>
            <w:hideMark/>
          </w:tcPr>
          <w:p w14:paraId="62979C1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6D4C2C4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1E4B2DF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w:t>
            </w:r>
          </w:p>
        </w:tc>
        <w:tc>
          <w:tcPr>
            <w:tcW w:w="803" w:type="pct"/>
            <w:shd w:val="clear" w:color="auto" w:fill="auto"/>
            <w:hideMark/>
          </w:tcPr>
          <w:p w14:paraId="452ED038"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9CCA49C" w14:textId="77777777" w:rsidTr="005A4338">
        <w:trPr>
          <w:trHeight w:val="70"/>
        </w:trPr>
        <w:tc>
          <w:tcPr>
            <w:tcW w:w="626" w:type="pct"/>
            <w:shd w:val="clear" w:color="auto" w:fill="auto"/>
            <w:hideMark/>
          </w:tcPr>
          <w:p w14:paraId="286528DD"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4BDD6779"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07D767D9"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14:paraId="6DB7AFF8"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09</w:t>
            </w:r>
          </w:p>
        </w:tc>
        <w:tc>
          <w:tcPr>
            <w:tcW w:w="637" w:type="pct"/>
            <w:shd w:val="clear" w:color="auto" w:fill="auto"/>
            <w:hideMark/>
          </w:tcPr>
          <w:p w14:paraId="3AE6A98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E020080"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DD9F647"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2 984</w:t>
            </w:r>
          </w:p>
        </w:tc>
        <w:tc>
          <w:tcPr>
            <w:tcW w:w="803" w:type="pct"/>
            <w:shd w:val="clear" w:color="auto" w:fill="auto"/>
            <w:hideMark/>
          </w:tcPr>
          <w:p w14:paraId="5DCA0271"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1BE0CBAF" w14:textId="77777777" w:rsidTr="005A4338">
        <w:trPr>
          <w:trHeight w:val="70"/>
        </w:trPr>
        <w:tc>
          <w:tcPr>
            <w:tcW w:w="626" w:type="pct"/>
            <w:shd w:val="clear" w:color="auto" w:fill="auto"/>
            <w:hideMark/>
          </w:tcPr>
          <w:p w14:paraId="2AD3BC4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7EBC8B1"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503A65">
              <w:rPr>
                <w:rFonts w:ascii="Times New Roman" w:eastAsia="Times New Roman" w:hAnsi="Times New Roman" w:cs="Times New Roman"/>
                <w:color w:val="000000"/>
                <w:sz w:val="12"/>
                <w:szCs w:val="12"/>
                <w:lang w:eastAsia="ru-RU"/>
              </w:rPr>
              <w:t>о(</w:t>
            </w:r>
            <w:proofErr w:type="gramEnd"/>
            <w:r w:rsidRPr="00503A6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4B7EE54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5E2F7AE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5E8A2DF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7612D60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BA93D81"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2 792</w:t>
            </w:r>
          </w:p>
        </w:tc>
        <w:tc>
          <w:tcPr>
            <w:tcW w:w="803" w:type="pct"/>
            <w:shd w:val="clear" w:color="auto" w:fill="auto"/>
            <w:hideMark/>
          </w:tcPr>
          <w:p w14:paraId="36A966F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02230CEC" w14:textId="77777777" w:rsidTr="005A4338">
        <w:trPr>
          <w:trHeight w:val="70"/>
        </w:trPr>
        <w:tc>
          <w:tcPr>
            <w:tcW w:w="626" w:type="pct"/>
            <w:shd w:val="clear" w:color="auto" w:fill="auto"/>
            <w:hideMark/>
          </w:tcPr>
          <w:p w14:paraId="19F2AEE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E2C7B7C"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B89F3E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565FA78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2EABF85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1662B7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6425EB6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2 792</w:t>
            </w:r>
          </w:p>
        </w:tc>
        <w:tc>
          <w:tcPr>
            <w:tcW w:w="803" w:type="pct"/>
            <w:shd w:val="clear" w:color="auto" w:fill="auto"/>
            <w:hideMark/>
          </w:tcPr>
          <w:p w14:paraId="1DC3F88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57BB13EC" w14:textId="77777777" w:rsidTr="005A4338">
        <w:trPr>
          <w:trHeight w:val="70"/>
        </w:trPr>
        <w:tc>
          <w:tcPr>
            <w:tcW w:w="626" w:type="pct"/>
            <w:shd w:val="clear" w:color="auto" w:fill="auto"/>
            <w:hideMark/>
          </w:tcPr>
          <w:p w14:paraId="15B3691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ED36968"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03A65">
              <w:rPr>
                <w:rFonts w:ascii="Times New Roman" w:eastAsia="Times New Roman" w:hAnsi="Times New Roman" w:cs="Times New Roman"/>
                <w:color w:val="000000"/>
                <w:sz w:val="12"/>
                <w:szCs w:val="12"/>
                <w:lang w:eastAsia="ru-RU"/>
              </w:rPr>
              <w:t>м.р</w:t>
            </w:r>
            <w:proofErr w:type="spellEnd"/>
            <w:r w:rsidRPr="00503A65">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2F7F814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498FCAC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2C63E8E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0FEB866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98F904E"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192</w:t>
            </w:r>
          </w:p>
        </w:tc>
        <w:tc>
          <w:tcPr>
            <w:tcW w:w="803" w:type="pct"/>
            <w:shd w:val="clear" w:color="auto" w:fill="auto"/>
            <w:hideMark/>
          </w:tcPr>
          <w:p w14:paraId="739FE25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0CB1D8A" w14:textId="77777777" w:rsidTr="005A4338">
        <w:trPr>
          <w:trHeight w:val="70"/>
        </w:trPr>
        <w:tc>
          <w:tcPr>
            <w:tcW w:w="626" w:type="pct"/>
            <w:shd w:val="clear" w:color="auto" w:fill="auto"/>
            <w:hideMark/>
          </w:tcPr>
          <w:p w14:paraId="3EF8295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157AC73"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B7FA58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5AFEC9A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7B8B8ED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33F3D99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2CF08AFF"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192</w:t>
            </w:r>
          </w:p>
        </w:tc>
        <w:tc>
          <w:tcPr>
            <w:tcW w:w="803" w:type="pct"/>
            <w:shd w:val="clear" w:color="auto" w:fill="auto"/>
            <w:hideMark/>
          </w:tcPr>
          <w:p w14:paraId="2311112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16DDD573" w14:textId="77777777" w:rsidTr="005A4338">
        <w:trPr>
          <w:trHeight w:val="70"/>
        </w:trPr>
        <w:tc>
          <w:tcPr>
            <w:tcW w:w="626" w:type="pct"/>
            <w:shd w:val="clear" w:color="auto" w:fill="auto"/>
            <w:hideMark/>
          </w:tcPr>
          <w:p w14:paraId="6B392F51"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0BD91DC1"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23573B2C"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6485DA7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14:paraId="7E1A7B50"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8F9B0D6"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7E01D67C"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1 913</w:t>
            </w:r>
          </w:p>
        </w:tc>
        <w:tc>
          <w:tcPr>
            <w:tcW w:w="803" w:type="pct"/>
            <w:shd w:val="clear" w:color="auto" w:fill="auto"/>
            <w:hideMark/>
          </w:tcPr>
          <w:p w14:paraId="278E3D99"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63C94E43" w14:textId="77777777" w:rsidTr="005A4338">
        <w:trPr>
          <w:trHeight w:val="70"/>
        </w:trPr>
        <w:tc>
          <w:tcPr>
            <w:tcW w:w="626" w:type="pct"/>
            <w:shd w:val="clear" w:color="auto" w:fill="auto"/>
            <w:hideMark/>
          </w:tcPr>
          <w:p w14:paraId="57525F7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E252509"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420A84B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28922E0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0AFCC2A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1DC50B3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2B4B0DF3"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1 913</w:t>
            </w:r>
          </w:p>
        </w:tc>
        <w:tc>
          <w:tcPr>
            <w:tcW w:w="803" w:type="pct"/>
            <w:shd w:val="clear" w:color="auto" w:fill="auto"/>
            <w:hideMark/>
          </w:tcPr>
          <w:p w14:paraId="7962F120"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A1B70ED" w14:textId="77777777" w:rsidTr="005A4338">
        <w:trPr>
          <w:trHeight w:val="70"/>
        </w:trPr>
        <w:tc>
          <w:tcPr>
            <w:tcW w:w="626" w:type="pct"/>
            <w:shd w:val="clear" w:color="auto" w:fill="auto"/>
            <w:hideMark/>
          </w:tcPr>
          <w:p w14:paraId="3CCC411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2E93C7D"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C23EE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5EF5212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7D05CD3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29E1D4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66D62174"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195</w:t>
            </w:r>
          </w:p>
        </w:tc>
        <w:tc>
          <w:tcPr>
            <w:tcW w:w="803" w:type="pct"/>
            <w:shd w:val="clear" w:color="auto" w:fill="auto"/>
            <w:hideMark/>
          </w:tcPr>
          <w:p w14:paraId="3FCE583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4FAE66B" w14:textId="77777777" w:rsidTr="005A4338">
        <w:trPr>
          <w:trHeight w:val="70"/>
        </w:trPr>
        <w:tc>
          <w:tcPr>
            <w:tcW w:w="626" w:type="pct"/>
            <w:shd w:val="clear" w:color="auto" w:fill="auto"/>
            <w:hideMark/>
          </w:tcPr>
          <w:p w14:paraId="39C8155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BE8150E"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217CA1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454C055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1076892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E78FBE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810</w:t>
            </w:r>
          </w:p>
        </w:tc>
        <w:tc>
          <w:tcPr>
            <w:tcW w:w="391" w:type="pct"/>
            <w:shd w:val="clear" w:color="auto" w:fill="auto"/>
            <w:hideMark/>
          </w:tcPr>
          <w:p w14:paraId="7265B3F9"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1 718</w:t>
            </w:r>
          </w:p>
        </w:tc>
        <w:tc>
          <w:tcPr>
            <w:tcW w:w="803" w:type="pct"/>
            <w:shd w:val="clear" w:color="auto" w:fill="auto"/>
            <w:hideMark/>
          </w:tcPr>
          <w:p w14:paraId="42B6417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0118642F" w14:textId="77777777" w:rsidTr="005A4338">
        <w:trPr>
          <w:trHeight w:val="70"/>
        </w:trPr>
        <w:tc>
          <w:tcPr>
            <w:tcW w:w="626" w:type="pct"/>
            <w:shd w:val="clear" w:color="auto" w:fill="auto"/>
            <w:hideMark/>
          </w:tcPr>
          <w:p w14:paraId="086695C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628DA7C5"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6F6A29A6"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56CCB386"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14:paraId="060FFD04"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E6A340F"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3B5BE05E"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14 059</w:t>
            </w:r>
          </w:p>
        </w:tc>
        <w:tc>
          <w:tcPr>
            <w:tcW w:w="803" w:type="pct"/>
            <w:shd w:val="clear" w:color="auto" w:fill="auto"/>
            <w:hideMark/>
          </w:tcPr>
          <w:p w14:paraId="4EBB4379"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1 700</w:t>
            </w:r>
          </w:p>
        </w:tc>
      </w:tr>
      <w:tr w:rsidR="00503A65" w:rsidRPr="00503A65" w14:paraId="63DB46D6" w14:textId="77777777" w:rsidTr="005A4338">
        <w:trPr>
          <w:trHeight w:val="70"/>
        </w:trPr>
        <w:tc>
          <w:tcPr>
            <w:tcW w:w="626" w:type="pct"/>
            <w:shd w:val="clear" w:color="auto" w:fill="auto"/>
            <w:hideMark/>
          </w:tcPr>
          <w:p w14:paraId="1FC80FC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91221AE"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7A2F42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317C64F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0C3A1C7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C61E42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27B9D5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6 855</w:t>
            </w:r>
          </w:p>
        </w:tc>
        <w:tc>
          <w:tcPr>
            <w:tcW w:w="803" w:type="pct"/>
            <w:shd w:val="clear" w:color="auto" w:fill="auto"/>
            <w:hideMark/>
          </w:tcPr>
          <w:p w14:paraId="1B4FEA46"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59CF2692" w14:textId="77777777" w:rsidTr="005A4338">
        <w:trPr>
          <w:trHeight w:val="70"/>
        </w:trPr>
        <w:tc>
          <w:tcPr>
            <w:tcW w:w="626" w:type="pct"/>
            <w:shd w:val="clear" w:color="auto" w:fill="auto"/>
            <w:hideMark/>
          </w:tcPr>
          <w:p w14:paraId="6E395D8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9C6D3F3"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BBDD02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4BE6DE2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72E464C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3EFB7A3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508B775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6 855</w:t>
            </w:r>
          </w:p>
        </w:tc>
        <w:tc>
          <w:tcPr>
            <w:tcW w:w="803" w:type="pct"/>
            <w:shd w:val="clear" w:color="auto" w:fill="auto"/>
            <w:hideMark/>
          </w:tcPr>
          <w:p w14:paraId="116E9176"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5A081AF9" w14:textId="77777777" w:rsidTr="005A4338">
        <w:trPr>
          <w:trHeight w:val="70"/>
        </w:trPr>
        <w:tc>
          <w:tcPr>
            <w:tcW w:w="626" w:type="pct"/>
            <w:shd w:val="clear" w:color="auto" w:fill="auto"/>
            <w:hideMark/>
          </w:tcPr>
          <w:p w14:paraId="7B078C8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BA7CB12" w14:textId="77955A39"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sidR="005A4338">
              <w:rPr>
                <w:rFonts w:ascii="Times New Roman" w:eastAsia="Times New Roman" w:hAnsi="Times New Roman" w:cs="Times New Roman"/>
                <w:color w:val="000000"/>
                <w:sz w:val="12"/>
                <w:szCs w:val="12"/>
                <w:lang w:eastAsia="ru-RU"/>
              </w:rPr>
              <w:t xml:space="preserve"> </w:t>
            </w:r>
            <w:r w:rsidRPr="00503A6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1F26674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1F53E9E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7140183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42EE71D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091256F"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5 045</w:t>
            </w:r>
          </w:p>
        </w:tc>
        <w:tc>
          <w:tcPr>
            <w:tcW w:w="803" w:type="pct"/>
            <w:shd w:val="clear" w:color="auto" w:fill="auto"/>
            <w:hideMark/>
          </w:tcPr>
          <w:p w14:paraId="6B55EA3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4DE1E6F8" w14:textId="77777777" w:rsidTr="005A4338">
        <w:trPr>
          <w:trHeight w:val="70"/>
        </w:trPr>
        <w:tc>
          <w:tcPr>
            <w:tcW w:w="626" w:type="pct"/>
            <w:shd w:val="clear" w:color="auto" w:fill="auto"/>
            <w:hideMark/>
          </w:tcPr>
          <w:p w14:paraId="03FFA33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1245563"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9EC6E7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2E577BB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D32EE2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55E74EF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25CD633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5 045</w:t>
            </w:r>
          </w:p>
        </w:tc>
        <w:tc>
          <w:tcPr>
            <w:tcW w:w="803" w:type="pct"/>
            <w:shd w:val="clear" w:color="auto" w:fill="auto"/>
            <w:hideMark/>
          </w:tcPr>
          <w:p w14:paraId="5364677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474A2F70" w14:textId="77777777" w:rsidTr="005A4338">
        <w:trPr>
          <w:trHeight w:val="70"/>
        </w:trPr>
        <w:tc>
          <w:tcPr>
            <w:tcW w:w="626" w:type="pct"/>
            <w:shd w:val="clear" w:color="auto" w:fill="auto"/>
            <w:hideMark/>
          </w:tcPr>
          <w:p w14:paraId="6E668E6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F723592"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 xml:space="preserve">Муниципальная </w:t>
            </w:r>
            <w:proofErr w:type="spellStart"/>
            <w:r w:rsidRPr="00503A65">
              <w:rPr>
                <w:rFonts w:ascii="Times New Roman" w:eastAsia="Times New Roman" w:hAnsi="Times New Roman" w:cs="Times New Roman"/>
                <w:color w:val="000000"/>
                <w:sz w:val="12"/>
                <w:szCs w:val="12"/>
                <w:lang w:eastAsia="ru-RU"/>
              </w:rPr>
              <w:t>программа</w:t>
            </w:r>
            <w:proofErr w:type="gramStart"/>
            <w:r w:rsidRPr="00503A65">
              <w:rPr>
                <w:rFonts w:ascii="Times New Roman" w:eastAsia="Times New Roman" w:hAnsi="Times New Roman" w:cs="Times New Roman"/>
                <w:color w:val="000000"/>
                <w:sz w:val="12"/>
                <w:szCs w:val="12"/>
                <w:lang w:eastAsia="ru-RU"/>
              </w:rPr>
              <w:t>"К</w:t>
            </w:r>
            <w:proofErr w:type="gramEnd"/>
            <w:r w:rsidRPr="00503A65">
              <w:rPr>
                <w:rFonts w:ascii="Times New Roman" w:eastAsia="Times New Roman" w:hAnsi="Times New Roman" w:cs="Times New Roman"/>
                <w:color w:val="000000"/>
                <w:sz w:val="12"/>
                <w:szCs w:val="12"/>
                <w:lang w:eastAsia="ru-RU"/>
              </w:rPr>
              <w:t>омплексное</w:t>
            </w:r>
            <w:proofErr w:type="spellEnd"/>
            <w:r w:rsidRPr="00503A65">
              <w:rPr>
                <w:rFonts w:ascii="Times New Roman" w:eastAsia="Times New Roman" w:hAnsi="Times New Roman" w:cs="Times New Roman"/>
                <w:color w:val="000000"/>
                <w:sz w:val="12"/>
                <w:szCs w:val="12"/>
                <w:lang w:eastAsia="ru-RU"/>
              </w:rPr>
              <w:t xml:space="preserve"> развитие сельской территории сельских </w:t>
            </w:r>
            <w:r w:rsidRPr="00503A65">
              <w:rPr>
                <w:rFonts w:ascii="Times New Roman" w:eastAsia="Times New Roman" w:hAnsi="Times New Roman" w:cs="Times New Roman"/>
                <w:color w:val="000000"/>
                <w:sz w:val="12"/>
                <w:szCs w:val="12"/>
                <w:lang w:eastAsia="ru-RU"/>
              </w:rPr>
              <w:lastRenderedPageBreak/>
              <w:t>поселений муниципального района Сергиевский Самарской области"</w:t>
            </w:r>
          </w:p>
        </w:tc>
        <w:tc>
          <w:tcPr>
            <w:tcW w:w="217" w:type="pct"/>
            <w:shd w:val="clear" w:color="auto" w:fill="auto"/>
            <w:hideMark/>
          </w:tcPr>
          <w:p w14:paraId="0B7E23B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012DF3B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5AEA5B3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BBB04C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00B2645E"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34</w:t>
            </w:r>
          </w:p>
        </w:tc>
        <w:tc>
          <w:tcPr>
            <w:tcW w:w="803" w:type="pct"/>
            <w:shd w:val="clear" w:color="auto" w:fill="auto"/>
            <w:hideMark/>
          </w:tcPr>
          <w:p w14:paraId="56C10E30"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3C2B0944" w14:textId="77777777" w:rsidTr="005A4338">
        <w:trPr>
          <w:trHeight w:val="70"/>
        </w:trPr>
        <w:tc>
          <w:tcPr>
            <w:tcW w:w="626" w:type="pct"/>
            <w:shd w:val="clear" w:color="auto" w:fill="auto"/>
            <w:hideMark/>
          </w:tcPr>
          <w:p w14:paraId="040AC57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C47122C"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D90D99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78F7FA6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5C4F048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5E6CD20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0FC35355"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34</w:t>
            </w:r>
          </w:p>
        </w:tc>
        <w:tc>
          <w:tcPr>
            <w:tcW w:w="803" w:type="pct"/>
            <w:shd w:val="clear" w:color="auto" w:fill="auto"/>
            <w:hideMark/>
          </w:tcPr>
          <w:p w14:paraId="53609B1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E88F640" w14:textId="77777777" w:rsidTr="005A4338">
        <w:trPr>
          <w:trHeight w:val="70"/>
        </w:trPr>
        <w:tc>
          <w:tcPr>
            <w:tcW w:w="626" w:type="pct"/>
            <w:shd w:val="clear" w:color="auto" w:fill="auto"/>
            <w:hideMark/>
          </w:tcPr>
          <w:p w14:paraId="5A0F40D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637F285"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14:paraId="7B5F8D7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1BC1F99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7B9047D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6921730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3469EB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2 125</w:t>
            </w:r>
          </w:p>
        </w:tc>
        <w:tc>
          <w:tcPr>
            <w:tcW w:w="803" w:type="pct"/>
            <w:shd w:val="clear" w:color="auto" w:fill="auto"/>
            <w:hideMark/>
          </w:tcPr>
          <w:p w14:paraId="0742F3A0"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1 700</w:t>
            </w:r>
          </w:p>
        </w:tc>
      </w:tr>
      <w:tr w:rsidR="00503A65" w:rsidRPr="00503A65" w14:paraId="1E074C25" w14:textId="77777777" w:rsidTr="005A4338">
        <w:trPr>
          <w:trHeight w:val="70"/>
        </w:trPr>
        <w:tc>
          <w:tcPr>
            <w:tcW w:w="626" w:type="pct"/>
            <w:shd w:val="clear" w:color="auto" w:fill="auto"/>
            <w:hideMark/>
          </w:tcPr>
          <w:p w14:paraId="575BC6C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6E56561"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6F371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1AA078B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1942FF4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3A47627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5F9940C0"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2 125</w:t>
            </w:r>
          </w:p>
        </w:tc>
        <w:tc>
          <w:tcPr>
            <w:tcW w:w="803" w:type="pct"/>
            <w:shd w:val="clear" w:color="auto" w:fill="auto"/>
            <w:hideMark/>
          </w:tcPr>
          <w:p w14:paraId="1555F79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1 700</w:t>
            </w:r>
          </w:p>
        </w:tc>
      </w:tr>
      <w:tr w:rsidR="00503A65" w:rsidRPr="00503A65" w14:paraId="563BE6F0" w14:textId="77777777" w:rsidTr="005A4338">
        <w:trPr>
          <w:trHeight w:val="70"/>
        </w:trPr>
        <w:tc>
          <w:tcPr>
            <w:tcW w:w="626" w:type="pct"/>
            <w:shd w:val="clear" w:color="auto" w:fill="auto"/>
            <w:hideMark/>
          </w:tcPr>
          <w:p w14:paraId="1900F273"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5461D26F"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47D2D00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06</w:t>
            </w:r>
          </w:p>
        </w:tc>
        <w:tc>
          <w:tcPr>
            <w:tcW w:w="242" w:type="pct"/>
            <w:shd w:val="clear" w:color="auto" w:fill="auto"/>
            <w:hideMark/>
          </w:tcPr>
          <w:p w14:paraId="7D8479DB"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05</w:t>
            </w:r>
          </w:p>
        </w:tc>
        <w:tc>
          <w:tcPr>
            <w:tcW w:w="637" w:type="pct"/>
            <w:shd w:val="clear" w:color="auto" w:fill="auto"/>
            <w:hideMark/>
          </w:tcPr>
          <w:p w14:paraId="5E43BF6B"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8134542"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4654E991"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244</w:t>
            </w:r>
          </w:p>
        </w:tc>
        <w:tc>
          <w:tcPr>
            <w:tcW w:w="803" w:type="pct"/>
            <w:shd w:val="clear" w:color="auto" w:fill="auto"/>
            <w:hideMark/>
          </w:tcPr>
          <w:p w14:paraId="42912B6E"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3C76D0D3" w14:textId="77777777" w:rsidTr="005A4338">
        <w:trPr>
          <w:trHeight w:val="70"/>
        </w:trPr>
        <w:tc>
          <w:tcPr>
            <w:tcW w:w="626" w:type="pct"/>
            <w:shd w:val="clear" w:color="auto" w:fill="auto"/>
            <w:hideMark/>
          </w:tcPr>
          <w:p w14:paraId="5317661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3B3950F"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B6A361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14AA01C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5913C91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716A3B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6A928E7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244</w:t>
            </w:r>
          </w:p>
        </w:tc>
        <w:tc>
          <w:tcPr>
            <w:tcW w:w="803" w:type="pct"/>
            <w:shd w:val="clear" w:color="auto" w:fill="auto"/>
            <w:hideMark/>
          </w:tcPr>
          <w:p w14:paraId="136FA0C1"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09DEC491" w14:textId="77777777" w:rsidTr="005A4338">
        <w:trPr>
          <w:trHeight w:val="70"/>
        </w:trPr>
        <w:tc>
          <w:tcPr>
            <w:tcW w:w="626" w:type="pct"/>
            <w:shd w:val="clear" w:color="auto" w:fill="auto"/>
            <w:hideMark/>
          </w:tcPr>
          <w:p w14:paraId="3535F7C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26F9848"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E32003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1F3DF8F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2786140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5DBAE54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65FB7A83"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144</w:t>
            </w:r>
          </w:p>
        </w:tc>
        <w:tc>
          <w:tcPr>
            <w:tcW w:w="803" w:type="pct"/>
            <w:shd w:val="clear" w:color="auto" w:fill="auto"/>
            <w:hideMark/>
          </w:tcPr>
          <w:p w14:paraId="7B97CEA0"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5283297" w14:textId="77777777" w:rsidTr="005A4338">
        <w:trPr>
          <w:trHeight w:val="70"/>
        </w:trPr>
        <w:tc>
          <w:tcPr>
            <w:tcW w:w="626" w:type="pct"/>
            <w:shd w:val="clear" w:color="auto" w:fill="auto"/>
            <w:hideMark/>
          </w:tcPr>
          <w:p w14:paraId="4227ACA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716F1BD"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644913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5F82BAB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3543293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C904E0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850</w:t>
            </w:r>
          </w:p>
        </w:tc>
        <w:tc>
          <w:tcPr>
            <w:tcW w:w="391" w:type="pct"/>
            <w:shd w:val="clear" w:color="auto" w:fill="auto"/>
            <w:hideMark/>
          </w:tcPr>
          <w:p w14:paraId="770DA3A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614D14EA"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694BC25" w14:textId="77777777" w:rsidTr="005A4338">
        <w:trPr>
          <w:trHeight w:val="70"/>
        </w:trPr>
        <w:tc>
          <w:tcPr>
            <w:tcW w:w="626" w:type="pct"/>
            <w:shd w:val="clear" w:color="auto" w:fill="auto"/>
            <w:hideMark/>
          </w:tcPr>
          <w:p w14:paraId="5229C609"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279F38CA"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225257FB"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4C05ED4F"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07</w:t>
            </w:r>
          </w:p>
        </w:tc>
        <w:tc>
          <w:tcPr>
            <w:tcW w:w="637" w:type="pct"/>
            <w:shd w:val="clear" w:color="auto" w:fill="auto"/>
            <w:hideMark/>
          </w:tcPr>
          <w:p w14:paraId="1A6DC139"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F9A7328"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340C25C"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92</w:t>
            </w:r>
          </w:p>
        </w:tc>
        <w:tc>
          <w:tcPr>
            <w:tcW w:w="803" w:type="pct"/>
            <w:shd w:val="clear" w:color="auto" w:fill="auto"/>
            <w:hideMark/>
          </w:tcPr>
          <w:p w14:paraId="466D34F0"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7DA11275" w14:textId="77777777" w:rsidTr="005A4338">
        <w:trPr>
          <w:trHeight w:val="70"/>
        </w:trPr>
        <w:tc>
          <w:tcPr>
            <w:tcW w:w="626" w:type="pct"/>
            <w:shd w:val="clear" w:color="auto" w:fill="auto"/>
            <w:hideMark/>
          </w:tcPr>
          <w:p w14:paraId="7302B2E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99725FC"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4699000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76A1D677"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07</w:t>
            </w:r>
          </w:p>
        </w:tc>
        <w:tc>
          <w:tcPr>
            <w:tcW w:w="637" w:type="pct"/>
            <w:shd w:val="clear" w:color="auto" w:fill="auto"/>
            <w:hideMark/>
          </w:tcPr>
          <w:p w14:paraId="39AD849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50C4B4AD"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25543B8C"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92</w:t>
            </w:r>
          </w:p>
        </w:tc>
        <w:tc>
          <w:tcPr>
            <w:tcW w:w="803" w:type="pct"/>
            <w:shd w:val="clear" w:color="auto" w:fill="auto"/>
            <w:hideMark/>
          </w:tcPr>
          <w:p w14:paraId="2B7D3683"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19517419" w14:textId="77777777" w:rsidTr="005A4338">
        <w:trPr>
          <w:trHeight w:val="70"/>
        </w:trPr>
        <w:tc>
          <w:tcPr>
            <w:tcW w:w="626" w:type="pct"/>
            <w:shd w:val="clear" w:color="auto" w:fill="auto"/>
            <w:hideMark/>
          </w:tcPr>
          <w:p w14:paraId="274E0EA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895427B"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12467C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3CAD801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07</w:t>
            </w:r>
          </w:p>
        </w:tc>
        <w:tc>
          <w:tcPr>
            <w:tcW w:w="637" w:type="pct"/>
            <w:shd w:val="clear" w:color="auto" w:fill="auto"/>
            <w:hideMark/>
          </w:tcPr>
          <w:p w14:paraId="671749BE"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0374ECF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37B4A67D"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92</w:t>
            </w:r>
          </w:p>
        </w:tc>
        <w:tc>
          <w:tcPr>
            <w:tcW w:w="803" w:type="pct"/>
            <w:shd w:val="clear" w:color="auto" w:fill="auto"/>
            <w:hideMark/>
          </w:tcPr>
          <w:p w14:paraId="2863D790"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516D4609" w14:textId="77777777" w:rsidTr="005A4338">
        <w:trPr>
          <w:trHeight w:val="70"/>
        </w:trPr>
        <w:tc>
          <w:tcPr>
            <w:tcW w:w="626" w:type="pct"/>
            <w:shd w:val="clear" w:color="auto" w:fill="auto"/>
            <w:hideMark/>
          </w:tcPr>
          <w:p w14:paraId="64DFB32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74E9CC37"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484C5862"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14:paraId="33E791ED"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55D60145"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DFB9B8C"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088AF76B"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1 774</w:t>
            </w:r>
          </w:p>
        </w:tc>
        <w:tc>
          <w:tcPr>
            <w:tcW w:w="803" w:type="pct"/>
            <w:shd w:val="clear" w:color="auto" w:fill="auto"/>
            <w:hideMark/>
          </w:tcPr>
          <w:p w14:paraId="56428821"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1DF59AB8" w14:textId="77777777" w:rsidTr="005A4338">
        <w:trPr>
          <w:trHeight w:val="70"/>
        </w:trPr>
        <w:tc>
          <w:tcPr>
            <w:tcW w:w="626" w:type="pct"/>
            <w:shd w:val="clear" w:color="auto" w:fill="auto"/>
            <w:hideMark/>
          </w:tcPr>
          <w:p w14:paraId="68249E4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FD845C2"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06F90004"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1982597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8AE2289"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0B6FBD7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8C4FE1C"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1 774</w:t>
            </w:r>
          </w:p>
        </w:tc>
        <w:tc>
          <w:tcPr>
            <w:tcW w:w="803" w:type="pct"/>
            <w:shd w:val="clear" w:color="auto" w:fill="auto"/>
            <w:hideMark/>
          </w:tcPr>
          <w:p w14:paraId="18555DA1"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26E6B2C" w14:textId="77777777" w:rsidTr="005A4338">
        <w:trPr>
          <w:trHeight w:val="70"/>
        </w:trPr>
        <w:tc>
          <w:tcPr>
            <w:tcW w:w="626" w:type="pct"/>
            <w:shd w:val="clear" w:color="auto" w:fill="auto"/>
            <w:hideMark/>
          </w:tcPr>
          <w:p w14:paraId="723D4548"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397BD17"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F3DDE6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638A782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52303C5F"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F88D7F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5FD0DA58"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6A5538BC"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2D7A6BAC" w14:textId="77777777" w:rsidTr="005A4338">
        <w:trPr>
          <w:trHeight w:val="70"/>
        </w:trPr>
        <w:tc>
          <w:tcPr>
            <w:tcW w:w="626" w:type="pct"/>
            <w:shd w:val="clear" w:color="auto" w:fill="auto"/>
            <w:hideMark/>
          </w:tcPr>
          <w:p w14:paraId="41125FE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8F54654"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497ED9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0381A0A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1EFC08F2"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5EFF831"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22114632"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1 674</w:t>
            </w:r>
          </w:p>
        </w:tc>
        <w:tc>
          <w:tcPr>
            <w:tcW w:w="803" w:type="pct"/>
            <w:shd w:val="clear" w:color="auto" w:fill="auto"/>
            <w:hideMark/>
          </w:tcPr>
          <w:p w14:paraId="0BBEB034"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7C0F4775" w14:textId="77777777" w:rsidTr="005A4338">
        <w:trPr>
          <w:trHeight w:val="70"/>
        </w:trPr>
        <w:tc>
          <w:tcPr>
            <w:tcW w:w="626" w:type="pct"/>
            <w:shd w:val="clear" w:color="auto" w:fill="auto"/>
            <w:hideMark/>
          </w:tcPr>
          <w:p w14:paraId="4C81627A"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1AABB69E"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8898C23"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11</w:t>
            </w:r>
          </w:p>
        </w:tc>
        <w:tc>
          <w:tcPr>
            <w:tcW w:w="242" w:type="pct"/>
            <w:shd w:val="clear" w:color="auto" w:fill="auto"/>
            <w:hideMark/>
          </w:tcPr>
          <w:p w14:paraId="5FD1F228"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1443C166"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65F29DE"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0BD5EBE3"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1 657</w:t>
            </w:r>
          </w:p>
        </w:tc>
        <w:tc>
          <w:tcPr>
            <w:tcW w:w="803" w:type="pct"/>
            <w:shd w:val="clear" w:color="auto" w:fill="auto"/>
            <w:hideMark/>
          </w:tcPr>
          <w:p w14:paraId="28C72CD2"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0</w:t>
            </w:r>
          </w:p>
        </w:tc>
      </w:tr>
      <w:tr w:rsidR="00503A65" w:rsidRPr="00503A65" w14:paraId="686497CD" w14:textId="77777777" w:rsidTr="005A4338">
        <w:trPr>
          <w:trHeight w:val="70"/>
        </w:trPr>
        <w:tc>
          <w:tcPr>
            <w:tcW w:w="626" w:type="pct"/>
            <w:shd w:val="clear" w:color="auto" w:fill="auto"/>
            <w:hideMark/>
          </w:tcPr>
          <w:p w14:paraId="7135452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3AB7198"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03318826"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11</w:t>
            </w:r>
          </w:p>
        </w:tc>
        <w:tc>
          <w:tcPr>
            <w:tcW w:w="242" w:type="pct"/>
            <w:shd w:val="clear" w:color="auto" w:fill="auto"/>
            <w:hideMark/>
          </w:tcPr>
          <w:p w14:paraId="1E40C890"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65AFCF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5BA7EA4B"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3D43987"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1 657</w:t>
            </w:r>
          </w:p>
        </w:tc>
        <w:tc>
          <w:tcPr>
            <w:tcW w:w="803" w:type="pct"/>
            <w:shd w:val="clear" w:color="auto" w:fill="auto"/>
            <w:hideMark/>
          </w:tcPr>
          <w:p w14:paraId="0FAFDAAB"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64C8D02F" w14:textId="77777777" w:rsidTr="005A4338">
        <w:trPr>
          <w:trHeight w:val="70"/>
        </w:trPr>
        <w:tc>
          <w:tcPr>
            <w:tcW w:w="626" w:type="pct"/>
            <w:shd w:val="clear" w:color="auto" w:fill="auto"/>
            <w:hideMark/>
          </w:tcPr>
          <w:p w14:paraId="762090D3"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A60EA6F" w14:textId="77777777" w:rsidR="00503A65" w:rsidRPr="00503A65" w:rsidRDefault="00503A65" w:rsidP="00503A65">
            <w:pPr>
              <w:spacing w:after="0" w:line="240" w:lineRule="auto"/>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30E80D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11</w:t>
            </w:r>
          </w:p>
        </w:tc>
        <w:tc>
          <w:tcPr>
            <w:tcW w:w="242" w:type="pct"/>
            <w:shd w:val="clear" w:color="auto" w:fill="auto"/>
            <w:hideMark/>
          </w:tcPr>
          <w:p w14:paraId="6E725E45"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49781EA"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335FC9CC" w14:textId="77777777" w:rsidR="00503A65" w:rsidRPr="00503A65" w:rsidRDefault="00503A65" w:rsidP="00503A65">
            <w:pPr>
              <w:spacing w:after="0" w:line="240" w:lineRule="auto"/>
              <w:jc w:val="center"/>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7CCD5E23"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1 657</w:t>
            </w:r>
          </w:p>
        </w:tc>
        <w:tc>
          <w:tcPr>
            <w:tcW w:w="803" w:type="pct"/>
            <w:shd w:val="clear" w:color="auto" w:fill="auto"/>
            <w:hideMark/>
          </w:tcPr>
          <w:p w14:paraId="6DA16C68" w14:textId="77777777" w:rsidR="00503A65" w:rsidRPr="00503A65" w:rsidRDefault="00503A65" w:rsidP="00503A65">
            <w:pPr>
              <w:spacing w:after="0" w:line="240" w:lineRule="auto"/>
              <w:jc w:val="right"/>
              <w:rPr>
                <w:rFonts w:ascii="Times New Roman" w:eastAsia="Times New Roman" w:hAnsi="Times New Roman" w:cs="Times New Roman"/>
                <w:color w:val="000000"/>
                <w:sz w:val="12"/>
                <w:szCs w:val="12"/>
                <w:lang w:eastAsia="ru-RU"/>
              </w:rPr>
            </w:pPr>
            <w:r w:rsidRPr="00503A65">
              <w:rPr>
                <w:rFonts w:ascii="Times New Roman" w:eastAsia="Times New Roman" w:hAnsi="Times New Roman" w:cs="Times New Roman"/>
                <w:color w:val="000000"/>
                <w:sz w:val="12"/>
                <w:szCs w:val="12"/>
                <w:lang w:eastAsia="ru-RU"/>
              </w:rPr>
              <w:t>0</w:t>
            </w:r>
          </w:p>
        </w:tc>
      </w:tr>
      <w:tr w:rsidR="00503A65" w:rsidRPr="00503A65" w14:paraId="43D67A04" w14:textId="77777777" w:rsidTr="005A4338">
        <w:trPr>
          <w:trHeight w:val="70"/>
        </w:trPr>
        <w:tc>
          <w:tcPr>
            <w:tcW w:w="626" w:type="pct"/>
            <w:shd w:val="clear" w:color="auto" w:fill="auto"/>
            <w:hideMark/>
          </w:tcPr>
          <w:p w14:paraId="06E78567"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hideMark/>
          </w:tcPr>
          <w:p w14:paraId="7AF56A3A" w14:textId="77777777" w:rsidR="00503A65" w:rsidRPr="00503A65" w:rsidRDefault="00503A65" w:rsidP="00503A65">
            <w:pPr>
              <w:spacing w:after="0" w:line="240" w:lineRule="auto"/>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33F91A8C"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767C40DA"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14:paraId="17D0DCCA"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2B2F2F2" w14:textId="77777777" w:rsidR="00503A65" w:rsidRPr="00503A65" w:rsidRDefault="00503A65" w:rsidP="00503A65">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61F0547"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29 181</w:t>
            </w:r>
          </w:p>
        </w:tc>
        <w:tc>
          <w:tcPr>
            <w:tcW w:w="803" w:type="pct"/>
            <w:shd w:val="clear" w:color="auto" w:fill="auto"/>
            <w:hideMark/>
          </w:tcPr>
          <w:p w14:paraId="4F1A6D0D" w14:textId="77777777" w:rsidR="00503A65" w:rsidRPr="00503A65" w:rsidRDefault="00503A65" w:rsidP="00503A65">
            <w:pPr>
              <w:spacing w:after="0" w:line="240" w:lineRule="auto"/>
              <w:jc w:val="right"/>
              <w:rPr>
                <w:rFonts w:ascii="Times New Roman" w:eastAsia="Times New Roman" w:hAnsi="Times New Roman" w:cs="Times New Roman"/>
                <w:b/>
                <w:bCs/>
                <w:color w:val="000000"/>
                <w:sz w:val="12"/>
                <w:szCs w:val="12"/>
                <w:lang w:eastAsia="ru-RU"/>
              </w:rPr>
            </w:pPr>
            <w:r w:rsidRPr="00503A65">
              <w:rPr>
                <w:rFonts w:ascii="Times New Roman" w:eastAsia="Times New Roman" w:hAnsi="Times New Roman" w:cs="Times New Roman"/>
                <w:b/>
                <w:bCs/>
                <w:color w:val="000000"/>
                <w:sz w:val="12"/>
                <w:szCs w:val="12"/>
                <w:lang w:eastAsia="ru-RU"/>
              </w:rPr>
              <w:t>1 938</w:t>
            </w:r>
          </w:p>
        </w:tc>
      </w:tr>
    </w:tbl>
    <w:p w14:paraId="728C0D56" w14:textId="77777777" w:rsidR="00503A65" w:rsidRDefault="00503A65" w:rsidP="005A4338">
      <w:pPr>
        <w:tabs>
          <w:tab w:val="left" w:pos="6936"/>
        </w:tabs>
        <w:spacing w:after="0" w:line="240" w:lineRule="auto"/>
        <w:ind w:firstLine="284"/>
        <w:jc w:val="right"/>
        <w:rPr>
          <w:rFonts w:ascii="Times New Roman" w:hAnsi="Times New Roman" w:cs="Times New Roman"/>
          <w:sz w:val="12"/>
          <w:szCs w:val="12"/>
        </w:rPr>
      </w:pPr>
    </w:p>
    <w:p w14:paraId="5B7D2130" w14:textId="3C744209" w:rsidR="005A4338" w:rsidRPr="005A4338" w:rsidRDefault="005A4338" w:rsidP="005A4338">
      <w:pPr>
        <w:tabs>
          <w:tab w:val="left" w:pos="6936"/>
        </w:tabs>
        <w:spacing w:after="0" w:line="240" w:lineRule="auto"/>
        <w:ind w:firstLine="284"/>
        <w:jc w:val="right"/>
        <w:rPr>
          <w:rFonts w:ascii="Times New Roman" w:hAnsi="Times New Roman" w:cs="Times New Roman"/>
          <w:sz w:val="12"/>
          <w:szCs w:val="12"/>
        </w:rPr>
      </w:pPr>
      <w:r w:rsidRPr="005A4338">
        <w:rPr>
          <w:rFonts w:ascii="Times New Roman" w:hAnsi="Times New Roman" w:cs="Times New Roman"/>
          <w:sz w:val="12"/>
          <w:szCs w:val="12"/>
        </w:rPr>
        <w:t>Приложение 4</w:t>
      </w:r>
    </w:p>
    <w:p w14:paraId="44F5EAD8" w14:textId="77777777" w:rsidR="005A4338" w:rsidRDefault="005A4338" w:rsidP="005A4338">
      <w:pPr>
        <w:tabs>
          <w:tab w:val="left" w:pos="6936"/>
        </w:tabs>
        <w:spacing w:after="0" w:line="240" w:lineRule="auto"/>
        <w:ind w:firstLine="284"/>
        <w:jc w:val="right"/>
        <w:rPr>
          <w:rFonts w:ascii="Times New Roman" w:hAnsi="Times New Roman" w:cs="Times New Roman"/>
          <w:sz w:val="12"/>
          <w:szCs w:val="12"/>
        </w:rPr>
      </w:pPr>
      <w:r w:rsidRPr="005A4338">
        <w:rPr>
          <w:rFonts w:ascii="Times New Roman" w:hAnsi="Times New Roman" w:cs="Times New Roman"/>
          <w:sz w:val="12"/>
          <w:szCs w:val="12"/>
        </w:rPr>
        <w:t>к Решению Собрания представителей</w:t>
      </w:r>
    </w:p>
    <w:p w14:paraId="776DD43C" w14:textId="77777777" w:rsidR="005A4338" w:rsidRDefault="005A4338" w:rsidP="005A4338">
      <w:pPr>
        <w:tabs>
          <w:tab w:val="left" w:pos="6936"/>
        </w:tabs>
        <w:spacing w:after="0" w:line="240" w:lineRule="auto"/>
        <w:ind w:firstLine="284"/>
        <w:jc w:val="right"/>
        <w:rPr>
          <w:rFonts w:ascii="Times New Roman" w:hAnsi="Times New Roman" w:cs="Times New Roman"/>
          <w:sz w:val="12"/>
          <w:szCs w:val="12"/>
        </w:rPr>
      </w:pPr>
      <w:r w:rsidRPr="005A4338">
        <w:rPr>
          <w:rFonts w:ascii="Times New Roman" w:hAnsi="Times New Roman" w:cs="Times New Roman"/>
          <w:sz w:val="12"/>
          <w:szCs w:val="12"/>
        </w:rPr>
        <w:t xml:space="preserve"> сельского поселения Сургут </w:t>
      </w:r>
    </w:p>
    <w:p w14:paraId="39756EAA" w14:textId="77777777" w:rsidR="005A4338" w:rsidRDefault="005A4338" w:rsidP="005A4338">
      <w:pPr>
        <w:tabs>
          <w:tab w:val="left" w:pos="6936"/>
        </w:tabs>
        <w:spacing w:after="0" w:line="240" w:lineRule="auto"/>
        <w:ind w:firstLine="284"/>
        <w:jc w:val="right"/>
        <w:rPr>
          <w:rFonts w:ascii="Times New Roman" w:hAnsi="Times New Roman" w:cs="Times New Roman"/>
          <w:sz w:val="12"/>
          <w:szCs w:val="12"/>
        </w:rPr>
      </w:pPr>
      <w:r w:rsidRPr="005A4338">
        <w:rPr>
          <w:rFonts w:ascii="Times New Roman" w:hAnsi="Times New Roman" w:cs="Times New Roman"/>
          <w:sz w:val="12"/>
          <w:szCs w:val="12"/>
        </w:rPr>
        <w:t>муниципального района Сергиевский </w:t>
      </w:r>
    </w:p>
    <w:p w14:paraId="45F358C1" w14:textId="2C811B46" w:rsidR="00D143F2" w:rsidRDefault="005A4338" w:rsidP="005A4338">
      <w:pPr>
        <w:tabs>
          <w:tab w:val="left" w:pos="6936"/>
        </w:tabs>
        <w:spacing w:after="0" w:line="240" w:lineRule="auto"/>
        <w:ind w:firstLine="284"/>
        <w:jc w:val="right"/>
        <w:rPr>
          <w:rFonts w:ascii="Times New Roman" w:hAnsi="Times New Roman" w:cs="Times New Roman"/>
          <w:sz w:val="12"/>
          <w:szCs w:val="12"/>
        </w:rPr>
      </w:pPr>
      <w:r w:rsidRPr="005A4338">
        <w:rPr>
          <w:rFonts w:ascii="Times New Roman" w:hAnsi="Times New Roman" w:cs="Times New Roman"/>
          <w:sz w:val="12"/>
          <w:szCs w:val="12"/>
        </w:rPr>
        <w:t>№ 27</w:t>
      </w:r>
      <w:r>
        <w:rPr>
          <w:rFonts w:ascii="Times New Roman" w:hAnsi="Times New Roman" w:cs="Times New Roman"/>
          <w:sz w:val="12"/>
          <w:szCs w:val="12"/>
        </w:rPr>
        <w:t xml:space="preserve"> </w:t>
      </w:r>
      <w:r w:rsidRPr="005A4338">
        <w:rPr>
          <w:rFonts w:ascii="Times New Roman" w:hAnsi="Times New Roman" w:cs="Times New Roman"/>
          <w:sz w:val="12"/>
          <w:szCs w:val="12"/>
        </w:rPr>
        <w:t>от "27" июля 2022 г.</w:t>
      </w:r>
    </w:p>
    <w:p w14:paraId="700015A2" w14:textId="279EB653" w:rsidR="005A4338" w:rsidRDefault="005A4338" w:rsidP="005A4338">
      <w:pPr>
        <w:tabs>
          <w:tab w:val="left" w:pos="6936"/>
        </w:tabs>
        <w:spacing w:after="0" w:line="240" w:lineRule="auto"/>
        <w:ind w:firstLine="284"/>
        <w:jc w:val="center"/>
        <w:rPr>
          <w:rFonts w:ascii="Times New Roman" w:hAnsi="Times New Roman" w:cs="Times New Roman"/>
          <w:sz w:val="12"/>
          <w:szCs w:val="12"/>
        </w:rPr>
      </w:pPr>
      <w:r w:rsidRPr="005A433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A4338">
        <w:rPr>
          <w:rFonts w:ascii="Times New Roman" w:hAnsi="Times New Roman" w:cs="Times New Roman"/>
          <w:sz w:val="12"/>
          <w:szCs w:val="12"/>
        </w:rPr>
        <w:t>видов расходов классификации расходов бюджета сельского поселения</w:t>
      </w:r>
      <w:proofErr w:type="gramEnd"/>
      <w:r w:rsidRPr="005A4338">
        <w:rPr>
          <w:rFonts w:ascii="Times New Roman" w:hAnsi="Times New Roman" w:cs="Times New Roman"/>
          <w:sz w:val="12"/>
          <w:szCs w:val="12"/>
        </w:rPr>
        <w:t xml:space="preserve"> Сургут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399"/>
        <w:gridCol w:w="592"/>
        <w:gridCol w:w="1243"/>
      </w:tblGrid>
      <w:tr w:rsidR="00481D58" w:rsidRPr="005A4338" w14:paraId="218E2D3A" w14:textId="77777777" w:rsidTr="00481D58">
        <w:trPr>
          <w:trHeight w:val="70"/>
        </w:trPr>
        <w:tc>
          <w:tcPr>
            <w:tcW w:w="2913" w:type="pct"/>
            <w:vMerge w:val="restart"/>
            <w:shd w:val="clear" w:color="auto" w:fill="auto"/>
            <w:hideMark/>
          </w:tcPr>
          <w:p w14:paraId="6D810EDF"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bookmarkStart w:id="12" w:name="RANGE!A5:F38"/>
            <w:r w:rsidRPr="005A4338">
              <w:rPr>
                <w:rFonts w:ascii="Times New Roman" w:eastAsia="Times New Roman" w:hAnsi="Times New Roman" w:cs="Times New Roman"/>
                <w:color w:val="000000"/>
                <w:sz w:val="12"/>
                <w:szCs w:val="12"/>
                <w:lang w:eastAsia="ru-RU"/>
              </w:rPr>
              <w:t>Наименование</w:t>
            </w:r>
            <w:bookmarkEnd w:id="12"/>
          </w:p>
        </w:tc>
        <w:tc>
          <w:tcPr>
            <w:tcW w:w="642" w:type="pct"/>
            <w:vMerge w:val="restart"/>
            <w:shd w:val="clear" w:color="auto" w:fill="auto"/>
            <w:hideMark/>
          </w:tcPr>
          <w:p w14:paraId="0B246D23"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ЦСР</w:t>
            </w:r>
          </w:p>
        </w:tc>
        <w:tc>
          <w:tcPr>
            <w:tcW w:w="258" w:type="pct"/>
            <w:vMerge w:val="restart"/>
            <w:shd w:val="clear" w:color="auto" w:fill="auto"/>
            <w:hideMark/>
          </w:tcPr>
          <w:p w14:paraId="0F7B8F64"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ВР</w:t>
            </w:r>
          </w:p>
        </w:tc>
        <w:tc>
          <w:tcPr>
            <w:tcW w:w="1187" w:type="pct"/>
            <w:gridSpan w:val="2"/>
            <w:shd w:val="clear" w:color="auto" w:fill="auto"/>
            <w:hideMark/>
          </w:tcPr>
          <w:p w14:paraId="1238A13C"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Сумма, тыс. рублей</w:t>
            </w:r>
          </w:p>
        </w:tc>
      </w:tr>
      <w:tr w:rsidR="005A4338" w:rsidRPr="005A4338" w14:paraId="12FC6338" w14:textId="77777777" w:rsidTr="00481D58">
        <w:trPr>
          <w:trHeight w:val="70"/>
        </w:trPr>
        <w:tc>
          <w:tcPr>
            <w:tcW w:w="2913" w:type="pct"/>
            <w:vMerge/>
            <w:vAlign w:val="center"/>
            <w:hideMark/>
          </w:tcPr>
          <w:p w14:paraId="6669C6E9"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0300C55F"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14:paraId="4FA07021"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58FA78AE"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14:paraId="1BF4A220"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A4338" w:rsidRPr="005A4338" w14:paraId="795030A2" w14:textId="77777777" w:rsidTr="00481D58">
        <w:trPr>
          <w:trHeight w:val="70"/>
        </w:trPr>
        <w:tc>
          <w:tcPr>
            <w:tcW w:w="2913" w:type="pct"/>
            <w:shd w:val="clear" w:color="auto" w:fill="auto"/>
            <w:hideMark/>
          </w:tcPr>
          <w:p w14:paraId="77771AA8"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 xml:space="preserve">Муниципальная </w:t>
            </w:r>
            <w:proofErr w:type="spellStart"/>
            <w:r w:rsidRPr="005A4338">
              <w:rPr>
                <w:rFonts w:ascii="Times New Roman" w:eastAsia="Times New Roman" w:hAnsi="Times New Roman" w:cs="Times New Roman"/>
                <w:b/>
                <w:bCs/>
                <w:color w:val="000000"/>
                <w:sz w:val="12"/>
                <w:szCs w:val="12"/>
                <w:lang w:eastAsia="ru-RU"/>
              </w:rPr>
              <w:t>программа</w:t>
            </w:r>
            <w:proofErr w:type="gramStart"/>
            <w:r w:rsidRPr="005A4338">
              <w:rPr>
                <w:rFonts w:ascii="Times New Roman" w:eastAsia="Times New Roman" w:hAnsi="Times New Roman" w:cs="Times New Roman"/>
                <w:b/>
                <w:bCs/>
                <w:color w:val="000000"/>
                <w:sz w:val="12"/>
                <w:szCs w:val="12"/>
                <w:lang w:eastAsia="ru-RU"/>
              </w:rPr>
              <w:t>"С</w:t>
            </w:r>
            <w:proofErr w:type="gramEnd"/>
            <w:r w:rsidRPr="005A4338">
              <w:rPr>
                <w:rFonts w:ascii="Times New Roman" w:eastAsia="Times New Roman" w:hAnsi="Times New Roman" w:cs="Times New Roman"/>
                <w:b/>
                <w:bCs/>
                <w:color w:val="000000"/>
                <w:sz w:val="12"/>
                <w:szCs w:val="12"/>
                <w:lang w:eastAsia="ru-RU"/>
              </w:rPr>
              <w:t>овершенствование</w:t>
            </w:r>
            <w:proofErr w:type="spellEnd"/>
            <w:r w:rsidRPr="005A4338">
              <w:rPr>
                <w:rFonts w:ascii="Times New Roman" w:eastAsia="Times New Roman" w:hAnsi="Times New Roman" w:cs="Times New Roman"/>
                <w:b/>
                <w:bCs/>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2F468B87"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38 0 00 00000</w:t>
            </w:r>
          </w:p>
        </w:tc>
        <w:tc>
          <w:tcPr>
            <w:tcW w:w="258" w:type="pct"/>
            <w:shd w:val="clear" w:color="auto" w:fill="auto"/>
            <w:hideMark/>
          </w:tcPr>
          <w:p w14:paraId="4063947B"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74415BD"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5 586</w:t>
            </w:r>
          </w:p>
        </w:tc>
        <w:tc>
          <w:tcPr>
            <w:tcW w:w="804" w:type="pct"/>
            <w:shd w:val="clear" w:color="auto" w:fill="auto"/>
            <w:hideMark/>
          </w:tcPr>
          <w:p w14:paraId="1A02D272"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238</w:t>
            </w:r>
          </w:p>
        </w:tc>
      </w:tr>
      <w:tr w:rsidR="005A4338" w:rsidRPr="005A4338" w14:paraId="7A40F532" w14:textId="77777777" w:rsidTr="00481D58">
        <w:trPr>
          <w:trHeight w:val="70"/>
        </w:trPr>
        <w:tc>
          <w:tcPr>
            <w:tcW w:w="2913" w:type="pct"/>
            <w:shd w:val="clear" w:color="auto" w:fill="auto"/>
            <w:hideMark/>
          </w:tcPr>
          <w:p w14:paraId="1466B329"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42F3EC8F"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22C6FA6D"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4681DE38"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3 250</w:t>
            </w:r>
          </w:p>
        </w:tc>
        <w:tc>
          <w:tcPr>
            <w:tcW w:w="804" w:type="pct"/>
            <w:shd w:val="clear" w:color="auto" w:fill="auto"/>
            <w:hideMark/>
          </w:tcPr>
          <w:p w14:paraId="7F36F424"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238</w:t>
            </w:r>
          </w:p>
        </w:tc>
      </w:tr>
      <w:tr w:rsidR="005A4338" w:rsidRPr="005A4338" w14:paraId="1B6D6129" w14:textId="77777777" w:rsidTr="00481D58">
        <w:trPr>
          <w:trHeight w:val="70"/>
        </w:trPr>
        <w:tc>
          <w:tcPr>
            <w:tcW w:w="2913" w:type="pct"/>
            <w:shd w:val="clear" w:color="auto" w:fill="auto"/>
            <w:hideMark/>
          </w:tcPr>
          <w:p w14:paraId="290B8390"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9C303A7"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096FFD6E"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85A1DAF"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801</w:t>
            </w:r>
          </w:p>
        </w:tc>
        <w:tc>
          <w:tcPr>
            <w:tcW w:w="804" w:type="pct"/>
            <w:shd w:val="clear" w:color="auto" w:fill="auto"/>
            <w:hideMark/>
          </w:tcPr>
          <w:p w14:paraId="2431894F"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0BA978B7" w14:textId="77777777" w:rsidTr="00481D58">
        <w:trPr>
          <w:trHeight w:val="70"/>
        </w:trPr>
        <w:tc>
          <w:tcPr>
            <w:tcW w:w="2913" w:type="pct"/>
            <w:shd w:val="clear" w:color="auto" w:fill="auto"/>
            <w:hideMark/>
          </w:tcPr>
          <w:p w14:paraId="4E3523FB"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7B235F7"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3ACD2025"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A56F5FE"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1 501</w:t>
            </w:r>
          </w:p>
        </w:tc>
        <w:tc>
          <w:tcPr>
            <w:tcW w:w="804" w:type="pct"/>
            <w:shd w:val="clear" w:color="auto" w:fill="auto"/>
            <w:hideMark/>
          </w:tcPr>
          <w:p w14:paraId="25280736"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62870826" w14:textId="77777777" w:rsidTr="00481D58">
        <w:trPr>
          <w:trHeight w:val="70"/>
        </w:trPr>
        <w:tc>
          <w:tcPr>
            <w:tcW w:w="2913" w:type="pct"/>
            <w:shd w:val="clear" w:color="auto" w:fill="auto"/>
            <w:hideMark/>
          </w:tcPr>
          <w:p w14:paraId="7F88ACA3"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953F734"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653F67D2"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4C7ECCA3"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35</w:t>
            </w:r>
          </w:p>
        </w:tc>
        <w:tc>
          <w:tcPr>
            <w:tcW w:w="804" w:type="pct"/>
            <w:shd w:val="clear" w:color="auto" w:fill="auto"/>
            <w:hideMark/>
          </w:tcPr>
          <w:p w14:paraId="377D71E4"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7282FEBB" w14:textId="77777777" w:rsidTr="00481D58">
        <w:trPr>
          <w:trHeight w:val="70"/>
        </w:trPr>
        <w:tc>
          <w:tcPr>
            <w:tcW w:w="2913" w:type="pct"/>
            <w:shd w:val="clear" w:color="auto" w:fill="auto"/>
            <w:hideMark/>
          </w:tcPr>
          <w:p w14:paraId="71508F37"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3A932306"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39 0 00 00000</w:t>
            </w:r>
          </w:p>
        </w:tc>
        <w:tc>
          <w:tcPr>
            <w:tcW w:w="258" w:type="pct"/>
            <w:shd w:val="clear" w:color="auto" w:fill="auto"/>
            <w:hideMark/>
          </w:tcPr>
          <w:p w14:paraId="39B36257"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1D0702F"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9 012</w:t>
            </w:r>
          </w:p>
        </w:tc>
        <w:tc>
          <w:tcPr>
            <w:tcW w:w="804" w:type="pct"/>
            <w:shd w:val="clear" w:color="auto" w:fill="auto"/>
            <w:hideMark/>
          </w:tcPr>
          <w:p w14:paraId="246C86FB"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4509CE46" w14:textId="77777777" w:rsidTr="00481D58">
        <w:trPr>
          <w:trHeight w:val="70"/>
        </w:trPr>
        <w:tc>
          <w:tcPr>
            <w:tcW w:w="2913" w:type="pct"/>
            <w:shd w:val="clear" w:color="auto" w:fill="auto"/>
            <w:hideMark/>
          </w:tcPr>
          <w:p w14:paraId="26734AF0"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00EAE88"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3E4A6CFA"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84376EE"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7 194</w:t>
            </w:r>
          </w:p>
        </w:tc>
        <w:tc>
          <w:tcPr>
            <w:tcW w:w="804" w:type="pct"/>
            <w:shd w:val="clear" w:color="auto" w:fill="auto"/>
            <w:hideMark/>
          </w:tcPr>
          <w:p w14:paraId="5F366692"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23B9817E" w14:textId="77777777" w:rsidTr="00481D58">
        <w:trPr>
          <w:trHeight w:val="70"/>
        </w:trPr>
        <w:tc>
          <w:tcPr>
            <w:tcW w:w="2913" w:type="pct"/>
            <w:shd w:val="clear" w:color="auto" w:fill="auto"/>
            <w:hideMark/>
          </w:tcPr>
          <w:p w14:paraId="243B281A"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0C7E2AAA"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5F377E98"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810</w:t>
            </w:r>
          </w:p>
        </w:tc>
        <w:tc>
          <w:tcPr>
            <w:tcW w:w="383" w:type="pct"/>
            <w:shd w:val="clear" w:color="auto" w:fill="auto"/>
            <w:hideMark/>
          </w:tcPr>
          <w:p w14:paraId="6F0067F4"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1 718</w:t>
            </w:r>
          </w:p>
        </w:tc>
        <w:tc>
          <w:tcPr>
            <w:tcW w:w="804" w:type="pct"/>
            <w:shd w:val="clear" w:color="auto" w:fill="auto"/>
            <w:hideMark/>
          </w:tcPr>
          <w:p w14:paraId="7DA0FA91"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1C61C5A6" w14:textId="77777777" w:rsidTr="00481D58">
        <w:trPr>
          <w:trHeight w:val="70"/>
        </w:trPr>
        <w:tc>
          <w:tcPr>
            <w:tcW w:w="2913" w:type="pct"/>
            <w:shd w:val="clear" w:color="auto" w:fill="auto"/>
            <w:hideMark/>
          </w:tcPr>
          <w:p w14:paraId="1EA97925"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6994706"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21468F11"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2AEB4982"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100</w:t>
            </w:r>
          </w:p>
        </w:tc>
        <w:tc>
          <w:tcPr>
            <w:tcW w:w="804" w:type="pct"/>
            <w:shd w:val="clear" w:color="auto" w:fill="auto"/>
            <w:hideMark/>
          </w:tcPr>
          <w:p w14:paraId="1F6FBAE6"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3DE1C816" w14:textId="77777777" w:rsidTr="00481D58">
        <w:trPr>
          <w:trHeight w:val="70"/>
        </w:trPr>
        <w:tc>
          <w:tcPr>
            <w:tcW w:w="2913" w:type="pct"/>
            <w:shd w:val="clear" w:color="auto" w:fill="auto"/>
            <w:hideMark/>
          </w:tcPr>
          <w:p w14:paraId="6DE83EB4"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муниципального района </w:t>
            </w:r>
            <w:r w:rsidRPr="005A4338">
              <w:rPr>
                <w:rFonts w:ascii="Times New Roman" w:eastAsia="Times New Roman" w:hAnsi="Times New Roman" w:cs="Times New Roman"/>
                <w:b/>
                <w:bCs/>
                <w:color w:val="000000"/>
                <w:sz w:val="12"/>
                <w:szCs w:val="12"/>
                <w:lang w:eastAsia="ru-RU"/>
              </w:rPr>
              <w:lastRenderedPageBreak/>
              <w:t>Сергиевский"</w:t>
            </w:r>
          </w:p>
        </w:tc>
        <w:tc>
          <w:tcPr>
            <w:tcW w:w="642" w:type="pct"/>
            <w:shd w:val="clear" w:color="auto" w:fill="auto"/>
            <w:hideMark/>
          </w:tcPr>
          <w:p w14:paraId="01BA7196"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lastRenderedPageBreak/>
              <w:t>40 0 00 00000</w:t>
            </w:r>
          </w:p>
        </w:tc>
        <w:tc>
          <w:tcPr>
            <w:tcW w:w="258" w:type="pct"/>
            <w:shd w:val="clear" w:color="auto" w:fill="auto"/>
            <w:hideMark/>
          </w:tcPr>
          <w:p w14:paraId="68A43413"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E6E99AA"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550</w:t>
            </w:r>
          </w:p>
        </w:tc>
        <w:tc>
          <w:tcPr>
            <w:tcW w:w="804" w:type="pct"/>
            <w:shd w:val="clear" w:color="auto" w:fill="auto"/>
            <w:hideMark/>
          </w:tcPr>
          <w:p w14:paraId="7409FAA7"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2D2F8655" w14:textId="77777777" w:rsidTr="00481D58">
        <w:trPr>
          <w:trHeight w:val="70"/>
        </w:trPr>
        <w:tc>
          <w:tcPr>
            <w:tcW w:w="2913" w:type="pct"/>
            <w:shd w:val="clear" w:color="auto" w:fill="auto"/>
            <w:hideMark/>
          </w:tcPr>
          <w:p w14:paraId="19C5D1BB"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14:paraId="550BAF53"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14:paraId="3C51EC6D"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DE7F34E"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230</w:t>
            </w:r>
          </w:p>
        </w:tc>
        <w:tc>
          <w:tcPr>
            <w:tcW w:w="804" w:type="pct"/>
            <w:shd w:val="clear" w:color="auto" w:fill="auto"/>
            <w:hideMark/>
          </w:tcPr>
          <w:p w14:paraId="366DCBC8"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639696A2" w14:textId="77777777" w:rsidTr="00481D58">
        <w:trPr>
          <w:trHeight w:val="70"/>
        </w:trPr>
        <w:tc>
          <w:tcPr>
            <w:tcW w:w="2913" w:type="pct"/>
            <w:shd w:val="clear" w:color="auto" w:fill="auto"/>
            <w:hideMark/>
          </w:tcPr>
          <w:p w14:paraId="13413A15"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85DEAE1"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14:paraId="56089CDE"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2376D667"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320</w:t>
            </w:r>
          </w:p>
        </w:tc>
        <w:tc>
          <w:tcPr>
            <w:tcW w:w="804" w:type="pct"/>
            <w:shd w:val="clear" w:color="auto" w:fill="auto"/>
            <w:hideMark/>
          </w:tcPr>
          <w:p w14:paraId="210BFA85"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20C14EE5" w14:textId="77777777" w:rsidTr="00481D58">
        <w:trPr>
          <w:trHeight w:val="70"/>
        </w:trPr>
        <w:tc>
          <w:tcPr>
            <w:tcW w:w="2913" w:type="pct"/>
            <w:shd w:val="clear" w:color="auto" w:fill="auto"/>
            <w:hideMark/>
          </w:tcPr>
          <w:p w14:paraId="231DA849"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w:t>
            </w:r>
            <w:proofErr w:type="gramStart"/>
            <w:r w:rsidRPr="005A4338">
              <w:rPr>
                <w:rFonts w:ascii="Times New Roman" w:eastAsia="Times New Roman" w:hAnsi="Times New Roman" w:cs="Times New Roman"/>
                <w:b/>
                <w:bCs/>
                <w:color w:val="000000"/>
                <w:sz w:val="12"/>
                <w:szCs w:val="12"/>
                <w:lang w:eastAsia="ru-RU"/>
              </w:rPr>
              <w:t>о(</w:t>
            </w:r>
            <w:proofErr w:type="gramEnd"/>
            <w:r w:rsidRPr="005A4338">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43CDAD6B"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43 0 00 00000</w:t>
            </w:r>
          </w:p>
        </w:tc>
        <w:tc>
          <w:tcPr>
            <w:tcW w:w="258" w:type="pct"/>
            <w:shd w:val="clear" w:color="auto" w:fill="auto"/>
            <w:hideMark/>
          </w:tcPr>
          <w:p w14:paraId="4482C4DA"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7C6B702"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7 837</w:t>
            </w:r>
          </w:p>
        </w:tc>
        <w:tc>
          <w:tcPr>
            <w:tcW w:w="804" w:type="pct"/>
            <w:shd w:val="clear" w:color="auto" w:fill="auto"/>
            <w:hideMark/>
          </w:tcPr>
          <w:p w14:paraId="4D67C36F"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37797E8B" w14:textId="77777777" w:rsidTr="00481D58">
        <w:trPr>
          <w:trHeight w:val="70"/>
        </w:trPr>
        <w:tc>
          <w:tcPr>
            <w:tcW w:w="2913" w:type="pct"/>
            <w:shd w:val="clear" w:color="auto" w:fill="auto"/>
            <w:hideMark/>
          </w:tcPr>
          <w:p w14:paraId="32FC6B4D"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8AD4716"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14:paraId="4A8CCFDD"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70F25F5"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7 837</w:t>
            </w:r>
          </w:p>
        </w:tc>
        <w:tc>
          <w:tcPr>
            <w:tcW w:w="804" w:type="pct"/>
            <w:shd w:val="clear" w:color="auto" w:fill="auto"/>
            <w:hideMark/>
          </w:tcPr>
          <w:p w14:paraId="3B2FE539"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080DF394" w14:textId="77777777" w:rsidTr="00481D58">
        <w:trPr>
          <w:trHeight w:val="70"/>
        </w:trPr>
        <w:tc>
          <w:tcPr>
            <w:tcW w:w="2913" w:type="pct"/>
            <w:shd w:val="clear" w:color="auto" w:fill="auto"/>
            <w:hideMark/>
          </w:tcPr>
          <w:p w14:paraId="4AF8753C"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38B6575D"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44 0 00 00000</w:t>
            </w:r>
          </w:p>
        </w:tc>
        <w:tc>
          <w:tcPr>
            <w:tcW w:w="258" w:type="pct"/>
            <w:shd w:val="clear" w:color="auto" w:fill="auto"/>
            <w:hideMark/>
          </w:tcPr>
          <w:p w14:paraId="46425916"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A6073B6"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1 865</w:t>
            </w:r>
          </w:p>
        </w:tc>
        <w:tc>
          <w:tcPr>
            <w:tcW w:w="804" w:type="pct"/>
            <w:shd w:val="clear" w:color="auto" w:fill="auto"/>
            <w:hideMark/>
          </w:tcPr>
          <w:p w14:paraId="6143FB56"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3C0435BE" w14:textId="77777777" w:rsidTr="00481D58">
        <w:trPr>
          <w:trHeight w:val="70"/>
        </w:trPr>
        <w:tc>
          <w:tcPr>
            <w:tcW w:w="2913" w:type="pct"/>
            <w:shd w:val="clear" w:color="auto" w:fill="auto"/>
            <w:hideMark/>
          </w:tcPr>
          <w:p w14:paraId="1A46265F"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03AC76F"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14:paraId="3A01944A"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9A29FBD"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100</w:t>
            </w:r>
          </w:p>
        </w:tc>
        <w:tc>
          <w:tcPr>
            <w:tcW w:w="804" w:type="pct"/>
            <w:shd w:val="clear" w:color="auto" w:fill="auto"/>
            <w:hideMark/>
          </w:tcPr>
          <w:p w14:paraId="1ED71318"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3B902D61" w14:textId="77777777" w:rsidTr="00481D58">
        <w:trPr>
          <w:trHeight w:val="70"/>
        </w:trPr>
        <w:tc>
          <w:tcPr>
            <w:tcW w:w="2913" w:type="pct"/>
            <w:shd w:val="clear" w:color="auto" w:fill="auto"/>
            <w:hideMark/>
          </w:tcPr>
          <w:p w14:paraId="088E9271"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094B96A"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14:paraId="4499F279"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0F7D310"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1 765</w:t>
            </w:r>
          </w:p>
        </w:tc>
        <w:tc>
          <w:tcPr>
            <w:tcW w:w="804" w:type="pct"/>
            <w:shd w:val="clear" w:color="auto" w:fill="auto"/>
            <w:hideMark/>
          </w:tcPr>
          <w:p w14:paraId="1E68F51D"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610CE022" w14:textId="77777777" w:rsidTr="00481D58">
        <w:trPr>
          <w:trHeight w:val="70"/>
        </w:trPr>
        <w:tc>
          <w:tcPr>
            <w:tcW w:w="2913" w:type="pct"/>
            <w:shd w:val="clear" w:color="auto" w:fill="auto"/>
            <w:hideMark/>
          </w:tcPr>
          <w:p w14:paraId="2529C5E5"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4E99ABFF"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45 0 00 00000</w:t>
            </w:r>
          </w:p>
        </w:tc>
        <w:tc>
          <w:tcPr>
            <w:tcW w:w="258" w:type="pct"/>
            <w:shd w:val="clear" w:color="auto" w:fill="auto"/>
            <w:hideMark/>
          </w:tcPr>
          <w:p w14:paraId="78682C40"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F76928D"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w:t>
            </w:r>
          </w:p>
        </w:tc>
        <w:tc>
          <w:tcPr>
            <w:tcW w:w="804" w:type="pct"/>
            <w:shd w:val="clear" w:color="auto" w:fill="auto"/>
            <w:hideMark/>
          </w:tcPr>
          <w:p w14:paraId="12E11C71"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5856B19E" w14:textId="77777777" w:rsidTr="00481D58">
        <w:trPr>
          <w:trHeight w:val="70"/>
        </w:trPr>
        <w:tc>
          <w:tcPr>
            <w:tcW w:w="2913" w:type="pct"/>
            <w:shd w:val="clear" w:color="auto" w:fill="auto"/>
            <w:hideMark/>
          </w:tcPr>
          <w:p w14:paraId="45FF6453"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1B8942C"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14:paraId="51195BE3"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4E6EFB3"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w:t>
            </w:r>
          </w:p>
        </w:tc>
        <w:tc>
          <w:tcPr>
            <w:tcW w:w="804" w:type="pct"/>
            <w:shd w:val="clear" w:color="auto" w:fill="auto"/>
            <w:hideMark/>
          </w:tcPr>
          <w:p w14:paraId="3A8696DF"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293A8C03" w14:textId="77777777" w:rsidTr="00481D58">
        <w:trPr>
          <w:trHeight w:val="70"/>
        </w:trPr>
        <w:tc>
          <w:tcPr>
            <w:tcW w:w="2913" w:type="pct"/>
            <w:shd w:val="clear" w:color="auto" w:fill="auto"/>
            <w:hideMark/>
          </w:tcPr>
          <w:p w14:paraId="10E8D49E"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A4338">
              <w:rPr>
                <w:rFonts w:ascii="Times New Roman" w:eastAsia="Times New Roman" w:hAnsi="Times New Roman" w:cs="Times New Roman"/>
                <w:b/>
                <w:bCs/>
                <w:color w:val="000000"/>
                <w:sz w:val="12"/>
                <w:szCs w:val="12"/>
                <w:lang w:eastAsia="ru-RU"/>
              </w:rPr>
              <w:t>о(</w:t>
            </w:r>
            <w:proofErr w:type="gramEnd"/>
            <w:r w:rsidRPr="005A4338">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4F31592F"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46 0 00 00000</w:t>
            </w:r>
          </w:p>
        </w:tc>
        <w:tc>
          <w:tcPr>
            <w:tcW w:w="258" w:type="pct"/>
            <w:shd w:val="clear" w:color="auto" w:fill="auto"/>
            <w:hideMark/>
          </w:tcPr>
          <w:p w14:paraId="33374B39"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B4D99CE"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311</w:t>
            </w:r>
          </w:p>
        </w:tc>
        <w:tc>
          <w:tcPr>
            <w:tcW w:w="804" w:type="pct"/>
            <w:shd w:val="clear" w:color="auto" w:fill="auto"/>
            <w:hideMark/>
          </w:tcPr>
          <w:p w14:paraId="1B125459"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5C5C0DC1" w14:textId="77777777" w:rsidTr="00481D58">
        <w:trPr>
          <w:trHeight w:val="70"/>
        </w:trPr>
        <w:tc>
          <w:tcPr>
            <w:tcW w:w="2913" w:type="pct"/>
            <w:shd w:val="clear" w:color="auto" w:fill="auto"/>
            <w:hideMark/>
          </w:tcPr>
          <w:p w14:paraId="461A12FA"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156CA06"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14:paraId="299133C7"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27C2CD7"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311</w:t>
            </w:r>
          </w:p>
        </w:tc>
        <w:tc>
          <w:tcPr>
            <w:tcW w:w="804" w:type="pct"/>
            <w:shd w:val="clear" w:color="auto" w:fill="auto"/>
            <w:hideMark/>
          </w:tcPr>
          <w:p w14:paraId="30D0FBE3"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6FA235C9" w14:textId="77777777" w:rsidTr="00481D58">
        <w:trPr>
          <w:trHeight w:val="70"/>
        </w:trPr>
        <w:tc>
          <w:tcPr>
            <w:tcW w:w="2913" w:type="pct"/>
            <w:shd w:val="clear" w:color="auto" w:fill="auto"/>
            <w:hideMark/>
          </w:tcPr>
          <w:p w14:paraId="52887A3B"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 xml:space="preserve">Муниципальная </w:t>
            </w:r>
            <w:proofErr w:type="spellStart"/>
            <w:r w:rsidRPr="005A4338">
              <w:rPr>
                <w:rFonts w:ascii="Times New Roman" w:eastAsia="Times New Roman" w:hAnsi="Times New Roman" w:cs="Times New Roman"/>
                <w:b/>
                <w:bCs/>
                <w:color w:val="000000"/>
                <w:sz w:val="12"/>
                <w:szCs w:val="12"/>
                <w:lang w:eastAsia="ru-RU"/>
              </w:rPr>
              <w:t>программа</w:t>
            </w:r>
            <w:proofErr w:type="gramStart"/>
            <w:r w:rsidRPr="005A4338">
              <w:rPr>
                <w:rFonts w:ascii="Times New Roman" w:eastAsia="Times New Roman" w:hAnsi="Times New Roman" w:cs="Times New Roman"/>
                <w:b/>
                <w:bCs/>
                <w:color w:val="000000"/>
                <w:sz w:val="12"/>
                <w:szCs w:val="12"/>
                <w:lang w:eastAsia="ru-RU"/>
              </w:rPr>
              <w:t>"К</w:t>
            </w:r>
            <w:proofErr w:type="gramEnd"/>
            <w:r w:rsidRPr="005A4338">
              <w:rPr>
                <w:rFonts w:ascii="Times New Roman" w:eastAsia="Times New Roman" w:hAnsi="Times New Roman" w:cs="Times New Roman"/>
                <w:b/>
                <w:bCs/>
                <w:color w:val="000000"/>
                <w:sz w:val="12"/>
                <w:szCs w:val="12"/>
                <w:lang w:eastAsia="ru-RU"/>
              </w:rPr>
              <w:t>омплексное</w:t>
            </w:r>
            <w:proofErr w:type="spellEnd"/>
            <w:r w:rsidRPr="005A4338">
              <w:rPr>
                <w:rFonts w:ascii="Times New Roman" w:eastAsia="Times New Roman" w:hAnsi="Times New Roman" w:cs="Times New Roman"/>
                <w:b/>
                <w:bCs/>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14:paraId="58C61075"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47 0 00 00000</w:t>
            </w:r>
          </w:p>
        </w:tc>
        <w:tc>
          <w:tcPr>
            <w:tcW w:w="258" w:type="pct"/>
            <w:shd w:val="clear" w:color="auto" w:fill="auto"/>
            <w:hideMark/>
          </w:tcPr>
          <w:p w14:paraId="41724F57"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95A9997"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34</w:t>
            </w:r>
          </w:p>
        </w:tc>
        <w:tc>
          <w:tcPr>
            <w:tcW w:w="804" w:type="pct"/>
            <w:shd w:val="clear" w:color="auto" w:fill="auto"/>
            <w:hideMark/>
          </w:tcPr>
          <w:p w14:paraId="03C31FA9"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3714F45E" w14:textId="77777777" w:rsidTr="00481D58">
        <w:trPr>
          <w:trHeight w:val="70"/>
        </w:trPr>
        <w:tc>
          <w:tcPr>
            <w:tcW w:w="2913" w:type="pct"/>
            <w:shd w:val="clear" w:color="auto" w:fill="auto"/>
            <w:hideMark/>
          </w:tcPr>
          <w:p w14:paraId="3CF66458"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374556A"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14:paraId="30FDAE5B"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F16B3A6"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34</w:t>
            </w:r>
          </w:p>
        </w:tc>
        <w:tc>
          <w:tcPr>
            <w:tcW w:w="804" w:type="pct"/>
            <w:shd w:val="clear" w:color="auto" w:fill="auto"/>
            <w:hideMark/>
          </w:tcPr>
          <w:p w14:paraId="74F6B1EE"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5A4093F5" w14:textId="77777777" w:rsidTr="00481D58">
        <w:trPr>
          <w:trHeight w:val="70"/>
        </w:trPr>
        <w:tc>
          <w:tcPr>
            <w:tcW w:w="2913" w:type="pct"/>
            <w:shd w:val="clear" w:color="auto" w:fill="auto"/>
            <w:hideMark/>
          </w:tcPr>
          <w:p w14:paraId="39EF8C32"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35E23008"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48 0 00 00000</w:t>
            </w:r>
          </w:p>
        </w:tc>
        <w:tc>
          <w:tcPr>
            <w:tcW w:w="258" w:type="pct"/>
            <w:shd w:val="clear" w:color="auto" w:fill="auto"/>
            <w:hideMark/>
          </w:tcPr>
          <w:p w14:paraId="415982E4"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1FF3275"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1 657</w:t>
            </w:r>
          </w:p>
        </w:tc>
        <w:tc>
          <w:tcPr>
            <w:tcW w:w="804" w:type="pct"/>
            <w:shd w:val="clear" w:color="auto" w:fill="auto"/>
            <w:hideMark/>
          </w:tcPr>
          <w:p w14:paraId="563F6CDF"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27BE24EC" w14:textId="77777777" w:rsidTr="00481D58">
        <w:trPr>
          <w:trHeight w:val="70"/>
        </w:trPr>
        <w:tc>
          <w:tcPr>
            <w:tcW w:w="2913" w:type="pct"/>
            <w:shd w:val="clear" w:color="auto" w:fill="auto"/>
            <w:hideMark/>
          </w:tcPr>
          <w:p w14:paraId="7A78FBE3"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E642429"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14:paraId="32CBF391"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54BBDC4"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1 657</w:t>
            </w:r>
          </w:p>
        </w:tc>
        <w:tc>
          <w:tcPr>
            <w:tcW w:w="804" w:type="pct"/>
            <w:shd w:val="clear" w:color="auto" w:fill="auto"/>
            <w:hideMark/>
          </w:tcPr>
          <w:p w14:paraId="55BBFBF7"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18CAD4C8" w14:textId="77777777" w:rsidTr="00481D58">
        <w:trPr>
          <w:trHeight w:val="70"/>
        </w:trPr>
        <w:tc>
          <w:tcPr>
            <w:tcW w:w="2913" w:type="pct"/>
            <w:shd w:val="clear" w:color="auto" w:fill="auto"/>
            <w:hideMark/>
          </w:tcPr>
          <w:p w14:paraId="449B44AE"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A4338">
              <w:rPr>
                <w:rFonts w:ascii="Times New Roman" w:eastAsia="Times New Roman" w:hAnsi="Times New Roman" w:cs="Times New Roman"/>
                <w:b/>
                <w:bCs/>
                <w:color w:val="000000"/>
                <w:sz w:val="12"/>
                <w:szCs w:val="12"/>
                <w:lang w:eastAsia="ru-RU"/>
              </w:rPr>
              <w:t>м.р</w:t>
            </w:r>
            <w:proofErr w:type="spellEnd"/>
            <w:r w:rsidRPr="005A433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13A6A3FA"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49 0 00 00000</w:t>
            </w:r>
          </w:p>
        </w:tc>
        <w:tc>
          <w:tcPr>
            <w:tcW w:w="258" w:type="pct"/>
            <w:shd w:val="clear" w:color="auto" w:fill="auto"/>
            <w:hideMark/>
          </w:tcPr>
          <w:p w14:paraId="7AED5C59"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EFCBAD0"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192</w:t>
            </w:r>
          </w:p>
        </w:tc>
        <w:tc>
          <w:tcPr>
            <w:tcW w:w="804" w:type="pct"/>
            <w:shd w:val="clear" w:color="auto" w:fill="auto"/>
            <w:hideMark/>
          </w:tcPr>
          <w:p w14:paraId="4097C0C3"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757CDF6E" w14:textId="77777777" w:rsidTr="00481D58">
        <w:trPr>
          <w:trHeight w:val="70"/>
        </w:trPr>
        <w:tc>
          <w:tcPr>
            <w:tcW w:w="2913" w:type="pct"/>
            <w:shd w:val="clear" w:color="auto" w:fill="auto"/>
            <w:hideMark/>
          </w:tcPr>
          <w:p w14:paraId="3851AB43"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024026E"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14:paraId="707E0EAC"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F05DF16"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192</w:t>
            </w:r>
          </w:p>
        </w:tc>
        <w:tc>
          <w:tcPr>
            <w:tcW w:w="804" w:type="pct"/>
            <w:shd w:val="clear" w:color="auto" w:fill="auto"/>
            <w:hideMark/>
          </w:tcPr>
          <w:p w14:paraId="0F4C198D"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596F2CCE" w14:textId="77777777" w:rsidTr="00481D58">
        <w:trPr>
          <w:trHeight w:val="70"/>
        </w:trPr>
        <w:tc>
          <w:tcPr>
            <w:tcW w:w="2913" w:type="pct"/>
            <w:shd w:val="clear" w:color="auto" w:fill="auto"/>
            <w:hideMark/>
          </w:tcPr>
          <w:p w14:paraId="52947B6B"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14:paraId="254F8679"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54 0 00 00000</w:t>
            </w:r>
          </w:p>
        </w:tc>
        <w:tc>
          <w:tcPr>
            <w:tcW w:w="258" w:type="pct"/>
            <w:shd w:val="clear" w:color="auto" w:fill="auto"/>
            <w:hideMark/>
          </w:tcPr>
          <w:p w14:paraId="76E6982F"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769472D"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2 125</w:t>
            </w:r>
          </w:p>
        </w:tc>
        <w:tc>
          <w:tcPr>
            <w:tcW w:w="804" w:type="pct"/>
            <w:shd w:val="clear" w:color="auto" w:fill="auto"/>
            <w:hideMark/>
          </w:tcPr>
          <w:p w14:paraId="6CDC45D0"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1 700</w:t>
            </w:r>
          </w:p>
        </w:tc>
      </w:tr>
      <w:tr w:rsidR="005A4338" w:rsidRPr="005A4338" w14:paraId="336BDC4D" w14:textId="77777777" w:rsidTr="00481D58">
        <w:trPr>
          <w:trHeight w:val="70"/>
        </w:trPr>
        <w:tc>
          <w:tcPr>
            <w:tcW w:w="2913" w:type="pct"/>
            <w:shd w:val="clear" w:color="auto" w:fill="auto"/>
            <w:hideMark/>
          </w:tcPr>
          <w:p w14:paraId="1916B893"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7B39BCC"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54 0 00 00000</w:t>
            </w:r>
          </w:p>
        </w:tc>
        <w:tc>
          <w:tcPr>
            <w:tcW w:w="258" w:type="pct"/>
            <w:shd w:val="clear" w:color="auto" w:fill="auto"/>
            <w:hideMark/>
          </w:tcPr>
          <w:p w14:paraId="606CA405"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2DD3586"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2 125</w:t>
            </w:r>
          </w:p>
        </w:tc>
        <w:tc>
          <w:tcPr>
            <w:tcW w:w="804" w:type="pct"/>
            <w:shd w:val="clear" w:color="auto" w:fill="auto"/>
            <w:hideMark/>
          </w:tcPr>
          <w:p w14:paraId="3B5B2A20"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1 700</w:t>
            </w:r>
          </w:p>
        </w:tc>
      </w:tr>
      <w:tr w:rsidR="005A4338" w:rsidRPr="005A4338" w14:paraId="4F2C7BED" w14:textId="77777777" w:rsidTr="00481D58">
        <w:trPr>
          <w:trHeight w:val="70"/>
        </w:trPr>
        <w:tc>
          <w:tcPr>
            <w:tcW w:w="2913" w:type="pct"/>
            <w:shd w:val="clear" w:color="auto" w:fill="auto"/>
            <w:hideMark/>
          </w:tcPr>
          <w:p w14:paraId="4BEF452C"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353D8299"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99 0 00 00000</w:t>
            </w:r>
          </w:p>
        </w:tc>
        <w:tc>
          <w:tcPr>
            <w:tcW w:w="258" w:type="pct"/>
            <w:shd w:val="clear" w:color="auto" w:fill="auto"/>
            <w:hideMark/>
          </w:tcPr>
          <w:p w14:paraId="13C80AB7"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C4FCDDE"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14:paraId="1C99B11E"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0</w:t>
            </w:r>
          </w:p>
        </w:tc>
      </w:tr>
      <w:tr w:rsidR="005A4338" w:rsidRPr="005A4338" w14:paraId="0F61AB9D" w14:textId="77777777" w:rsidTr="00481D58">
        <w:trPr>
          <w:trHeight w:val="70"/>
        </w:trPr>
        <w:tc>
          <w:tcPr>
            <w:tcW w:w="2913" w:type="pct"/>
            <w:shd w:val="clear" w:color="auto" w:fill="auto"/>
            <w:hideMark/>
          </w:tcPr>
          <w:p w14:paraId="789B1D7E" w14:textId="77777777" w:rsidR="005A4338" w:rsidRPr="005A4338" w:rsidRDefault="005A4338" w:rsidP="005A4338">
            <w:pPr>
              <w:spacing w:after="0" w:line="240" w:lineRule="auto"/>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71C76847"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14:paraId="09F84F3A" w14:textId="77777777" w:rsidR="005A4338" w:rsidRPr="005A4338" w:rsidRDefault="005A4338" w:rsidP="005A4338">
            <w:pPr>
              <w:spacing w:after="0" w:line="240" w:lineRule="auto"/>
              <w:jc w:val="center"/>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1604190C"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3641A4F2" w14:textId="77777777" w:rsidR="005A4338" w:rsidRPr="005A4338" w:rsidRDefault="005A4338" w:rsidP="005A4338">
            <w:pPr>
              <w:spacing w:after="0" w:line="240" w:lineRule="auto"/>
              <w:jc w:val="right"/>
              <w:rPr>
                <w:rFonts w:ascii="Times New Roman" w:eastAsia="Times New Roman" w:hAnsi="Times New Roman" w:cs="Times New Roman"/>
                <w:color w:val="000000"/>
                <w:sz w:val="12"/>
                <w:szCs w:val="12"/>
                <w:lang w:eastAsia="ru-RU"/>
              </w:rPr>
            </w:pPr>
            <w:r w:rsidRPr="005A4338">
              <w:rPr>
                <w:rFonts w:ascii="Times New Roman" w:eastAsia="Times New Roman" w:hAnsi="Times New Roman" w:cs="Times New Roman"/>
                <w:color w:val="000000"/>
                <w:sz w:val="12"/>
                <w:szCs w:val="12"/>
                <w:lang w:eastAsia="ru-RU"/>
              </w:rPr>
              <w:t>0</w:t>
            </w:r>
          </w:p>
        </w:tc>
      </w:tr>
      <w:tr w:rsidR="005A4338" w:rsidRPr="005A4338" w14:paraId="456C874C" w14:textId="77777777" w:rsidTr="00481D58">
        <w:trPr>
          <w:trHeight w:val="70"/>
        </w:trPr>
        <w:tc>
          <w:tcPr>
            <w:tcW w:w="2913" w:type="pct"/>
            <w:shd w:val="clear" w:color="auto" w:fill="auto"/>
            <w:hideMark/>
          </w:tcPr>
          <w:p w14:paraId="31015564" w14:textId="77777777" w:rsidR="005A4338" w:rsidRPr="005A4338" w:rsidRDefault="005A4338" w:rsidP="005A4338">
            <w:pPr>
              <w:spacing w:after="0" w:line="240" w:lineRule="auto"/>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1B35AF61"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14:paraId="7595CBBD" w14:textId="77777777" w:rsidR="005A4338" w:rsidRPr="005A4338" w:rsidRDefault="005A4338" w:rsidP="005A433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EB61803"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29 181</w:t>
            </w:r>
          </w:p>
        </w:tc>
        <w:tc>
          <w:tcPr>
            <w:tcW w:w="804" w:type="pct"/>
            <w:shd w:val="clear" w:color="auto" w:fill="auto"/>
            <w:hideMark/>
          </w:tcPr>
          <w:p w14:paraId="7AC3D26D" w14:textId="77777777" w:rsidR="005A4338" w:rsidRPr="005A4338" w:rsidRDefault="005A4338" w:rsidP="005A4338">
            <w:pPr>
              <w:spacing w:after="0" w:line="240" w:lineRule="auto"/>
              <w:jc w:val="right"/>
              <w:rPr>
                <w:rFonts w:ascii="Times New Roman" w:eastAsia="Times New Roman" w:hAnsi="Times New Roman" w:cs="Times New Roman"/>
                <w:b/>
                <w:bCs/>
                <w:color w:val="000000"/>
                <w:sz w:val="12"/>
                <w:szCs w:val="12"/>
                <w:lang w:eastAsia="ru-RU"/>
              </w:rPr>
            </w:pPr>
            <w:r w:rsidRPr="005A4338">
              <w:rPr>
                <w:rFonts w:ascii="Times New Roman" w:eastAsia="Times New Roman" w:hAnsi="Times New Roman" w:cs="Times New Roman"/>
                <w:b/>
                <w:bCs/>
                <w:color w:val="000000"/>
                <w:sz w:val="12"/>
                <w:szCs w:val="12"/>
                <w:lang w:eastAsia="ru-RU"/>
              </w:rPr>
              <w:t>1 938</w:t>
            </w:r>
          </w:p>
        </w:tc>
      </w:tr>
    </w:tbl>
    <w:p w14:paraId="0EC555F0" w14:textId="77777777" w:rsidR="005A4338" w:rsidRDefault="005A4338" w:rsidP="005A4338">
      <w:pPr>
        <w:tabs>
          <w:tab w:val="left" w:pos="6936"/>
        </w:tabs>
        <w:spacing w:after="0" w:line="240" w:lineRule="auto"/>
        <w:ind w:firstLine="284"/>
        <w:jc w:val="center"/>
        <w:rPr>
          <w:rFonts w:ascii="Times New Roman" w:hAnsi="Times New Roman" w:cs="Times New Roman"/>
          <w:sz w:val="12"/>
          <w:szCs w:val="12"/>
        </w:rPr>
      </w:pPr>
    </w:p>
    <w:p w14:paraId="3D29AC72" w14:textId="77777777" w:rsidR="00481D58" w:rsidRPr="00481D58" w:rsidRDefault="00481D58" w:rsidP="00481D58">
      <w:pPr>
        <w:tabs>
          <w:tab w:val="left" w:pos="6936"/>
        </w:tabs>
        <w:spacing w:after="0" w:line="240" w:lineRule="auto"/>
        <w:ind w:firstLine="284"/>
        <w:jc w:val="right"/>
        <w:rPr>
          <w:rFonts w:ascii="Times New Roman" w:hAnsi="Times New Roman" w:cs="Times New Roman"/>
          <w:sz w:val="12"/>
          <w:szCs w:val="12"/>
        </w:rPr>
      </w:pPr>
      <w:r w:rsidRPr="00481D58">
        <w:rPr>
          <w:rFonts w:ascii="Times New Roman" w:hAnsi="Times New Roman" w:cs="Times New Roman"/>
          <w:sz w:val="12"/>
          <w:szCs w:val="12"/>
        </w:rPr>
        <w:t>Приложение № 6</w:t>
      </w:r>
    </w:p>
    <w:p w14:paraId="02C9589A" w14:textId="77777777" w:rsidR="00481D58" w:rsidRPr="00481D58" w:rsidRDefault="00481D58" w:rsidP="00481D58">
      <w:pPr>
        <w:tabs>
          <w:tab w:val="left" w:pos="6936"/>
        </w:tabs>
        <w:spacing w:after="0" w:line="240" w:lineRule="auto"/>
        <w:ind w:firstLine="284"/>
        <w:jc w:val="right"/>
        <w:rPr>
          <w:rFonts w:ascii="Times New Roman" w:hAnsi="Times New Roman" w:cs="Times New Roman"/>
          <w:sz w:val="12"/>
          <w:szCs w:val="12"/>
        </w:rPr>
      </w:pPr>
      <w:r w:rsidRPr="00481D58">
        <w:rPr>
          <w:rFonts w:ascii="Times New Roman" w:hAnsi="Times New Roman" w:cs="Times New Roman"/>
          <w:sz w:val="12"/>
          <w:szCs w:val="12"/>
        </w:rPr>
        <w:t>к Решению Собрания Представителей</w:t>
      </w:r>
    </w:p>
    <w:p w14:paraId="0158AE7E" w14:textId="77777777" w:rsidR="00481D58" w:rsidRPr="00481D58" w:rsidRDefault="00481D58" w:rsidP="00481D58">
      <w:pPr>
        <w:tabs>
          <w:tab w:val="left" w:pos="6936"/>
        </w:tabs>
        <w:spacing w:after="0" w:line="240" w:lineRule="auto"/>
        <w:ind w:firstLine="284"/>
        <w:jc w:val="right"/>
        <w:rPr>
          <w:rFonts w:ascii="Times New Roman" w:hAnsi="Times New Roman" w:cs="Times New Roman"/>
          <w:sz w:val="12"/>
          <w:szCs w:val="12"/>
        </w:rPr>
      </w:pPr>
      <w:r w:rsidRPr="00481D58">
        <w:rPr>
          <w:rFonts w:ascii="Times New Roman" w:hAnsi="Times New Roman" w:cs="Times New Roman"/>
          <w:sz w:val="12"/>
          <w:szCs w:val="12"/>
        </w:rPr>
        <w:t>сельского поселения Сургут                                                                                                                                                                                    муниципального района Сергиевский</w:t>
      </w:r>
    </w:p>
    <w:p w14:paraId="4D04001F" w14:textId="422AC123" w:rsidR="005A4338" w:rsidRDefault="00481D58" w:rsidP="00481D58">
      <w:pPr>
        <w:tabs>
          <w:tab w:val="left" w:pos="6936"/>
        </w:tabs>
        <w:spacing w:after="0" w:line="240" w:lineRule="auto"/>
        <w:ind w:firstLine="284"/>
        <w:jc w:val="right"/>
        <w:rPr>
          <w:rFonts w:ascii="Times New Roman" w:hAnsi="Times New Roman" w:cs="Times New Roman"/>
          <w:sz w:val="12"/>
          <w:szCs w:val="12"/>
        </w:rPr>
      </w:pPr>
      <w:r w:rsidRPr="00481D58">
        <w:rPr>
          <w:rFonts w:ascii="Times New Roman" w:hAnsi="Times New Roman" w:cs="Times New Roman"/>
          <w:sz w:val="12"/>
          <w:szCs w:val="12"/>
        </w:rPr>
        <w:t>№27   от "27" июля 2022 года</w:t>
      </w:r>
    </w:p>
    <w:p w14:paraId="7D403060" w14:textId="75CC16FC" w:rsidR="00481D58" w:rsidRDefault="00481D58" w:rsidP="00481D58">
      <w:pPr>
        <w:tabs>
          <w:tab w:val="left" w:pos="6936"/>
        </w:tabs>
        <w:spacing w:after="0" w:line="240" w:lineRule="auto"/>
        <w:ind w:firstLine="284"/>
        <w:jc w:val="center"/>
        <w:rPr>
          <w:rFonts w:ascii="Times New Roman" w:hAnsi="Times New Roman" w:cs="Times New Roman"/>
          <w:sz w:val="12"/>
          <w:szCs w:val="12"/>
        </w:rPr>
      </w:pPr>
      <w:r w:rsidRPr="00481D5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481D58" w:rsidRPr="00481D58" w14:paraId="4DB4B848" w14:textId="77777777" w:rsidTr="00481D5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DE2D0"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1293166A"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2FCF939C"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495E9CDD"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 xml:space="preserve">Сумма, </w:t>
            </w:r>
            <w:proofErr w:type="spellStart"/>
            <w:r w:rsidRPr="00481D58">
              <w:rPr>
                <w:rFonts w:ascii="Times New Roman" w:eastAsia="Times New Roman" w:hAnsi="Times New Roman" w:cs="Times New Roman"/>
                <w:b/>
                <w:bCs/>
                <w:sz w:val="12"/>
                <w:szCs w:val="12"/>
                <w:lang w:eastAsia="ru-RU"/>
              </w:rPr>
              <w:t>тыс</w:t>
            </w:r>
            <w:proofErr w:type="gramStart"/>
            <w:r w:rsidRPr="00481D58">
              <w:rPr>
                <w:rFonts w:ascii="Times New Roman" w:eastAsia="Times New Roman" w:hAnsi="Times New Roman" w:cs="Times New Roman"/>
                <w:b/>
                <w:bCs/>
                <w:sz w:val="12"/>
                <w:szCs w:val="12"/>
                <w:lang w:eastAsia="ru-RU"/>
              </w:rPr>
              <w:t>.р</w:t>
            </w:r>
            <w:proofErr w:type="gramEnd"/>
            <w:r w:rsidRPr="00481D58">
              <w:rPr>
                <w:rFonts w:ascii="Times New Roman" w:eastAsia="Times New Roman" w:hAnsi="Times New Roman" w:cs="Times New Roman"/>
                <w:b/>
                <w:bCs/>
                <w:sz w:val="12"/>
                <w:szCs w:val="12"/>
                <w:lang w:eastAsia="ru-RU"/>
              </w:rPr>
              <w:t>ублей</w:t>
            </w:r>
            <w:proofErr w:type="spellEnd"/>
          </w:p>
        </w:tc>
      </w:tr>
      <w:tr w:rsidR="00481D58" w:rsidRPr="00481D58" w14:paraId="3753B477"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90E6E83"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29B24E97"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87DB6C5" w14:textId="77777777" w:rsidR="00481D58" w:rsidRPr="00481D58" w:rsidRDefault="00481D58" w:rsidP="00481D58">
            <w:pPr>
              <w:spacing w:after="0" w:line="240" w:lineRule="auto"/>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9D97B15" w14:textId="77777777" w:rsidR="00481D58" w:rsidRPr="00481D58" w:rsidRDefault="00481D58" w:rsidP="00481D58">
            <w:pPr>
              <w:spacing w:after="0" w:line="240" w:lineRule="auto"/>
              <w:jc w:val="right"/>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2475</w:t>
            </w:r>
          </w:p>
        </w:tc>
      </w:tr>
      <w:tr w:rsidR="00481D58" w:rsidRPr="00481D58" w14:paraId="3779829D"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13EF8EC"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07E03859"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FDE742A" w14:textId="77777777" w:rsidR="00481D58" w:rsidRPr="00481D58" w:rsidRDefault="00481D58" w:rsidP="00481D58">
            <w:pPr>
              <w:spacing w:after="0" w:line="240" w:lineRule="auto"/>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41B542F" w14:textId="77777777" w:rsidR="00481D58" w:rsidRPr="00481D58" w:rsidRDefault="00481D58" w:rsidP="00481D58">
            <w:pPr>
              <w:spacing w:after="0" w:line="240" w:lineRule="auto"/>
              <w:jc w:val="right"/>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0</w:t>
            </w:r>
          </w:p>
        </w:tc>
      </w:tr>
      <w:tr w:rsidR="00481D58" w:rsidRPr="00481D58" w14:paraId="1BDD928D"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B949E52"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1F8A8F1A"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21A08DB9"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769AB4E"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w:t>
            </w:r>
          </w:p>
        </w:tc>
      </w:tr>
      <w:tr w:rsidR="00481D58" w:rsidRPr="00481D58" w14:paraId="72C1B1EB"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E4BDC14"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14:paraId="5F46AF39"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5BD143F"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31BE7600"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w:t>
            </w:r>
          </w:p>
        </w:tc>
      </w:tr>
      <w:tr w:rsidR="00481D58" w:rsidRPr="00481D58" w14:paraId="1494B5A5"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BD36EFF"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4955F265"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140EAA8" w14:textId="77777777" w:rsidR="00481D58" w:rsidRPr="00481D58" w:rsidRDefault="00481D58" w:rsidP="00481D58">
            <w:pPr>
              <w:spacing w:after="0" w:line="240" w:lineRule="auto"/>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276D9F7" w14:textId="77777777" w:rsidR="00481D58" w:rsidRPr="00481D58" w:rsidRDefault="00481D58" w:rsidP="00481D58">
            <w:pPr>
              <w:spacing w:after="0" w:line="240" w:lineRule="auto"/>
              <w:jc w:val="right"/>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2475</w:t>
            </w:r>
          </w:p>
        </w:tc>
      </w:tr>
      <w:tr w:rsidR="00481D58" w:rsidRPr="00481D58" w14:paraId="2136587A"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80942E9"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0658BD2D"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155E1EFC" w14:textId="77777777" w:rsidR="00481D58" w:rsidRPr="00481D58" w:rsidRDefault="00481D58" w:rsidP="00481D58">
            <w:pPr>
              <w:spacing w:after="0" w:line="240" w:lineRule="auto"/>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56D76B25"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-26706</w:t>
            </w:r>
          </w:p>
        </w:tc>
      </w:tr>
      <w:tr w:rsidR="00481D58" w:rsidRPr="00481D58" w14:paraId="62A5E6B4"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CECFD03"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6AB33ADF"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78E67498"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C13E786"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-26706</w:t>
            </w:r>
          </w:p>
        </w:tc>
      </w:tr>
      <w:tr w:rsidR="00481D58" w:rsidRPr="00481D58" w14:paraId="605800AA"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1907E3B"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6F47540E"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1E7086E3"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DF37839"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-26706</w:t>
            </w:r>
          </w:p>
        </w:tc>
      </w:tr>
      <w:tr w:rsidR="00481D58" w:rsidRPr="00481D58" w14:paraId="6D67F277"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B1E716B"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14:paraId="49F1F2C8"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61FBC57C"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2D4164B"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-26706</w:t>
            </w:r>
          </w:p>
        </w:tc>
      </w:tr>
      <w:tr w:rsidR="00481D58" w:rsidRPr="00481D58" w14:paraId="589AE398"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7CDBA6A"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3A753FA9" w14:textId="77777777" w:rsidR="00481D58" w:rsidRPr="00481D58" w:rsidRDefault="00481D58" w:rsidP="00481D58">
            <w:pPr>
              <w:spacing w:after="0" w:line="240" w:lineRule="auto"/>
              <w:jc w:val="center"/>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3F18175A" w14:textId="77777777" w:rsidR="00481D58" w:rsidRPr="00481D58" w:rsidRDefault="00481D58" w:rsidP="00481D58">
            <w:pPr>
              <w:spacing w:after="0" w:line="240" w:lineRule="auto"/>
              <w:rPr>
                <w:rFonts w:ascii="Times New Roman" w:eastAsia="Times New Roman" w:hAnsi="Times New Roman" w:cs="Times New Roman"/>
                <w:b/>
                <w:bCs/>
                <w:sz w:val="12"/>
                <w:szCs w:val="12"/>
                <w:lang w:eastAsia="ru-RU"/>
              </w:rPr>
            </w:pPr>
            <w:r w:rsidRPr="00481D5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A44B32F"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29181</w:t>
            </w:r>
          </w:p>
        </w:tc>
      </w:tr>
      <w:tr w:rsidR="00481D58" w:rsidRPr="00481D58" w14:paraId="08BD3207"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91A3009"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0CB19FBE"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1549E0AB"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E3CACC7"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29181</w:t>
            </w:r>
          </w:p>
        </w:tc>
      </w:tr>
      <w:tr w:rsidR="00481D58" w:rsidRPr="00481D58" w14:paraId="1BC99422"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D34E0F3"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14:paraId="50A6C323"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2898EF08"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E16CD2B"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29181</w:t>
            </w:r>
          </w:p>
        </w:tc>
      </w:tr>
      <w:tr w:rsidR="00481D58" w:rsidRPr="00481D58" w14:paraId="57FAEB97" w14:textId="77777777" w:rsidTr="00481D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F44A7F5"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14:paraId="27EC200C" w14:textId="77777777" w:rsidR="00481D58" w:rsidRPr="00481D58" w:rsidRDefault="00481D58" w:rsidP="00481D58">
            <w:pPr>
              <w:spacing w:after="0" w:line="240" w:lineRule="auto"/>
              <w:jc w:val="center"/>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28962F1F" w14:textId="77777777" w:rsidR="00481D58" w:rsidRPr="00481D58" w:rsidRDefault="00481D58" w:rsidP="00481D58">
            <w:pPr>
              <w:spacing w:after="0" w:line="240" w:lineRule="auto"/>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249A8C09" w14:textId="77777777" w:rsidR="00481D58" w:rsidRPr="00481D58" w:rsidRDefault="00481D58" w:rsidP="00481D58">
            <w:pPr>
              <w:spacing w:after="0" w:line="240" w:lineRule="auto"/>
              <w:jc w:val="right"/>
              <w:rPr>
                <w:rFonts w:ascii="Times New Roman" w:eastAsia="Times New Roman" w:hAnsi="Times New Roman" w:cs="Times New Roman"/>
                <w:sz w:val="12"/>
                <w:szCs w:val="12"/>
                <w:lang w:eastAsia="ru-RU"/>
              </w:rPr>
            </w:pPr>
            <w:r w:rsidRPr="00481D58">
              <w:rPr>
                <w:rFonts w:ascii="Times New Roman" w:eastAsia="Times New Roman" w:hAnsi="Times New Roman" w:cs="Times New Roman"/>
                <w:sz w:val="12"/>
                <w:szCs w:val="12"/>
                <w:lang w:eastAsia="ru-RU"/>
              </w:rPr>
              <w:t>29181</w:t>
            </w:r>
          </w:p>
        </w:tc>
      </w:tr>
    </w:tbl>
    <w:p w14:paraId="319AA56D" w14:textId="77777777" w:rsidR="00481D58" w:rsidRDefault="00481D58" w:rsidP="00481D58">
      <w:pPr>
        <w:tabs>
          <w:tab w:val="left" w:pos="6936"/>
        </w:tabs>
        <w:spacing w:after="0" w:line="240" w:lineRule="auto"/>
        <w:ind w:firstLine="284"/>
        <w:jc w:val="center"/>
        <w:rPr>
          <w:rFonts w:ascii="Times New Roman" w:hAnsi="Times New Roman" w:cs="Times New Roman"/>
          <w:sz w:val="12"/>
          <w:szCs w:val="12"/>
        </w:rPr>
      </w:pPr>
    </w:p>
    <w:p w14:paraId="02E2B431" w14:textId="77777777" w:rsidR="00047D33" w:rsidRDefault="00047D33" w:rsidP="00047D33">
      <w:pPr>
        <w:tabs>
          <w:tab w:val="left" w:pos="6936"/>
        </w:tabs>
        <w:spacing w:after="0" w:line="240" w:lineRule="auto"/>
        <w:ind w:firstLine="284"/>
        <w:jc w:val="center"/>
        <w:rPr>
          <w:rFonts w:ascii="Times New Roman" w:hAnsi="Times New Roman" w:cs="Times New Roman"/>
          <w:sz w:val="12"/>
          <w:szCs w:val="12"/>
        </w:rPr>
      </w:pPr>
    </w:p>
    <w:p w14:paraId="4E2764DC" w14:textId="77777777" w:rsidR="00047D33" w:rsidRDefault="00047D33" w:rsidP="00047D33">
      <w:pPr>
        <w:tabs>
          <w:tab w:val="left" w:pos="6936"/>
        </w:tabs>
        <w:spacing w:after="0" w:line="240" w:lineRule="auto"/>
        <w:ind w:firstLine="284"/>
        <w:jc w:val="center"/>
        <w:rPr>
          <w:rFonts w:ascii="Times New Roman" w:hAnsi="Times New Roman" w:cs="Times New Roman"/>
          <w:sz w:val="12"/>
          <w:szCs w:val="12"/>
        </w:rPr>
      </w:pPr>
    </w:p>
    <w:p w14:paraId="58553A71" w14:textId="77777777" w:rsidR="00047D33" w:rsidRDefault="00047D33" w:rsidP="00047D33">
      <w:pPr>
        <w:tabs>
          <w:tab w:val="left" w:pos="6936"/>
        </w:tabs>
        <w:spacing w:after="0" w:line="240" w:lineRule="auto"/>
        <w:ind w:firstLine="284"/>
        <w:jc w:val="center"/>
        <w:rPr>
          <w:rFonts w:ascii="Times New Roman" w:hAnsi="Times New Roman" w:cs="Times New Roman"/>
          <w:sz w:val="12"/>
          <w:szCs w:val="12"/>
        </w:rPr>
      </w:pPr>
    </w:p>
    <w:p w14:paraId="3084FC9A" w14:textId="74F41F7D" w:rsidR="00047D33" w:rsidRPr="00047D33" w:rsidRDefault="00047D33" w:rsidP="00047D33">
      <w:pPr>
        <w:tabs>
          <w:tab w:val="left" w:pos="6936"/>
        </w:tabs>
        <w:spacing w:after="0" w:line="240" w:lineRule="auto"/>
        <w:ind w:firstLine="284"/>
        <w:jc w:val="center"/>
        <w:rPr>
          <w:rFonts w:ascii="Times New Roman" w:hAnsi="Times New Roman" w:cs="Times New Roman"/>
          <w:sz w:val="12"/>
          <w:szCs w:val="12"/>
        </w:rPr>
      </w:pPr>
      <w:r w:rsidRPr="00047D33">
        <w:rPr>
          <w:rFonts w:ascii="Times New Roman" w:hAnsi="Times New Roman" w:cs="Times New Roman"/>
          <w:sz w:val="12"/>
          <w:szCs w:val="12"/>
        </w:rPr>
        <w:lastRenderedPageBreak/>
        <w:t>Р</w:t>
      </w:r>
      <w:r>
        <w:rPr>
          <w:rFonts w:ascii="Times New Roman" w:hAnsi="Times New Roman" w:cs="Times New Roman"/>
          <w:sz w:val="12"/>
          <w:szCs w:val="12"/>
        </w:rPr>
        <w:t>ешение</w:t>
      </w:r>
    </w:p>
    <w:p w14:paraId="78DB5A50" w14:textId="2006727E"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 32</w:t>
      </w:r>
      <w:r>
        <w:rPr>
          <w:rFonts w:ascii="Times New Roman" w:hAnsi="Times New Roman" w:cs="Times New Roman"/>
          <w:sz w:val="12"/>
          <w:szCs w:val="12"/>
        </w:rPr>
        <w:t xml:space="preserve">                                                                                                                                                                                                     от «27» июля 2022</w:t>
      </w:r>
      <w:r w:rsidRPr="00047D33">
        <w:rPr>
          <w:rFonts w:ascii="Times New Roman" w:hAnsi="Times New Roman" w:cs="Times New Roman"/>
          <w:sz w:val="12"/>
          <w:szCs w:val="12"/>
        </w:rPr>
        <w:t>г.</w:t>
      </w:r>
    </w:p>
    <w:p w14:paraId="12249C03" w14:textId="77777777"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p>
    <w:p w14:paraId="0D18CF1C" w14:textId="32631BDF" w:rsidR="00047D33" w:rsidRPr="00047D33" w:rsidRDefault="00047D33" w:rsidP="00047D33">
      <w:pPr>
        <w:tabs>
          <w:tab w:val="left" w:pos="6936"/>
        </w:tabs>
        <w:spacing w:after="0" w:line="240" w:lineRule="auto"/>
        <w:ind w:firstLine="284"/>
        <w:jc w:val="center"/>
        <w:rPr>
          <w:rFonts w:ascii="Times New Roman" w:hAnsi="Times New Roman" w:cs="Times New Roman"/>
          <w:sz w:val="12"/>
          <w:szCs w:val="12"/>
        </w:rPr>
      </w:pPr>
      <w:r w:rsidRPr="00047D33">
        <w:rPr>
          <w:rFonts w:ascii="Times New Roman" w:hAnsi="Times New Roman" w:cs="Times New Roman"/>
          <w:sz w:val="12"/>
          <w:szCs w:val="12"/>
        </w:rPr>
        <w:t>О внесении изменений и дополнений в бюджет городского поселения Суходол муниципального района Сергиевский Самарской области на 2022 год и на плановый период 2023 и 2024 годов</w:t>
      </w:r>
    </w:p>
    <w:p w14:paraId="0BCE179A" w14:textId="77777777"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принято  Собранием представителей</w:t>
      </w:r>
    </w:p>
    <w:p w14:paraId="7C6C2BC9" w14:textId="77777777"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городского поселения Суходол</w:t>
      </w:r>
    </w:p>
    <w:p w14:paraId="7F1B0413" w14:textId="39D3385C"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A7850ED" w14:textId="77777777"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 xml:space="preserve">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2022 год и на плановый период 2023 и 2024 годов, Собрание представителей городского поселения Суходол </w:t>
      </w:r>
    </w:p>
    <w:p w14:paraId="04C5700A" w14:textId="77777777"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 xml:space="preserve">РЕШИЛО: </w:t>
      </w:r>
    </w:p>
    <w:p w14:paraId="2567DE3D" w14:textId="03DAD0E8"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7D33">
        <w:rPr>
          <w:rFonts w:ascii="Times New Roman" w:hAnsi="Times New Roman" w:cs="Times New Roman"/>
          <w:sz w:val="12"/>
          <w:szCs w:val="12"/>
        </w:rPr>
        <w:t>Внести в решение Собрания представителей городского поселения Суходол  от  15. 12.2021 г. № 36  «О бюджете городского поселения Суходол на 2022 год и плановый период 2023 и 2024 годов» следующие изменения и дополнения:</w:t>
      </w:r>
    </w:p>
    <w:p w14:paraId="1CC5A341" w14:textId="4C1B905E"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47D33">
        <w:rPr>
          <w:rFonts w:ascii="Times New Roman" w:hAnsi="Times New Roman" w:cs="Times New Roman"/>
          <w:sz w:val="12"/>
          <w:szCs w:val="12"/>
        </w:rPr>
        <w:t>В статье 1 пункт 1 сумму «110 755» заменить суммой «110 847»;</w:t>
      </w:r>
    </w:p>
    <w:p w14:paraId="6514A6F7" w14:textId="587E502C"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сумму «116 787» заменить суммой «116 862»;</w:t>
      </w:r>
    </w:p>
    <w:p w14:paraId="64562DF7" w14:textId="00D682A7"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sidRPr="00047D33">
        <w:rPr>
          <w:rFonts w:ascii="Times New Roman" w:hAnsi="Times New Roman" w:cs="Times New Roman"/>
          <w:sz w:val="12"/>
          <w:szCs w:val="12"/>
        </w:rPr>
        <w:t xml:space="preserve">сумму «6 024» заменить суммой «6 015».                                                        </w:t>
      </w:r>
    </w:p>
    <w:p w14:paraId="592E4D92" w14:textId="148CCF58"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47D33">
        <w:rPr>
          <w:rFonts w:ascii="Times New Roman" w:hAnsi="Times New Roman" w:cs="Times New Roman"/>
          <w:sz w:val="12"/>
          <w:szCs w:val="12"/>
        </w:rPr>
        <w:t>В статье 4 пункт 1 сумму «60 696» заменить суммой «60 341».</w:t>
      </w:r>
    </w:p>
    <w:p w14:paraId="6062C902" w14:textId="54313E3B"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047D33">
        <w:rPr>
          <w:rFonts w:ascii="Times New Roman" w:hAnsi="Times New Roman" w:cs="Times New Roman"/>
          <w:sz w:val="12"/>
          <w:szCs w:val="12"/>
        </w:rPr>
        <w:t xml:space="preserve">В статье 5 пункт 1 сумму «61 822» заменить суммой «61 422».                       </w:t>
      </w:r>
    </w:p>
    <w:p w14:paraId="03E3601B" w14:textId="77777777" w:rsid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047D33">
        <w:rPr>
          <w:rFonts w:ascii="Times New Roman" w:hAnsi="Times New Roman" w:cs="Times New Roman"/>
          <w:sz w:val="12"/>
          <w:szCs w:val="12"/>
        </w:rPr>
        <w:t xml:space="preserve">Приложения 2,4,6 изложить </w:t>
      </w:r>
      <w:r>
        <w:rPr>
          <w:rFonts w:ascii="Times New Roman" w:hAnsi="Times New Roman" w:cs="Times New Roman"/>
          <w:sz w:val="12"/>
          <w:szCs w:val="12"/>
        </w:rPr>
        <w:t>в новой редакции (прилагаются).</w:t>
      </w:r>
    </w:p>
    <w:p w14:paraId="75908AB3" w14:textId="6F9F6288"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047D3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78EAE88E" w14:textId="27550286" w:rsidR="00047D33" w:rsidRPr="00047D33" w:rsidRDefault="00047D33" w:rsidP="00047D3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7D3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66E87A95" w14:textId="77777777" w:rsidR="00047D33" w:rsidRP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Председатель Собрания представителей</w:t>
      </w:r>
    </w:p>
    <w:p w14:paraId="7FB38EA6" w14:textId="77777777" w:rsidR="00047D33" w:rsidRP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городского поселения Суходол</w:t>
      </w:r>
    </w:p>
    <w:p w14:paraId="74C25548" w14:textId="77777777"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 xml:space="preserve">муниципального района Сергиевский                        </w:t>
      </w:r>
    </w:p>
    <w:p w14:paraId="5F2F3150" w14:textId="5E4EB373" w:rsidR="00047D33" w:rsidRP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14:paraId="3083A2EE" w14:textId="77777777" w:rsidR="00047D33" w:rsidRP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Глава городского поселения Суходол</w:t>
      </w:r>
    </w:p>
    <w:p w14:paraId="0C472C34" w14:textId="77777777"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 xml:space="preserve">муниципального района Сергиевский                          </w:t>
      </w:r>
    </w:p>
    <w:p w14:paraId="5ECE62F5" w14:textId="2177902C"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 xml:space="preserve">                     И.О. </w:t>
      </w:r>
      <w:proofErr w:type="spellStart"/>
      <w:r w:rsidRPr="00047D33">
        <w:rPr>
          <w:rFonts w:ascii="Times New Roman" w:hAnsi="Times New Roman" w:cs="Times New Roman"/>
          <w:sz w:val="12"/>
          <w:szCs w:val="12"/>
        </w:rPr>
        <w:t>Беседин</w:t>
      </w:r>
      <w:proofErr w:type="spellEnd"/>
    </w:p>
    <w:p w14:paraId="7913F74D" w14:textId="77777777" w:rsidR="00047D33" w:rsidRDefault="00047D33" w:rsidP="00047D33">
      <w:pPr>
        <w:tabs>
          <w:tab w:val="left" w:pos="6936"/>
        </w:tabs>
        <w:spacing w:after="0" w:line="240" w:lineRule="auto"/>
        <w:ind w:firstLine="284"/>
        <w:jc w:val="right"/>
        <w:rPr>
          <w:rFonts w:ascii="Times New Roman" w:hAnsi="Times New Roman" w:cs="Times New Roman"/>
          <w:sz w:val="12"/>
          <w:szCs w:val="12"/>
        </w:rPr>
      </w:pPr>
    </w:p>
    <w:p w14:paraId="05383251" w14:textId="05E325BE" w:rsidR="00047D33" w:rsidRP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Приложение 2</w:t>
      </w:r>
    </w:p>
    <w:p w14:paraId="34D0E3E5" w14:textId="77777777"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к Решению Собрания представителей</w:t>
      </w:r>
    </w:p>
    <w:p w14:paraId="04E48458" w14:textId="77777777"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 xml:space="preserve"> городского поселения Суходол </w:t>
      </w:r>
    </w:p>
    <w:p w14:paraId="56222A8C" w14:textId="77777777"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муниципального района Сергиевский </w:t>
      </w:r>
    </w:p>
    <w:p w14:paraId="0E034661" w14:textId="49112E13" w:rsidR="00047D33" w:rsidRDefault="00047D33" w:rsidP="00047D33">
      <w:pPr>
        <w:tabs>
          <w:tab w:val="left" w:pos="6936"/>
        </w:tabs>
        <w:spacing w:after="0" w:line="240" w:lineRule="auto"/>
        <w:ind w:firstLine="284"/>
        <w:jc w:val="right"/>
        <w:rPr>
          <w:rFonts w:ascii="Times New Roman" w:hAnsi="Times New Roman" w:cs="Times New Roman"/>
          <w:sz w:val="12"/>
          <w:szCs w:val="12"/>
        </w:rPr>
      </w:pPr>
      <w:r w:rsidRPr="00047D33">
        <w:rPr>
          <w:rFonts w:ascii="Times New Roman" w:hAnsi="Times New Roman" w:cs="Times New Roman"/>
          <w:sz w:val="12"/>
          <w:szCs w:val="12"/>
        </w:rPr>
        <w:t>№32</w:t>
      </w:r>
      <w:r>
        <w:rPr>
          <w:rFonts w:ascii="Times New Roman" w:hAnsi="Times New Roman" w:cs="Times New Roman"/>
          <w:sz w:val="12"/>
          <w:szCs w:val="12"/>
        </w:rPr>
        <w:t xml:space="preserve"> </w:t>
      </w:r>
      <w:r w:rsidRPr="00047D33">
        <w:rPr>
          <w:rFonts w:ascii="Times New Roman" w:hAnsi="Times New Roman" w:cs="Times New Roman"/>
          <w:sz w:val="12"/>
          <w:szCs w:val="12"/>
        </w:rPr>
        <w:t>от "27" июля 2022 г.</w:t>
      </w:r>
    </w:p>
    <w:p w14:paraId="33217242" w14:textId="3614982B" w:rsidR="00047D33" w:rsidRDefault="00047D33" w:rsidP="00047D33">
      <w:pPr>
        <w:tabs>
          <w:tab w:val="left" w:pos="6936"/>
        </w:tabs>
        <w:spacing w:after="0" w:line="240" w:lineRule="auto"/>
        <w:ind w:firstLine="284"/>
        <w:jc w:val="center"/>
        <w:rPr>
          <w:rFonts w:ascii="Times New Roman" w:hAnsi="Times New Roman" w:cs="Times New Roman"/>
          <w:sz w:val="12"/>
          <w:szCs w:val="12"/>
        </w:rPr>
      </w:pPr>
      <w:r w:rsidRPr="00047D33">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336"/>
        <w:gridCol w:w="373"/>
        <w:gridCol w:w="992"/>
        <w:gridCol w:w="425"/>
        <w:gridCol w:w="708"/>
        <w:gridCol w:w="1243"/>
      </w:tblGrid>
      <w:tr w:rsidR="00533911" w:rsidRPr="00047D33" w14:paraId="0615E4CB" w14:textId="77777777" w:rsidTr="00533911">
        <w:trPr>
          <w:trHeight w:val="70"/>
        </w:trPr>
        <w:tc>
          <w:tcPr>
            <w:tcW w:w="626" w:type="pct"/>
            <w:vMerge w:val="restart"/>
            <w:shd w:val="clear" w:color="auto" w:fill="auto"/>
            <w:hideMark/>
          </w:tcPr>
          <w:p w14:paraId="3C7DCEA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bookmarkStart w:id="13" w:name="RANGE!A5:I72"/>
            <w:r w:rsidRPr="00047D33">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736" w:type="pct"/>
            <w:vMerge w:val="restart"/>
            <w:shd w:val="clear" w:color="auto" w:fill="auto"/>
            <w:hideMark/>
          </w:tcPr>
          <w:p w14:paraId="416E27F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39FF671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roofErr w:type="spellStart"/>
            <w:r w:rsidRPr="00047D33">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1623116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roofErr w:type="gramStart"/>
            <w:r w:rsidRPr="00047D33">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hideMark/>
          </w:tcPr>
          <w:p w14:paraId="5A5FAF2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23CE517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3D1913B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Сумма, тыс. рублей</w:t>
            </w:r>
          </w:p>
        </w:tc>
      </w:tr>
      <w:tr w:rsidR="00533911" w:rsidRPr="00047D33" w14:paraId="649477F8" w14:textId="77777777" w:rsidTr="00533911">
        <w:trPr>
          <w:trHeight w:val="70"/>
        </w:trPr>
        <w:tc>
          <w:tcPr>
            <w:tcW w:w="626" w:type="pct"/>
            <w:vMerge/>
            <w:vAlign w:val="center"/>
            <w:hideMark/>
          </w:tcPr>
          <w:p w14:paraId="10F6F1A7"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14:paraId="6CA1461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020AE9E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77BCEF74"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263B247D"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45F396D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hideMark/>
          </w:tcPr>
          <w:p w14:paraId="2CEDADB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14:paraId="352EEF0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33911" w:rsidRPr="00047D33" w14:paraId="22F8D580" w14:textId="77777777" w:rsidTr="00533911">
        <w:trPr>
          <w:trHeight w:val="70"/>
        </w:trPr>
        <w:tc>
          <w:tcPr>
            <w:tcW w:w="626" w:type="pct"/>
            <w:shd w:val="clear" w:color="auto" w:fill="auto"/>
            <w:hideMark/>
          </w:tcPr>
          <w:p w14:paraId="2ECB472D"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47765A45"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hideMark/>
          </w:tcPr>
          <w:p w14:paraId="2271E980"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0717A494"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111636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31F7BFB"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69E3EE93"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116 862</w:t>
            </w:r>
          </w:p>
        </w:tc>
        <w:tc>
          <w:tcPr>
            <w:tcW w:w="804" w:type="pct"/>
            <w:shd w:val="clear" w:color="auto" w:fill="auto"/>
            <w:hideMark/>
          </w:tcPr>
          <w:p w14:paraId="6844658E"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53 922</w:t>
            </w:r>
          </w:p>
        </w:tc>
      </w:tr>
      <w:tr w:rsidR="00533911" w:rsidRPr="00047D33" w14:paraId="5E308B64" w14:textId="77777777" w:rsidTr="00533911">
        <w:trPr>
          <w:trHeight w:val="70"/>
        </w:trPr>
        <w:tc>
          <w:tcPr>
            <w:tcW w:w="626" w:type="pct"/>
            <w:shd w:val="clear" w:color="auto" w:fill="auto"/>
            <w:hideMark/>
          </w:tcPr>
          <w:p w14:paraId="3F234BF8"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482632F9"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7C7E580A"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60472D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43B58714"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60BEB3A"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324BC532"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1 540</w:t>
            </w:r>
          </w:p>
        </w:tc>
        <w:tc>
          <w:tcPr>
            <w:tcW w:w="804" w:type="pct"/>
            <w:shd w:val="clear" w:color="auto" w:fill="auto"/>
            <w:hideMark/>
          </w:tcPr>
          <w:p w14:paraId="1FD8E0B0"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63D445B9" w14:textId="77777777" w:rsidTr="00533911">
        <w:trPr>
          <w:trHeight w:val="70"/>
        </w:trPr>
        <w:tc>
          <w:tcPr>
            <w:tcW w:w="626" w:type="pct"/>
            <w:shd w:val="clear" w:color="auto" w:fill="auto"/>
            <w:hideMark/>
          </w:tcPr>
          <w:p w14:paraId="076051C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52ECA1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F0C8D8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F9F645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0D8483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4569F0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0A1F828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1 540</w:t>
            </w:r>
          </w:p>
        </w:tc>
        <w:tc>
          <w:tcPr>
            <w:tcW w:w="804" w:type="pct"/>
            <w:shd w:val="clear" w:color="auto" w:fill="auto"/>
            <w:hideMark/>
          </w:tcPr>
          <w:p w14:paraId="75DE14E3"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353E048" w14:textId="77777777" w:rsidTr="00533911">
        <w:trPr>
          <w:trHeight w:val="70"/>
        </w:trPr>
        <w:tc>
          <w:tcPr>
            <w:tcW w:w="626" w:type="pct"/>
            <w:shd w:val="clear" w:color="auto" w:fill="auto"/>
            <w:hideMark/>
          </w:tcPr>
          <w:p w14:paraId="6183C6F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774B5C5"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36DF75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CB6CE5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6C161A9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7072E4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120</w:t>
            </w:r>
          </w:p>
        </w:tc>
        <w:tc>
          <w:tcPr>
            <w:tcW w:w="458" w:type="pct"/>
            <w:shd w:val="clear" w:color="auto" w:fill="auto"/>
            <w:hideMark/>
          </w:tcPr>
          <w:p w14:paraId="59866953"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1 540</w:t>
            </w:r>
          </w:p>
        </w:tc>
        <w:tc>
          <w:tcPr>
            <w:tcW w:w="804" w:type="pct"/>
            <w:shd w:val="clear" w:color="auto" w:fill="auto"/>
            <w:hideMark/>
          </w:tcPr>
          <w:p w14:paraId="14837CB5"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07714AF6" w14:textId="77777777" w:rsidTr="00533911">
        <w:trPr>
          <w:trHeight w:val="70"/>
        </w:trPr>
        <w:tc>
          <w:tcPr>
            <w:tcW w:w="626" w:type="pct"/>
            <w:shd w:val="clear" w:color="auto" w:fill="auto"/>
            <w:hideMark/>
          </w:tcPr>
          <w:p w14:paraId="13CFEA4C"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2A5C2BAB"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2D041298"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04A120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04A29B52"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D2D472B"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7D10272A"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6 580</w:t>
            </w:r>
          </w:p>
        </w:tc>
        <w:tc>
          <w:tcPr>
            <w:tcW w:w="804" w:type="pct"/>
            <w:shd w:val="clear" w:color="auto" w:fill="auto"/>
            <w:hideMark/>
          </w:tcPr>
          <w:p w14:paraId="6FBB81D9"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580ABEA5" w14:textId="77777777" w:rsidTr="00533911">
        <w:trPr>
          <w:trHeight w:val="70"/>
        </w:trPr>
        <w:tc>
          <w:tcPr>
            <w:tcW w:w="626" w:type="pct"/>
            <w:shd w:val="clear" w:color="auto" w:fill="auto"/>
            <w:hideMark/>
          </w:tcPr>
          <w:p w14:paraId="20556CD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083DA47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FDC193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9C0299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5C08AB8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3A8FE8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153992D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5 638</w:t>
            </w:r>
          </w:p>
        </w:tc>
        <w:tc>
          <w:tcPr>
            <w:tcW w:w="804" w:type="pct"/>
            <w:shd w:val="clear" w:color="auto" w:fill="auto"/>
            <w:hideMark/>
          </w:tcPr>
          <w:p w14:paraId="5CC3A12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10D77CB" w14:textId="77777777" w:rsidTr="00533911">
        <w:trPr>
          <w:trHeight w:val="70"/>
        </w:trPr>
        <w:tc>
          <w:tcPr>
            <w:tcW w:w="626" w:type="pct"/>
            <w:shd w:val="clear" w:color="auto" w:fill="auto"/>
            <w:hideMark/>
          </w:tcPr>
          <w:p w14:paraId="2F40997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C4CDFD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C344B5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D3B3BB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46DF58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970278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120</w:t>
            </w:r>
          </w:p>
        </w:tc>
        <w:tc>
          <w:tcPr>
            <w:tcW w:w="458" w:type="pct"/>
            <w:shd w:val="clear" w:color="auto" w:fill="auto"/>
            <w:hideMark/>
          </w:tcPr>
          <w:p w14:paraId="1EA98C5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4 288</w:t>
            </w:r>
          </w:p>
        </w:tc>
        <w:tc>
          <w:tcPr>
            <w:tcW w:w="804" w:type="pct"/>
            <w:shd w:val="clear" w:color="auto" w:fill="auto"/>
            <w:hideMark/>
          </w:tcPr>
          <w:p w14:paraId="69788ED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63A3B4B4" w14:textId="77777777" w:rsidTr="00533911">
        <w:trPr>
          <w:trHeight w:val="70"/>
        </w:trPr>
        <w:tc>
          <w:tcPr>
            <w:tcW w:w="626" w:type="pct"/>
            <w:shd w:val="clear" w:color="auto" w:fill="auto"/>
            <w:hideMark/>
          </w:tcPr>
          <w:p w14:paraId="0CB999D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474F8095"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004A5C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D5982D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DFE268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A183B5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7EA96AF1"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719</w:t>
            </w:r>
          </w:p>
        </w:tc>
        <w:tc>
          <w:tcPr>
            <w:tcW w:w="804" w:type="pct"/>
            <w:shd w:val="clear" w:color="auto" w:fill="auto"/>
            <w:hideMark/>
          </w:tcPr>
          <w:p w14:paraId="4478A6C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2B0566B" w14:textId="77777777" w:rsidTr="00533911">
        <w:trPr>
          <w:trHeight w:val="70"/>
        </w:trPr>
        <w:tc>
          <w:tcPr>
            <w:tcW w:w="626" w:type="pct"/>
            <w:shd w:val="clear" w:color="auto" w:fill="auto"/>
            <w:hideMark/>
          </w:tcPr>
          <w:p w14:paraId="1A583A0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45B5FF52"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210C72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8B4FF4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2B1439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57AF60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593D8C9D"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626</w:t>
            </w:r>
          </w:p>
        </w:tc>
        <w:tc>
          <w:tcPr>
            <w:tcW w:w="804" w:type="pct"/>
            <w:shd w:val="clear" w:color="auto" w:fill="auto"/>
            <w:hideMark/>
          </w:tcPr>
          <w:p w14:paraId="2948389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6E3EE8BA" w14:textId="77777777" w:rsidTr="00533911">
        <w:trPr>
          <w:trHeight w:val="70"/>
        </w:trPr>
        <w:tc>
          <w:tcPr>
            <w:tcW w:w="626" w:type="pct"/>
            <w:shd w:val="clear" w:color="auto" w:fill="auto"/>
            <w:hideMark/>
          </w:tcPr>
          <w:p w14:paraId="51F024F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04C7906C"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76FC2D8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36BEAB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1E18316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12BAB0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850</w:t>
            </w:r>
          </w:p>
        </w:tc>
        <w:tc>
          <w:tcPr>
            <w:tcW w:w="458" w:type="pct"/>
            <w:shd w:val="clear" w:color="auto" w:fill="auto"/>
            <w:hideMark/>
          </w:tcPr>
          <w:p w14:paraId="234D4CB7"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w:t>
            </w:r>
          </w:p>
        </w:tc>
        <w:tc>
          <w:tcPr>
            <w:tcW w:w="804" w:type="pct"/>
            <w:shd w:val="clear" w:color="auto" w:fill="auto"/>
            <w:hideMark/>
          </w:tcPr>
          <w:p w14:paraId="6784D727"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DDCC695" w14:textId="77777777" w:rsidTr="00533911">
        <w:trPr>
          <w:trHeight w:val="70"/>
        </w:trPr>
        <w:tc>
          <w:tcPr>
            <w:tcW w:w="626" w:type="pct"/>
            <w:shd w:val="clear" w:color="auto" w:fill="auto"/>
            <w:hideMark/>
          </w:tcPr>
          <w:p w14:paraId="7E73278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22C108F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047D33">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14:paraId="6282B7B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lastRenderedPageBreak/>
              <w:t>01</w:t>
            </w:r>
          </w:p>
        </w:tc>
        <w:tc>
          <w:tcPr>
            <w:tcW w:w="241" w:type="pct"/>
            <w:shd w:val="clear" w:color="auto" w:fill="auto"/>
            <w:hideMark/>
          </w:tcPr>
          <w:p w14:paraId="4BCFA1B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77C552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77DAB6C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1CA3617D"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942</w:t>
            </w:r>
          </w:p>
        </w:tc>
        <w:tc>
          <w:tcPr>
            <w:tcW w:w="804" w:type="pct"/>
            <w:shd w:val="clear" w:color="auto" w:fill="auto"/>
            <w:hideMark/>
          </w:tcPr>
          <w:p w14:paraId="42DFC6D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0E866E28" w14:textId="77777777" w:rsidTr="00533911">
        <w:trPr>
          <w:trHeight w:val="70"/>
        </w:trPr>
        <w:tc>
          <w:tcPr>
            <w:tcW w:w="626" w:type="pct"/>
            <w:shd w:val="clear" w:color="auto" w:fill="auto"/>
            <w:hideMark/>
          </w:tcPr>
          <w:p w14:paraId="39BB01B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lastRenderedPageBreak/>
              <w:t>418</w:t>
            </w:r>
          </w:p>
        </w:tc>
        <w:tc>
          <w:tcPr>
            <w:tcW w:w="1736" w:type="pct"/>
            <w:shd w:val="clear" w:color="auto" w:fill="auto"/>
            <w:hideMark/>
          </w:tcPr>
          <w:p w14:paraId="563EB807"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F26D4D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FC0E07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570790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36DF805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374B8D68"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942</w:t>
            </w:r>
          </w:p>
        </w:tc>
        <w:tc>
          <w:tcPr>
            <w:tcW w:w="804" w:type="pct"/>
            <w:shd w:val="clear" w:color="auto" w:fill="auto"/>
            <w:hideMark/>
          </w:tcPr>
          <w:p w14:paraId="687C95A9"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2648F050" w14:textId="77777777" w:rsidTr="00533911">
        <w:trPr>
          <w:trHeight w:val="70"/>
        </w:trPr>
        <w:tc>
          <w:tcPr>
            <w:tcW w:w="626" w:type="pct"/>
            <w:shd w:val="clear" w:color="auto" w:fill="auto"/>
            <w:hideMark/>
          </w:tcPr>
          <w:p w14:paraId="563CAE60"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70FA7B67"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545D1926"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29AB50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541F8870"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8C201AF"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5C77DFA"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1 490</w:t>
            </w:r>
          </w:p>
        </w:tc>
        <w:tc>
          <w:tcPr>
            <w:tcW w:w="804" w:type="pct"/>
            <w:shd w:val="clear" w:color="auto" w:fill="auto"/>
            <w:hideMark/>
          </w:tcPr>
          <w:p w14:paraId="7138ACC5"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0AB4DAB2" w14:textId="77777777" w:rsidTr="00533911">
        <w:trPr>
          <w:trHeight w:val="70"/>
        </w:trPr>
        <w:tc>
          <w:tcPr>
            <w:tcW w:w="626" w:type="pct"/>
            <w:shd w:val="clear" w:color="auto" w:fill="auto"/>
            <w:hideMark/>
          </w:tcPr>
          <w:p w14:paraId="5737F28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85FC0C5"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C7300F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2F99EF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D540DE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CA6E64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19DE3AC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1 490</w:t>
            </w:r>
          </w:p>
        </w:tc>
        <w:tc>
          <w:tcPr>
            <w:tcW w:w="804" w:type="pct"/>
            <w:shd w:val="clear" w:color="auto" w:fill="auto"/>
            <w:hideMark/>
          </w:tcPr>
          <w:p w14:paraId="7D824C44"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445FFF3B" w14:textId="77777777" w:rsidTr="00533911">
        <w:trPr>
          <w:trHeight w:val="70"/>
        </w:trPr>
        <w:tc>
          <w:tcPr>
            <w:tcW w:w="626" w:type="pct"/>
            <w:shd w:val="clear" w:color="auto" w:fill="auto"/>
            <w:hideMark/>
          </w:tcPr>
          <w:p w14:paraId="57369A3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64C7B2C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C228B5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4480C3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4B08F5F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1CFEA3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10599E72"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1 490</w:t>
            </w:r>
          </w:p>
        </w:tc>
        <w:tc>
          <w:tcPr>
            <w:tcW w:w="804" w:type="pct"/>
            <w:shd w:val="clear" w:color="auto" w:fill="auto"/>
            <w:hideMark/>
          </w:tcPr>
          <w:p w14:paraId="59203A0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B9BC045" w14:textId="77777777" w:rsidTr="00533911">
        <w:trPr>
          <w:trHeight w:val="70"/>
        </w:trPr>
        <w:tc>
          <w:tcPr>
            <w:tcW w:w="626" w:type="pct"/>
            <w:shd w:val="clear" w:color="auto" w:fill="auto"/>
            <w:hideMark/>
          </w:tcPr>
          <w:p w14:paraId="31CF539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79C6F443"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6095ACD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913BF24"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14:paraId="3598B38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E2C07A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3A2E61B1"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14:paraId="20669CD8"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7A7586B9" w14:textId="77777777" w:rsidTr="00533911">
        <w:trPr>
          <w:trHeight w:val="70"/>
        </w:trPr>
        <w:tc>
          <w:tcPr>
            <w:tcW w:w="626" w:type="pct"/>
            <w:shd w:val="clear" w:color="auto" w:fill="auto"/>
            <w:hideMark/>
          </w:tcPr>
          <w:p w14:paraId="412BDA9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4A6D2C7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5950B79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8A0D3B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1CE6A02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69A79A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F3A60DF"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7DA33D59"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5B8F2AC" w14:textId="77777777" w:rsidTr="00533911">
        <w:trPr>
          <w:trHeight w:val="70"/>
        </w:trPr>
        <w:tc>
          <w:tcPr>
            <w:tcW w:w="626" w:type="pct"/>
            <w:shd w:val="clear" w:color="auto" w:fill="auto"/>
            <w:hideMark/>
          </w:tcPr>
          <w:p w14:paraId="09BE701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69DF69E3"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3AEE1E8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C150A1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2E2FE16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DE7F5B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870</w:t>
            </w:r>
          </w:p>
        </w:tc>
        <w:tc>
          <w:tcPr>
            <w:tcW w:w="458" w:type="pct"/>
            <w:shd w:val="clear" w:color="auto" w:fill="auto"/>
            <w:hideMark/>
          </w:tcPr>
          <w:p w14:paraId="46CAC653"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6C272B67"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031D017E" w14:textId="77777777" w:rsidTr="00533911">
        <w:trPr>
          <w:trHeight w:val="70"/>
        </w:trPr>
        <w:tc>
          <w:tcPr>
            <w:tcW w:w="626" w:type="pct"/>
            <w:shd w:val="clear" w:color="auto" w:fill="auto"/>
            <w:hideMark/>
          </w:tcPr>
          <w:p w14:paraId="13428BD3"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7AFAE13C"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059FB4DC"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5AEA0B5A"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5FC254B5"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D389BDD"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3FC04DA5"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3 427</w:t>
            </w:r>
          </w:p>
        </w:tc>
        <w:tc>
          <w:tcPr>
            <w:tcW w:w="804" w:type="pct"/>
            <w:shd w:val="clear" w:color="auto" w:fill="auto"/>
            <w:hideMark/>
          </w:tcPr>
          <w:p w14:paraId="4F6F7D0B"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0A005BE4" w14:textId="77777777" w:rsidTr="00533911">
        <w:trPr>
          <w:trHeight w:val="70"/>
        </w:trPr>
        <w:tc>
          <w:tcPr>
            <w:tcW w:w="626" w:type="pct"/>
            <w:shd w:val="clear" w:color="auto" w:fill="auto"/>
            <w:hideMark/>
          </w:tcPr>
          <w:p w14:paraId="0ACEE0D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D9570E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91A217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A83641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DA3C29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E6CD47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502019F2"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2 904</w:t>
            </w:r>
          </w:p>
        </w:tc>
        <w:tc>
          <w:tcPr>
            <w:tcW w:w="804" w:type="pct"/>
            <w:shd w:val="clear" w:color="auto" w:fill="auto"/>
            <w:hideMark/>
          </w:tcPr>
          <w:p w14:paraId="7A9039A5"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2B215A24" w14:textId="77777777" w:rsidTr="00533911">
        <w:trPr>
          <w:trHeight w:val="70"/>
        </w:trPr>
        <w:tc>
          <w:tcPr>
            <w:tcW w:w="626" w:type="pct"/>
            <w:shd w:val="clear" w:color="auto" w:fill="auto"/>
            <w:hideMark/>
          </w:tcPr>
          <w:p w14:paraId="4AD1F18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732A93C3"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3739EF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5A7598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02369E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9A2FAD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6C7EEDB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745</w:t>
            </w:r>
          </w:p>
        </w:tc>
        <w:tc>
          <w:tcPr>
            <w:tcW w:w="804" w:type="pct"/>
            <w:shd w:val="clear" w:color="auto" w:fill="auto"/>
            <w:hideMark/>
          </w:tcPr>
          <w:p w14:paraId="5C7261D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676A97E5" w14:textId="77777777" w:rsidTr="00533911">
        <w:trPr>
          <w:trHeight w:val="70"/>
        </w:trPr>
        <w:tc>
          <w:tcPr>
            <w:tcW w:w="626" w:type="pct"/>
            <w:shd w:val="clear" w:color="auto" w:fill="auto"/>
            <w:hideMark/>
          </w:tcPr>
          <w:p w14:paraId="398BDE6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45E038FD"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5F7096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130261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F32BF6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8E604A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2B4E190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2 159</w:t>
            </w:r>
          </w:p>
        </w:tc>
        <w:tc>
          <w:tcPr>
            <w:tcW w:w="804" w:type="pct"/>
            <w:shd w:val="clear" w:color="auto" w:fill="auto"/>
            <w:hideMark/>
          </w:tcPr>
          <w:p w14:paraId="6E239DD3"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2D3CD75" w14:textId="77777777" w:rsidTr="00533911">
        <w:trPr>
          <w:trHeight w:val="70"/>
        </w:trPr>
        <w:tc>
          <w:tcPr>
            <w:tcW w:w="626" w:type="pct"/>
            <w:shd w:val="clear" w:color="auto" w:fill="auto"/>
            <w:hideMark/>
          </w:tcPr>
          <w:p w14:paraId="7F5209E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0953ABDB"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69F4B39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B9BA40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CF1063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5587A20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F5FB5A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245</w:t>
            </w:r>
          </w:p>
        </w:tc>
        <w:tc>
          <w:tcPr>
            <w:tcW w:w="804" w:type="pct"/>
            <w:shd w:val="clear" w:color="auto" w:fill="auto"/>
            <w:hideMark/>
          </w:tcPr>
          <w:p w14:paraId="25C933C5"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905D3DC" w14:textId="77777777" w:rsidTr="00533911">
        <w:trPr>
          <w:trHeight w:val="70"/>
        </w:trPr>
        <w:tc>
          <w:tcPr>
            <w:tcW w:w="626" w:type="pct"/>
            <w:shd w:val="clear" w:color="auto" w:fill="auto"/>
            <w:hideMark/>
          </w:tcPr>
          <w:p w14:paraId="027DC08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2D4F7EF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DC5A81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2CF32B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1DA13B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0634116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168C81C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245</w:t>
            </w:r>
          </w:p>
        </w:tc>
        <w:tc>
          <w:tcPr>
            <w:tcW w:w="804" w:type="pct"/>
            <w:shd w:val="clear" w:color="auto" w:fill="auto"/>
            <w:hideMark/>
          </w:tcPr>
          <w:p w14:paraId="275C3FB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4A581BC0" w14:textId="77777777" w:rsidTr="00533911">
        <w:trPr>
          <w:trHeight w:val="70"/>
        </w:trPr>
        <w:tc>
          <w:tcPr>
            <w:tcW w:w="626" w:type="pct"/>
            <w:shd w:val="clear" w:color="auto" w:fill="auto"/>
            <w:hideMark/>
          </w:tcPr>
          <w:p w14:paraId="0F9D5A1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2296F76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047D33">
              <w:rPr>
                <w:rFonts w:ascii="Times New Roman" w:eastAsia="Times New Roman" w:hAnsi="Times New Roman" w:cs="Times New Roman"/>
                <w:color w:val="000000"/>
                <w:sz w:val="12"/>
                <w:szCs w:val="12"/>
                <w:lang w:eastAsia="ru-RU"/>
              </w:rPr>
              <w:t>о(</w:t>
            </w:r>
            <w:proofErr w:type="gramEnd"/>
            <w:r w:rsidRPr="00047D3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149E27B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265CC7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66244F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62FD10C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217A441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278</w:t>
            </w:r>
          </w:p>
        </w:tc>
        <w:tc>
          <w:tcPr>
            <w:tcW w:w="804" w:type="pct"/>
            <w:shd w:val="clear" w:color="auto" w:fill="auto"/>
            <w:hideMark/>
          </w:tcPr>
          <w:p w14:paraId="6A93FCD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3728642" w14:textId="77777777" w:rsidTr="00533911">
        <w:trPr>
          <w:trHeight w:val="70"/>
        </w:trPr>
        <w:tc>
          <w:tcPr>
            <w:tcW w:w="626" w:type="pct"/>
            <w:shd w:val="clear" w:color="auto" w:fill="auto"/>
            <w:hideMark/>
          </w:tcPr>
          <w:p w14:paraId="312D657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599B84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54065C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28D23C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2BA3B5F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4288584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03AFD20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278</w:t>
            </w:r>
          </w:p>
        </w:tc>
        <w:tc>
          <w:tcPr>
            <w:tcW w:w="804" w:type="pct"/>
            <w:shd w:val="clear" w:color="auto" w:fill="auto"/>
            <w:hideMark/>
          </w:tcPr>
          <w:p w14:paraId="0B18DA11"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414650B2" w14:textId="77777777" w:rsidTr="00533911">
        <w:trPr>
          <w:trHeight w:val="70"/>
        </w:trPr>
        <w:tc>
          <w:tcPr>
            <w:tcW w:w="626" w:type="pct"/>
            <w:shd w:val="clear" w:color="auto" w:fill="auto"/>
            <w:hideMark/>
          </w:tcPr>
          <w:p w14:paraId="6B9561C6"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5CD4D3ED"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6BD3139F"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1BA4A384"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1621B00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56AFBC6"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14499EBE"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714</w:t>
            </w:r>
          </w:p>
        </w:tc>
        <w:tc>
          <w:tcPr>
            <w:tcW w:w="804" w:type="pct"/>
            <w:shd w:val="clear" w:color="auto" w:fill="auto"/>
            <w:hideMark/>
          </w:tcPr>
          <w:p w14:paraId="675BA142"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714</w:t>
            </w:r>
          </w:p>
        </w:tc>
      </w:tr>
      <w:tr w:rsidR="00533911" w:rsidRPr="00047D33" w14:paraId="420BC970" w14:textId="77777777" w:rsidTr="00533911">
        <w:trPr>
          <w:trHeight w:val="70"/>
        </w:trPr>
        <w:tc>
          <w:tcPr>
            <w:tcW w:w="626" w:type="pct"/>
            <w:shd w:val="clear" w:color="auto" w:fill="auto"/>
            <w:hideMark/>
          </w:tcPr>
          <w:p w14:paraId="41928FD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2EA4D00C"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3CE24E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166A121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E44352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9B8C3C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603ABD2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714</w:t>
            </w:r>
          </w:p>
        </w:tc>
        <w:tc>
          <w:tcPr>
            <w:tcW w:w="804" w:type="pct"/>
            <w:shd w:val="clear" w:color="auto" w:fill="auto"/>
            <w:hideMark/>
          </w:tcPr>
          <w:p w14:paraId="487816B4"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714</w:t>
            </w:r>
          </w:p>
        </w:tc>
      </w:tr>
      <w:tr w:rsidR="00533911" w:rsidRPr="00047D33" w14:paraId="5BE5BEE0" w14:textId="77777777" w:rsidTr="00533911">
        <w:trPr>
          <w:trHeight w:val="70"/>
        </w:trPr>
        <w:tc>
          <w:tcPr>
            <w:tcW w:w="626" w:type="pct"/>
            <w:shd w:val="clear" w:color="auto" w:fill="auto"/>
            <w:hideMark/>
          </w:tcPr>
          <w:p w14:paraId="593BA38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FFE5E9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C7ED4A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68B15E7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782CE5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03356F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120</w:t>
            </w:r>
          </w:p>
        </w:tc>
        <w:tc>
          <w:tcPr>
            <w:tcW w:w="458" w:type="pct"/>
            <w:shd w:val="clear" w:color="auto" w:fill="auto"/>
            <w:hideMark/>
          </w:tcPr>
          <w:p w14:paraId="7C9B4C51"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714</w:t>
            </w:r>
          </w:p>
        </w:tc>
        <w:tc>
          <w:tcPr>
            <w:tcW w:w="804" w:type="pct"/>
            <w:shd w:val="clear" w:color="auto" w:fill="auto"/>
            <w:hideMark/>
          </w:tcPr>
          <w:p w14:paraId="6CCBA78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714</w:t>
            </w:r>
          </w:p>
        </w:tc>
      </w:tr>
      <w:tr w:rsidR="00533911" w:rsidRPr="00047D33" w14:paraId="2F55752C" w14:textId="77777777" w:rsidTr="00533911">
        <w:trPr>
          <w:trHeight w:val="70"/>
        </w:trPr>
        <w:tc>
          <w:tcPr>
            <w:tcW w:w="626" w:type="pct"/>
            <w:shd w:val="clear" w:color="auto" w:fill="auto"/>
            <w:hideMark/>
          </w:tcPr>
          <w:p w14:paraId="17D88E70"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69DD2A37"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64A95D6A"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507198C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30FDF782"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0D1670"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032282DC"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5</w:t>
            </w:r>
          </w:p>
        </w:tc>
        <w:tc>
          <w:tcPr>
            <w:tcW w:w="804" w:type="pct"/>
            <w:shd w:val="clear" w:color="auto" w:fill="auto"/>
            <w:hideMark/>
          </w:tcPr>
          <w:p w14:paraId="5E02DFED"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4A12C656" w14:textId="77777777" w:rsidTr="00533911">
        <w:trPr>
          <w:trHeight w:val="70"/>
        </w:trPr>
        <w:tc>
          <w:tcPr>
            <w:tcW w:w="626" w:type="pct"/>
            <w:shd w:val="clear" w:color="auto" w:fill="auto"/>
            <w:hideMark/>
          </w:tcPr>
          <w:p w14:paraId="7C7CDCF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D350016"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5551339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2736164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61009DF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6FBA061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E87B07D"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w:t>
            </w:r>
          </w:p>
        </w:tc>
        <w:tc>
          <w:tcPr>
            <w:tcW w:w="804" w:type="pct"/>
            <w:shd w:val="clear" w:color="auto" w:fill="auto"/>
            <w:hideMark/>
          </w:tcPr>
          <w:p w14:paraId="468A7E0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72AE517F" w14:textId="77777777" w:rsidTr="00533911">
        <w:trPr>
          <w:trHeight w:val="70"/>
        </w:trPr>
        <w:tc>
          <w:tcPr>
            <w:tcW w:w="626" w:type="pct"/>
            <w:shd w:val="clear" w:color="auto" w:fill="auto"/>
            <w:hideMark/>
          </w:tcPr>
          <w:p w14:paraId="4D4FB69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061DC263"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EB7148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109B3A3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E15FCA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1C8B030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1C00651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w:t>
            </w:r>
          </w:p>
        </w:tc>
        <w:tc>
          <w:tcPr>
            <w:tcW w:w="804" w:type="pct"/>
            <w:shd w:val="clear" w:color="auto" w:fill="auto"/>
            <w:hideMark/>
          </w:tcPr>
          <w:p w14:paraId="5632B749"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37037B0" w14:textId="77777777" w:rsidTr="00533911">
        <w:trPr>
          <w:trHeight w:val="70"/>
        </w:trPr>
        <w:tc>
          <w:tcPr>
            <w:tcW w:w="626" w:type="pct"/>
            <w:shd w:val="clear" w:color="auto" w:fill="auto"/>
            <w:hideMark/>
          </w:tcPr>
          <w:p w14:paraId="24795725"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5E10F065"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4AE3373F"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09CB3C9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14:paraId="54E01205"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320274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738EAF7E"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w:t>
            </w:r>
          </w:p>
        </w:tc>
        <w:tc>
          <w:tcPr>
            <w:tcW w:w="804" w:type="pct"/>
            <w:shd w:val="clear" w:color="auto" w:fill="auto"/>
            <w:hideMark/>
          </w:tcPr>
          <w:p w14:paraId="43EF6E88"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28EF7953" w14:textId="77777777" w:rsidTr="00533911">
        <w:trPr>
          <w:trHeight w:val="70"/>
        </w:trPr>
        <w:tc>
          <w:tcPr>
            <w:tcW w:w="626" w:type="pct"/>
            <w:shd w:val="clear" w:color="auto" w:fill="auto"/>
            <w:hideMark/>
          </w:tcPr>
          <w:p w14:paraId="1315447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1EF4CF0"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44675B4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4C2535D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4A904A4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1C7E94A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3F1ABFF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w:t>
            </w:r>
          </w:p>
        </w:tc>
        <w:tc>
          <w:tcPr>
            <w:tcW w:w="804" w:type="pct"/>
            <w:shd w:val="clear" w:color="auto" w:fill="auto"/>
            <w:hideMark/>
          </w:tcPr>
          <w:p w14:paraId="004317A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371389A" w14:textId="77777777" w:rsidTr="00533911">
        <w:trPr>
          <w:trHeight w:val="70"/>
        </w:trPr>
        <w:tc>
          <w:tcPr>
            <w:tcW w:w="626" w:type="pct"/>
            <w:shd w:val="clear" w:color="auto" w:fill="auto"/>
            <w:hideMark/>
          </w:tcPr>
          <w:p w14:paraId="060E313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69828E20"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093539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3EFAAC4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31AF491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2C943E3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4E23A0A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w:t>
            </w:r>
          </w:p>
        </w:tc>
        <w:tc>
          <w:tcPr>
            <w:tcW w:w="804" w:type="pct"/>
            <w:shd w:val="clear" w:color="auto" w:fill="auto"/>
            <w:hideMark/>
          </w:tcPr>
          <w:p w14:paraId="47D78E0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4A814A6" w14:textId="77777777" w:rsidTr="00533911">
        <w:trPr>
          <w:trHeight w:val="70"/>
        </w:trPr>
        <w:tc>
          <w:tcPr>
            <w:tcW w:w="626" w:type="pct"/>
            <w:shd w:val="clear" w:color="auto" w:fill="auto"/>
            <w:hideMark/>
          </w:tcPr>
          <w:p w14:paraId="1995486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lastRenderedPageBreak/>
              <w:t>418</w:t>
            </w:r>
          </w:p>
        </w:tc>
        <w:tc>
          <w:tcPr>
            <w:tcW w:w="1736" w:type="pct"/>
            <w:shd w:val="clear" w:color="auto" w:fill="auto"/>
            <w:hideMark/>
          </w:tcPr>
          <w:p w14:paraId="0F079D2B"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322536DD"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58B6979F"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6FE398B5"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96651D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355D6E5B"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60 422</w:t>
            </w:r>
          </w:p>
        </w:tc>
        <w:tc>
          <w:tcPr>
            <w:tcW w:w="804" w:type="pct"/>
            <w:shd w:val="clear" w:color="auto" w:fill="auto"/>
            <w:hideMark/>
          </w:tcPr>
          <w:p w14:paraId="5C5F7212"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53 208</w:t>
            </w:r>
          </w:p>
        </w:tc>
      </w:tr>
      <w:tr w:rsidR="00533911" w:rsidRPr="00047D33" w14:paraId="3B7E33DE" w14:textId="77777777" w:rsidTr="00533911">
        <w:trPr>
          <w:trHeight w:val="70"/>
        </w:trPr>
        <w:tc>
          <w:tcPr>
            <w:tcW w:w="626" w:type="pct"/>
            <w:shd w:val="clear" w:color="auto" w:fill="auto"/>
            <w:hideMark/>
          </w:tcPr>
          <w:p w14:paraId="4F2D04A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0D18B7D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0852656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5C095BF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E19DF0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718D261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EFC375F"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5 706</w:t>
            </w:r>
          </w:p>
        </w:tc>
        <w:tc>
          <w:tcPr>
            <w:tcW w:w="804" w:type="pct"/>
            <w:shd w:val="clear" w:color="auto" w:fill="auto"/>
            <w:hideMark/>
          </w:tcPr>
          <w:p w14:paraId="3CE515B2"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7FBC7DD9" w14:textId="77777777" w:rsidTr="00533911">
        <w:trPr>
          <w:trHeight w:val="70"/>
        </w:trPr>
        <w:tc>
          <w:tcPr>
            <w:tcW w:w="626" w:type="pct"/>
            <w:shd w:val="clear" w:color="auto" w:fill="auto"/>
            <w:hideMark/>
          </w:tcPr>
          <w:p w14:paraId="73989C3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40AD0E1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A037AB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28805A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374D36C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283B2DB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0156740C"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5 706</w:t>
            </w:r>
          </w:p>
        </w:tc>
        <w:tc>
          <w:tcPr>
            <w:tcW w:w="804" w:type="pct"/>
            <w:shd w:val="clear" w:color="auto" w:fill="auto"/>
            <w:hideMark/>
          </w:tcPr>
          <w:p w14:paraId="6CAE8F4D"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85048C7" w14:textId="77777777" w:rsidTr="00533911">
        <w:trPr>
          <w:trHeight w:val="70"/>
        </w:trPr>
        <w:tc>
          <w:tcPr>
            <w:tcW w:w="626" w:type="pct"/>
            <w:shd w:val="clear" w:color="auto" w:fill="auto"/>
            <w:hideMark/>
          </w:tcPr>
          <w:p w14:paraId="7D34E36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7104736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47D33">
              <w:rPr>
                <w:rFonts w:ascii="Times New Roman" w:eastAsia="Times New Roman" w:hAnsi="Times New Roman" w:cs="Times New Roman"/>
                <w:color w:val="000000"/>
                <w:sz w:val="12"/>
                <w:szCs w:val="12"/>
                <w:lang w:eastAsia="ru-RU"/>
              </w:rPr>
              <w:t>м.р</w:t>
            </w:r>
            <w:proofErr w:type="spellEnd"/>
            <w:r w:rsidRPr="00047D33">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52CB3A6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598CB6D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064E669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08C3641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AE36BA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54 717</w:t>
            </w:r>
          </w:p>
        </w:tc>
        <w:tc>
          <w:tcPr>
            <w:tcW w:w="804" w:type="pct"/>
            <w:shd w:val="clear" w:color="auto" w:fill="auto"/>
            <w:hideMark/>
          </w:tcPr>
          <w:p w14:paraId="11A66A7F"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53 208</w:t>
            </w:r>
          </w:p>
        </w:tc>
      </w:tr>
      <w:tr w:rsidR="00533911" w:rsidRPr="00047D33" w14:paraId="6A5A6BC3" w14:textId="77777777" w:rsidTr="00533911">
        <w:trPr>
          <w:trHeight w:val="70"/>
        </w:trPr>
        <w:tc>
          <w:tcPr>
            <w:tcW w:w="626" w:type="pct"/>
            <w:shd w:val="clear" w:color="auto" w:fill="auto"/>
            <w:hideMark/>
          </w:tcPr>
          <w:p w14:paraId="7B04CE6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027077DB"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FB2C60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863E09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2AAC273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29688C4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2ADAFF0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368</w:t>
            </w:r>
          </w:p>
        </w:tc>
        <w:tc>
          <w:tcPr>
            <w:tcW w:w="804" w:type="pct"/>
            <w:shd w:val="clear" w:color="auto" w:fill="auto"/>
            <w:hideMark/>
          </w:tcPr>
          <w:p w14:paraId="2E75701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8E558D9" w14:textId="77777777" w:rsidTr="00533911">
        <w:trPr>
          <w:trHeight w:val="70"/>
        </w:trPr>
        <w:tc>
          <w:tcPr>
            <w:tcW w:w="626" w:type="pct"/>
            <w:shd w:val="clear" w:color="auto" w:fill="auto"/>
            <w:hideMark/>
          </w:tcPr>
          <w:p w14:paraId="29E4FB4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0886154"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B0AB68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507FDF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EA64EF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6D30EF1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09521603"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54 349</w:t>
            </w:r>
          </w:p>
        </w:tc>
        <w:tc>
          <w:tcPr>
            <w:tcW w:w="804" w:type="pct"/>
            <w:shd w:val="clear" w:color="auto" w:fill="auto"/>
            <w:hideMark/>
          </w:tcPr>
          <w:p w14:paraId="2D2328E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53 208</w:t>
            </w:r>
          </w:p>
        </w:tc>
      </w:tr>
      <w:tr w:rsidR="00533911" w:rsidRPr="00047D33" w14:paraId="7A7D17AA" w14:textId="77777777" w:rsidTr="00533911">
        <w:trPr>
          <w:trHeight w:val="70"/>
        </w:trPr>
        <w:tc>
          <w:tcPr>
            <w:tcW w:w="626" w:type="pct"/>
            <w:shd w:val="clear" w:color="auto" w:fill="auto"/>
            <w:hideMark/>
          </w:tcPr>
          <w:p w14:paraId="518E4D6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5B3B6631"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10CC4B7B"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087873D2"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0FFFF35E"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92819D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42742BE4"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3 309</w:t>
            </w:r>
          </w:p>
        </w:tc>
        <w:tc>
          <w:tcPr>
            <w:tcW w:w="804" w:type="pct"/>
            <w:shd w:val="clear" w:color="auto" w:fill="auto"/>
            <w:hideMark/>
          </w:tcPr>
          <w:p w14:paraId="7DC49B0C"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4B8953FD" w14:textId="77777777" w:rsidTr="00533911">
        <w:trPr>
          <w:trHeight w:val="70"/>
        </w:trPr>
        <w:tc>
          <w:tcPr>
            <w:tcW w:w="626" w:type="pct"/>
            <w:shd w:val="clear" w:color="auto" w:fill="auto"/>
            <w:hideMark/>
          </w:tcPr>
          <w:p w14:paraId="2C01BBC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98DDE9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32A044A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975BA2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473C9C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90FCB8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5E00C347"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3 309</w:t>
            </w:r>
          </w:p>
        </w:tc>
        <w:tc>
          <w:tcPr>
            <w:tcW w:w="804" w:type="pct"/>
            <w:shd w:val="clear" w:color="auto" w:fill="auto"/>
            <w:hideMark/>
          </w:tcPr>
          <w:p w14:paraId="5E505993"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6ECE8A32" w14:textId="77777777" w:rsidTr="00533911">
        <w:trPr>
          <w:trHeight w:val="70"/>
        </w:trPr>
        <w:tc>
          <w:tcPr>
            <w:tcW w:w="626" w:type="pct"/>
            <w:shd w:val="clear" w:color="auto" w:fill="auto"/>
            <w:hideMark/>
          </w:tcPr>
          <w:p w14:paraId="6E67E6D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23102026"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CAE1B7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E60468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4E7F4A0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448521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65827B92"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130</w:t>
            </w:r>
          </w:p>
        </w:tc>
        <w:tc>
          <w:tcPr>
            <w:tcW w:w="804" w:type="pct"/>
            <w:shd w:val="clear" w:color="auto" w:fill="auto"/>
            <w:hideMark/>
          </w:tcPr>
          <w:p w14:paraId="59CB7ED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266351C4" w14:textId="77777777" w:rsidTr="00533911">
        <w:trPr>
          <w:trHeight w:val="70"/>
        </w:trPr>
        <w:tc>
          <w:tcPr>
            <w:tcW w:w="626" w:type="pct"/>
            <w:shd w:val="clear" w:color="auto" w:fill="auto"/>
            <w:hideMark/>
          </w:tcPr>
          <w:p w14:paraId="04989CE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6DC8CDD7"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4B8DB59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67BCE0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69AAAA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69245B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810</w:t>
            </w:r>
          </w:p>
        </w:tc>
        <w:tc>
          <w:tcPr>
            <w:tcW w:w="458" w:type="pct"/>
            <w:shd w:val="clear" w:color="auto" w:fill="auto"/>
            <w:hideMark/>
          </w:tcPr>
          <w:p w14:paraId="0488CD3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3 179</w:t>
            </w:r>
          </w:p>
        </w:tc>
        <w:tc>
          <w:tcPr>
            <w:tcW w:w="804" w:type="pct"/>
            <w:shd w:val="clear" w:color="auto" w:fill="auto"/>
            <w:hideMark/>
          </w:tcPr>
          <w:p w14:paraId="0F3604D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7413C7B" w14:textId="77777777" w:rsidTr="00533911">
        <w:trPr>
          <w:trHeight w:val="70"/>
        </w:trPr>
        <w:tc>
          <w:tcPr>
            <w:tcW w:w="626" w:type="pct"/>
            <w:shd w:val="clear" w:color="auto" w:fill="auto"/>
            <w:hideMark/>
          </w:tcPr>
          <w:p w14:paraId="4B449A81"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21E81996"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602A575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5365D29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044CBBDB"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ECF819A"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49AB9788"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32 844</w:t>
            </w:r>
          </w:p>
        </w:tc>
        <w:tc>
          <w:tcPr>
            <w:tcW w:w="804" w:type="pct"/>
            <w:shd w:val="clear" w:color="auto" w:fill="auto"/>
            <w:hideMark/>
          </w:tcPr>
          <w:p w14:paraId="56E12B26"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0CBA8228" w14:textId="77777777" w:rsidTr="00533911">
        <w:trPr>
          <w:trHeight w:val="70"/>
        </w:trPr>
        <w:tc>
          <w:tcPr>
            <w:tcW w:w="626" w:type="pct"/>
            <w:shd w:val="clear" w:color="auto" w:fill="auto"/>
            <w:hideMark/>
          </w:tcPr>
          <w:p w14:paraId="3CB9EED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440C4B67"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6B5891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D58BC3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039CF7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4D9E71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66845BB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18 698</w:t>
            </w:r>
          </w:p>
        </w:tc>
        <w:tc>
          <w:tcPr>
            <w:tcW w:w="804" w:type="pct"/>
            <w:shd w:val="clear" w:color="auto" w:fill="auto"/>
            <w:hideMark/>
          </w:tcPr>
          <w:p w14:paraId="7EBF5205"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1B09ECC" w14:textId="77777777" w:rsidTr="00533911">
        <w:trPr>
          <w:trHeight w:val="70"/>
        </w:trPr>
        <w:tc>
          <w:tcPr>
            <w:tcW w:w="626" w:type="pct"/>
            <w:shd w:val="clear" w:color="auto" w:fill="auto"/>
            <w:hideMark/>
          </w:tcPr>
          <w:p w14:paraId="6A1FE13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640FED05"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204C43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BE74A7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131FA53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011485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72109E32"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14 011</w:t>
            </w:r>
          </w:p>
        </w:tc>
        <w:tc>
          <w:tcPr>
            <w:tcW w:w="804" w:type="pct"/>
            <w:shd w:val="clear" w:color="auto" w:fill="auto"/>
            <w:hideMark/>
          </w:tcPr>
          <w:p w14:paraId="0291E2A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2E3E8FA5" w14:textId="77777777" w:rsidTr="00533911">
        <w:trPr>
          <w:trHeight w:val="70"/>
        </w:trPr>
        <w:tc>
          <w:tcPr>
            <w:tcW w:w="626" w:type="pct"/>
            <w:shd w:val="clear" w:color="auto" w:fill="auto"/>
            <w:hideMark/>
          </w:tcPr>
          <w:p w14:paraId="5FC8BD3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30F03C7"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6210B04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3546619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81BA01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6DAA82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620</w:t>
            </w:r>
          </w:p>
        </w:tc>
        <w:tc>
          <w:tcPr>
            <w:tcW w:w="458" w:type="pct"/>
            <w:shd w:val="clear" w:color="auto" w:fill="auto"/>
            <w:hideMark/>
          </w:tcPr>
          <w:p w14:paraId="0D724A79"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4 687</w:t>
            </w:r>
          </w:p>
        </w:tc>
        <w:tc>
          <w:tcPr>
            <w:tcW w:w="804" w:type="pct"/>
            <w:shd w:val="clear" w:color="auto" w:fill="auto"/>
            <w:hideMark/>
          </w:tcPr>
          <w:p w14:paraId="749FB70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71C9BBDE" w14:textId="77777777" w:rsidTr="00533911">
        <w:trPr>
          <w:trHeight w:val="70"/>
        </w:trPr>
        <w:tc>
          <w:tcPr>
            <w:tcW w:w="626" w:type="pct"/>
            <w:shd w:val="clear" w:color="auto" w:fill="auto"/>
            <w:hideMark/>
          </w:tcPr>
          <w:p w14:paraId="311974A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89CD7A0"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7408EE5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5AD4C7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45A38D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04431C8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1DAAE02F"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14 146</w:t>
            </w:r>
          </w:p>
        </w:tc>
        <w:tc>
          <w:tcPr>
            <w:tcW w:w="804" w:type="pct"/>
            <w:shd w:val="clear" w:color="auto" w:fill="auto"/>
            <w:hideMark/>
          </w:tcPr>
          <w:p w14:paraId="3F671CD4"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3F290460" w14:textId="77777777" w:rsidTr="00533911">
        <w:trPr>
          <w:trHeight w:val="70"/>
        </w:trPr>
        <w:tc>
          <w:tcPr>
            <w:tcW w:w="626" w:type="pct"/>
            <w:shd w:val="clear" w:color="auto" w:fill="auto"/>
            <w:hideMark/>
          </w:tcPr>
          <w:p w14:paraId="63391F1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216AC7D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881611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36759A7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8B3F0D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0A2C577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6224D39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14 146</w:t>
            </w:r>
          </w:p>
        </w:tc>
        <w:tc>
          <w:tcPr>
            <w:tcW w:w="804" w:type="pct"/>
            <w:shd w:val="clear" w:color="auto" w:fill="auto"/>
            <w:hideMark/>
          </w:tcPr>
          <w:p w14:paraId="39D518E6"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704C5F23" w14:textId="77777777" w:rsidTr="00533911">
        <w:trPr>
          <w:trHeight w:val="70"/>
        </w:trPr>
        <w:tc>
          <w:tcPr>
            <w:tcW w:w="626" w:type="pct"/>
            <w:shd w:val="clear" w:color="auto" w:fill="auto"/>
            <w:hideMark/>
          </w:tcPr>
          <w:p w14:paraId="2399A208"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57E9C780"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3E9754FD"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4EA43F6E"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0E2250C8"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581B8C2"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6C99DBD7"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204</w:t>
            </w:r>
          </w:p>
        </w:tc>
        <w:tc>
          <w:tcPr>
            <w:tcW w:w="804" w:type="pct"/>
            <w:shd w:val="clear" w:color="auto" w:fill="auto"/>
            <w:hideMark/>
          </w:tcPr>
          <w:p w14:paraId="6593C07D"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3180074A" w14:textId="77777777" w:rsidTr="00533911">
        <w:trPr>
          <w:trHeight w:val="70"/>
        </w:trPr>
        <w:tc>
          <w:tcPr>
            <w:tcW w:w="626" w:type="pct"/>
            <w:shd w:val="clear" w:color="auto" w:fill="auto"/>
            <w:hideMark/>
          </w:tcPr>
          <w:p w14:paraId="3CEAB8D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3C255D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164005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146E887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6F75014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6C01E9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3639B65"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204</w:t>
            </w:r>
          </w:p>
        </w:tc>
        <w:tc>
          <w:tcPr>
            <w:tcW w:w="804" w:type="pct"/>
            <w:shd w:val="clear" w:color="auto" w:fill="auto"/>
            <w:hideMark/>
          </w:tcPr>
          <w:p w14:paraId="5F4D3F3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45E7387B" w14:textId="77777777" w:rsidTr="00533911">
        <w:trPr>
          <w:trHeight w:val="70"/>
        </w:trPr>
        <w:tc>
          <w:tcPr>
            <w:tcW w:w="626" w:type="pct"/>
            <w:shd w:val="clear" w:color="auto" w:fill="auto"/>
            <w:hideMark/>
          </w:tcPr>
          <w:p w14:paraId="17A46C9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9E6940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DC8B83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584FE54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C1ACF3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B8B902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3426CE1D"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180</w:t>
            </w:r>
          </w:p>
        </w:tc>
        <w:tc>
          <w:tcPr>
            <w:tcW w:w="804" w:type="pct"/>
            <w:shd w:val="clear" w:color="auto" w:fill="auto"/>
            <w:hideMark/>
          </w:tcPr>
          <w:p w14:paraId="4FBDF83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419B03CB" w14:textId="77777777" w:rsidTr="00533911">
        <w:trPr>
          <w:trHeight w:val="70"/>
        </w:trPr>
        <w:tc>
          <w:tcPr>
            <w:tcW w:w="626" w:type="pct"/>
            <w:shd w:val="clear" w:color="auto" w:fill="auto"/>
            <w:hideMark/>
          </w:tcPr>
          <w:p w14:paraId="526EA7D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7A2AB9AD"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4220D5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967C22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C90982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3228FFC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850</w:t>
            </w:r>
          </w:p>
        </w:tc>
        <w:tc>
          <w:tcPr>
            <w:tcW w:w="458" w:type="pct"/>
            <w:shd w:val="clear" w:color="auto" w:fill="auto"/>
            <w:hideMark/>
          </w:tcPr>
          <w:p w14:paraId="69E974A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w:t>
            </w:r>
          </w:p>
        </w:tc>
        <w:tc>
          <w:tcPr>
            <w:tcW w:w="804" w:type="pct"/>
            <w:shd w:val="clear" w:color="auto" w:fill="auto"/>
            <w:hideMark/>
          </w:tcPr>
          <w:p w14:paraId="3C2DBC3B"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9620D5D" w14:textId="77777777" w:rsidTr="00533911">
        <w:trPr>
          <w:trHeight w:val="70"/>
        </w:trPr>
        <w:tc>
          <w:tcPr>
            <w:tcW w:w="626" w:type="pct"/>
            <w:shd w:val="clear" w:color="auto" w:fill="auto"/>
            <w:hideMark/>
          </w:tcPr>
          <w:p w14:paraId="72ED4CD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14AA1353"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5BB41F9B"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282D6FF3"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14:paraId="722C93AB"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329F185"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6B235275"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270</w:t>
            </w:r>
          </w:p>
        </w:tc>
        <w:tc>
          <w:tcPr>
            <w:tcW w:w="804" w:type="pct"/>
            <w:shd w:val="clear" w:color="auto" w:fill="auto"/>
            <w:hideMark/>
          </w:tcPr>
          <w:p w14:paraId="451F35DC"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43F4C3BC" w14:textId="77777777" w:rsidTr="00533911">
        <w:trPr>
          <w:trHeight w:val="70"/>
        </w:trPr>
        <w:tc>
          <w:tcPr>
            <w:tcW w:w="626" w:type="pct"/>
            <w:shd w:val="clear" w:color="auto" w:fill="auto"/>
            <w:hideMark/>
          </w:tcPr>
          <w:p w14:paraId="21A79DD3"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65E76DA"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610262C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395825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09B5B64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1B1E422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2DD41F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270</w:t>
            </w:r>
          </w:p>
        </w:tc>
        <w:tc>
          <w:tcPr>
            <w:tcW w:w="804" w:type="pct"/>
            <w:shd w:val="clear" w:color="auto" w:fill="auto"/>
            <w:hideMark/>
          </w:tcPr>
          <w:p w14:paraId="2D37779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8805DF9" w14:textId="77777777" w:rsidTr="00533911">
        <w:trPr>
          <w:trHeight w:val="70"/>
        </w:trPr>
        <w:tc>
          <w:tcPr>
            <w:tcW w:w="626" w:type="pct"/>
            <w:shd w:val="clear" w:color="auto" w:fill="auto"/>
            <w:hideMark/>
          </w:tcPr>
          <w:p w14:paraId="2005ED3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E6B5D96"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7F1F2D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7FE40E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300BCD9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4FDB934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35AE71DF"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270</w:t>
            </w:r>
          </w:p>
        </w:tc>
        <w:tc>
          <w:tcPr>
            <w:tcW w:w="804" w:type="pct"/>
            <w:shd w:val="clear" w:color="auto" w:fill="auto"/>
            <w:hideMark/>
          </w:tcPr>
          <w:p w14:paraId="005358C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49C96EC0" w14:textId="77777777" w:rsidTr="00533911">
        <w:trPr>
          <w:trHeight w:val="70"/>
        </w:trPr>
        <w:tc>
          <w:tcPr>
            <w:tcW w:w="626" w:type="pct"/>
            <w:shd w:val="clear" w:color="auto" w:fill="auto"/>
            <w:hideMark/>
          </w:tcPr>
          <w:p w14:paraId="0FA1D0FC"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4DDB05E1"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667D6CD2"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74C4AFC5"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3897FF98"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A353AC4"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71C5529"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2 985</w:t>
            </w:r>
          </w:p>
        </w:tc>
        <w:tc>
          <w:tcPr>
            <w:tcW w:w="804" w:type="pct"/>
            <w:shd w:val="clear" w:color="auto" w:fill="auto"/>
            <w:hideMark/>
          </w:tcPr>
          <w:p w14:paraId="04FBC536"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03F06EC7" w14:textId="77777777" w:rsidTr="00533911">
        <w:trPr>
          <w:trHeight w:val="70"/>
        </w:trPr>
        <w:tc>
          <w:tcPr>
            <w:tcW w:w="626" w:type="pct"/>
            <w:shd w:val="clear" w:color="auto" w:fill="auto"/>
            <w:hideMark/>
          </w:tcPr>
          <w:p w14:paraId="4FAA963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E50927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5410CA8F"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337A12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82EEAE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2AF76D0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11F553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2 985</w:t>
            </w:r>
          </w:p>
        </w:tc>
        <w:tc>
          <w:tcPr>
            <w:tcW w:w="804" w:type="pct"/>
            <w:shd w:val="clear" w:color="auto" w:fill="auto"/>
            <w:hideMark/>
          </w:tcPr>
          <w:p w14:paraId="5A15732D"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27401268" w14:textId="77777777" w:rsidTr="00533911">
        <w:trPr>
          <w:trHeight w:val="70"/>
        </w:trPr>
        <w:tc>
          <w:tcPr>
            <w:tcW w:w="626" w:type="pct"/>
            <w:shd w:val="clear" w:color="auto" w:fill="auto"/>
            <w:hideMark/>
          </w:tcPr>
          <w:p w14:paraId="39D66B3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71DBC2D1"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6CDC1B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6E8D51A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3E81B0FB"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106F7437"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1ECA0C18"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255</w:t>
            </w:r>
          </w:p>
        </w:tc>
        <w:tc>
          <w:tcPr>
            <w:tcW w:w="804" w:type="pct"/>
            <w:shd w:val="clear" w:color="auto" w:fill="auto"/>
            <w:hideMark/>
          </w:tcPr>
          <w:p w14:paraId="483EAB57"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021A579B" w14:textId="77777777" w:rsidTr="00533911">
        <w:trPr>
          <w:trHeight w:val="70"/>
        </w:trPr>
        <w:tc>
          <w:tcPr>
            <w:tcW w:w="626" w:type="pct"/>
            <w:shd w:val="clear" w:color="auto" w:fill="auto"/>
            <w:hideMark/>
          </w:tcPr>
          <w:p w14:paraId="600EE58A"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3688BD18"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6CB1304"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7A55D5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DFB9B9E"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88DC648"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41FC6F61"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2 730</w:t>
            </w:r>
          </w:p>
        </w:tc>
        <w:tc>
          <w:tcPr>
            <w:tcW w:w="804" w:type="pct"/>
            <w:shd w:val="clear" w:color="auto" w:fill="auto"/>
            <w:hideMark/>
          </w:tcPr>
          <w:p w14:paraId="0C49B110"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1E06190D" w14:textId="77777777" w:rsidTr="00533911">
        <w:trPr>
          <w:trHeight w:val="70"/>
        </w:trPr>
        <w:tc>
          <w:tcPr>
            <w:tcW w:w="626" w:type="pct"/>
            <w:shd w:val="clear" w:color="auto" w:fill="auto"/>
            <w:hideMark/>
          </w:tcPr>
          <w:p w14:paraId="479F8FE7"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14:paraId="4F606C68"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12BBA4E"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45972B16"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535CC248"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8963573"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58D48D5"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3 060</w:t>
            </w:r>
          </w:p>
        </w:tc>
        <w:tc>
          <w:tcPr>
            <w:tcW w:w="804" w:type="pct"/>
            <w:shd w:val="clear" w:color="auto" w:fill="auto"/>
            <w:hideMark/>
          </w:tcPr>
          <w:p w14:paraId="382FD4DE"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0</w:t>
            </w:r>
          </w:p>
        </w:tc>
      </w:tr>
      <w:tr w:rsidR="00533911" w:rsidRPr="00047D33" w14:paraId="7E9C7FF6" w14:textId="77777777" w:rsidTr="00533911">
        <w:trPr>
          <w:trHeight w:val="70"/>
        </w:trPr>
        <w:tc>
          <w:tcPr>
            <w:tcW w:w="626" w:type="pct"/>
            <w:shd w:val="clear" w:color="auto" w:fill="auto"/>
            <w:hideMark/>
          </w:tcPr>
          <w:p w14:paraId="6AFBB760"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55B6CBCB"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60B5169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1E2FA12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4452A69"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0C78B332"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0D7F4FB9"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3 060</w:t>
            </w:r>
          </w:p>
        </w:tc>
        <w:tc>
          <w:tcPr>
            <w:tcW w:w="804" w:type="pct"/>
            <w:shd w:val="clear" w:color="auto" w:fill="auto"/>
            <w:hideMark/>
          </w:tcPr>
          <w:p w14:paraId="6822156A"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6522C4C5" w14:textId="77777777" w:rsidTr="00533911">
        <w:trPr>
          <w:trHeight w:val="70"/>
        </w:trPr>
        <w:tc>
          <w:tcPr>
            <w:tcW w:w="626" w:type="pct"/>
            <w:shd w:val="clear" w:color="auto" w:fill="auto"/>
            <w:hideMark/>
          </w:tcPr>
          <w:p w14:paraId="54E5F541"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418</w:t>
            </w:r>
          </w:p>
        </w:tc>
        <w:tc>
          <w:tcPr>
            <w:tcW w:w="1736" w:type="pct"/>
            <w:shd w:val="clear" w:color="auto" w:fill="auto"/>
            <w:hideMark/>
          </w:tcPr>
          <w:p w14:paraId="14FEA63E" w14:textId="77777777" w:rsidR="00047D33" w:rsidRPr="00047D33" w:rsidRDefault="00047D33" w:rsidP="00047D33">
            <w:pPr>
              <w:spacing w:after="0" w:line="240" w:lineRule="auto"/>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83C5405"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0D6FFFD6"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CB67B2D"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1FA03D4C" w14:textId="77777777" w:rsidR="00047D33" w:rsidRPr="00047D33" w:rsidRDefault="00047D33" w:rsidP="00047D33">
            <w:pPr>
              <w:spacing w:after="0" w:line="240" w:lineRule="auto"/>
              <w:jc w:val="center"/>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615C5F2E"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3 060</w:t>
            </w:r>
          </w:p>
        </w:tc>
        <w:tc>
          <w:tcPr>
            <w:tcW w:w="804" w:type="pct"/>
            <w:shd w:val="clear" w:color="auto" w:fill="auto"/>
            <w:hideMark/>
          </w:tcPr>
          <w:p w14:paraId="2FBC47FF" w14:textId="77777777" w:rsidR="00047D33" w:rsidRPr="00047D33" w:rsidRDefault="00047D33" w:rsidP="00047D33">
            <w:pPr>
              <w:spacing w:after="0" w:line="240" w:lineRule="auto"/>
              <w:jc w:val="right"/>
              <w:rPr>
                <w:rFonts w:ascii="Times New Roman" w:eastAsia="Times New Roman" w:hAnsi="Times New Roman" w:cs="Times New Roman"/>
                <w:color w:val="000000"/>
                <w:sz w:val="12"/>
                <w:szCs w:val="12"/>
                <w:lang w:eastAsia="ru-RU"/>
              </w:rPr>
            </w:pPr>
            <w:r w:rsidRPr="00047D33">
              <w:rPr>
                <w:rFonts w:ascii="Times New Roman" w:eastAsia="Times New Roman" w:hAnsi="Times New Roman" w:cs="Times New Roman"/>
                <w:color w:val="000000"/>
                <w:sz w:val="12"/>
                <w:szCs w:val="12"/>
                <w:lang w:eastAsia="ru-RU"/>
              </w:rPr>
              <w:t>0</w:t>
            </w:r>
          </w:p>
        </w:tc>
      </w:tr>
      <w:tr w:rsidR="00533911" w:rsidRPr="00047D33" w14:paraId="5E45C7E1" w14:textId="77777777" w:rsidTr="00533911">
        <w:trPr>
          <w:trHeight w:val="70"/>
        </w:trPr>
        <w:tc>
          <w:tcPr>
            <w:tcW w:w="626" w:type="pct"/>
            <w:shd w:val="clear" w:color="auto" w:fill="auto"/>
            <w:hideMark/>
          </w:tcPr>
          <w:p w14:paraId="01E3B02F"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14:paraId="16EA9CCB" w14:textId="77777777" w:rsidR="00047D33" w:rsidRPr="00047D33" w:rsidRDefault="00047D33" w:rsidP="00047D33">
            <w:pPr>
              <w:spacing w:after="0" w:line="240" w:lineRule="auto"/>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418DE78C"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7BF8C17E"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11240499"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DD124F2" w14:textId="77777777" w:rsidR="00047D33" w:rsidRPr="00047D33" w:rsidRDefault="00047D33" w:rsidP="00047D33">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4B8316B4"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116 862</w:t>
            </w:r>
          </w:p>
        </w:tc>
        <w:tc>
          <w:tcPr>
            <w:tcW w:w="804" w:type="pct"/>
            <w:shd w:val="clear" w:color="auto" w:fill="auto"/>
            <w:hideMark/>
          </w:tcPr>
          <w:p w14:paraId="7F0AD978" w14:textId="77777777" w:rsidR="00047D33" w:rsidRPr="00047D33" w:rsidRDefault="00047D33" w:rsidP="00047D33">
            <w:pPr>
              <w:spacing w:after="0" w:line="240" w:lineRule="auto"/>
              <w:jc w:val="right"/>
              <w:rPr>
                <w:rFonts w:ascii="Times New Roman" w:eastAsia="Times New Roman" w:hAnsi="Times New Roman" w:cs="Times New Roman"/>
                <w:b/>
                <w:bCs/>
                <w:color w:val="000000"/>
                <w:sz w:val="12"/>
                <w:szCs w:val="12"/>
                <w:lang w:eastAsia="ru-RU"/>
              </w:rPr>
            </w:pPr>
            <w:r w:rsidRPr="00047D33">
              <w:rPr>
                <w:rFonts w:ascii="Times New Roman" w:eastAsia="Times New Roman" w:hAnsi="Times New Roman" w:cs="Times New Roman"/>
                <w:b/>
                <w:bCs/>
                <w:color w:val="000000"/>
                <w:sz w:val="12"/>
                <w:szCs w:val="12"/>
                <w:lang w:eastAsia="ru-RU"/>
              </w:rPr>
              <w:t>53 922</w:t>
            </w:r>
          </w:p>
        </w:tc>
      </w:tr>
    </w:tbl>
    <w:p w14:paraId="4F1E8110" w14:textId="77777777" w:rsidR="00047D33" w:rsidRDefault="00047D33" w:rsidP="00047D33">
      <w:pPr>
        <w:tabs>
          <w:tab w:val="left" w:pos="6936"/>
        </w:tabs>
        <w:spacing w:after="0" w:line="240" w:lineRule="auto"/>
        <w:ind w:firstLine="284"/>
        <w:jc w:val="center"/>
        <w:rPr>
          <w:rFonts w:ascii="Times New Roman" w:hAnsi="Times New Roman" w:cs="Times New Roman"/>
          <w:sz w:val="12"/>
          <w:szCs w:val="12"/>
        </w:rPr>
      </w:pPr>
    </w:p>
    <w:p w14:paraId="73959C72" w14:textId="7308A131"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lastRenderedPageBreak/>
        <w:t>Приложение 4</w:t>
      </w:r>
    </w:p>
    <w:p w14:paraId="13973D9A" w14:textId="77777777"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к Решению Собрания представителей </w:t>
      </w:r>
    </w:p>
    <w:p w14:paraId="55231D3F" w14:textId="77777777"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городского поселения Суходол </w:t>
      </w:r>
    </w:p>
    <w:p w14:paraId="2D03EC88" w14:textId="77777777"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муниципального района Сергиевский </w:t>
      </w:r>
    </w:p>
    <w:p w14:paraId="1CACB52B" w14:textId="6B025A45" w:rsidR="00D143F2"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№32</w:t>
      </w:r>
      <w:r>
        <w:rPr>
          <w:rFonts w:ascii="Times New Roman" w:hAnsi="Times New Roman" w:cs="Times New Roman"/>
          <w:sz w:val="12"/>
          <w:szCs w:val="12"/>
        </w:rPr>
        <w:t xml:space="preserve"> </w:t>
      </w:r>
      <w:r w:rsidRPr="00533911">
        <w:rPr>
          <w:rFonts w:ascii="Times New Roman" w:hAnsi="Times New Roman" w:cs="Times New Roman"/>
          <w:sz w:val="12"/>
          <w:szCs w:val="12"/>
        </w:rPr>
        <w:t>от "27" июля 2022 г.</w:t>
      </w:r>
    </w:p>
    <w:p w14:paraId="544DE693" w14:textId="761341AB" w:rsidR="00533911" w:rsidRDefault="00533911" w:rsidP="00533911">
      <w:pPr>
        <w:tabs>
          <w:tab w:val="left" w:pos="6936"/>
        </w:tabs>
        <w:spacing w:after="0" w:line="240" w:lineRule="auto"/>
        <w:ind w:firstLine="284"/>
        <w:jc w:val="center"/>
        <w:rPr>
          <w:rFonts w:ascii="Times New Roman" w:hAnsi="Times New Roman" w:cs="Times New Roman"/>
          <w:sz w:val="12"/>
          <w:szCs w:val="12"/>
        </w:rPr>
      </w:pPr>
      <w:r w:rsidRPr="0053391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33911">
        <w:rPr>
          <w:rFonts w:ascii="Times New Roman" w:hAnsi="Times New Roman" w:cs="Times New Roman"/>
          <w:sz w:val="12"/>
          <w:szCs w:val="12"/>
        </w:rPr>
        <w:t>видов расходов классификации расходов бюджета городского поселения</w:t>
      </w:r>
      <w:proofErr w:type="gramEnd"/>
      <w:r w:rsidRPr="00533911">
        <w:rPr>
          <w:rFonts w:ascii="Times New Roman" w:hAnsi="Times New Roman" w:cs="Times New Roman"/>
          <w:sz w:val="12"/>
          <w:szCs w:val="12"/>
        </w:rPr>
        <w:t xml:space="preserve"> Суходол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533911" w:rsidRPr="00533911" w14:paraId="6BBFDE04" w14:textId="77777777" w:rsidTr="00533911">
        <w:trPr>
          <w:trHeight w:val="70"/>
        </w:trPr>
        <w:tc>
          <w:tcPr>
            <w:tcW w:w="2821" w:type="pct"/>
            <w:vMerge w:val="restart"/>
            <w:shd w:val="clear" w:color="auto" w:fill="auto"/>
            <w:hideMark/>
          </w:tcPr>
          <w:p w14:paraId="06D95C83"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hideMark/>
          </w:tcPr>
          <w:p w14:paraId="5BBEC8DB"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412C6D66"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606DB4D9"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Сумма, тыс. рублей</w:t>
            </w:r>
          </w:p>
        </w:tc>
      </w:tr>
      <w:tr w:rsidR="00533911" w:rsidRPr="00533911" w14:paraId="364E7ABC" w14:textId="77777777" w:rsidTr="00533911">
        <w:trPr>
          <w:trHeight w:val="70"/>
        </w:trPr>
        <w:tc>
          <w:tcPr>
            <w:tcW w:w="2821" w:type="pct"/>
            <w:vMerge/>
            <w:vAlign w:val="center"/>
            <w:hideMark/>
          </w:tcPr>
          <w:p w14:paraId="3AB542F4"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56D65C16"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7897A2D6"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p>
        </w:tc>
        <w:tc>
          <w:tcPr>
            <w:tcW w:w="460" w:type="pct"/>
            <w:shd w:val="clear" w:color="auto" w:fill="auto"/>
            <w:hideMark/>
          </w:tcPr>
          <w:p w14:paraId="6C4EECB1"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2ADB335F"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33911" w:rsidRPr="00533911" w14:paraId="34F50EE1" w14:textId="77777777" w:rsidTr="00533911">
        <w:trPr>
          <w:trHeight w:val="70"/>
        </w:trPr>
        <w:tc>
          <w:tcPr>
            <w:tcW w:w="2821" w:type="pct"/>
            <w:shd w:val="clear" w:color="auto" w:fill="auto"/>
            <w:hideMark/>
          </w:tcPr>
          <w:p w14:paraId="7BC7531D"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28CC710E"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14:paraId="4619E0C1"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9D02E91"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12 285</w:t>
            </w:r>
          </w:p>
        </w:tc>
        <w:tc>
          <w:tcPr>
            <w:tcW w:w="802" w:type="pct"/>
            <w:shd w:val="clear" w:color="auto" w:fill="auto"/>
            <w:hideMark/>
          </w:tcPr>
          <w:p w14:paraId="72976470"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714</w:t>
            </w:r>
          </w:p>
        </w:tc>
      </w:tr>
      <w:tr w:rsidR="00533911" w:rsidRPr="00533911" w14:paraId="4987BDA1" w14:textId="77777777" w:rsidTr="00533911">
        <w:trPr>
          <w:trHeight w:val="70"/>
        </w:trPr>
        <w:tc>
          <w:tcPr>
            <w:tcW w:w="2821" w:type="pct"/>
            <w:shd w:val="clear" w:color="auto" w:fill="auto"/>
            <w:hideMark/>
          </w:tcPr>
          <w:p w14:paraId="3848A0AF"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55493656"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4B6562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12134ED7"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6 542</w:t>
            </w:r>
          </w:p>
        </w:tc>
        <w:tc>
          <w:tcPr>
            <w:tcW w:w="802" w:type="pct"/>
            <w:shd w:val="clear" w:color="auto" w:fill="auto"/>
            <w:hideMark/>
          </w:tcPr>
          <w:p w14:paraId="09C4449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714</w:t>
            </w:r>
          </w:p>
        </w:tc>
      </w:tr>
      <w:tr w:rsidR="00533911" w:rsidRPr="00533911" w14:paraId="19398E8E" w14:textId="77777777" w:rsidTr="00533911">
        <w:trPr>
          <w:trHeight w:val="70"/>
        </w:trPr>
        <w:tc>
          <w:tcPr>
            <w:tcW w:w="2821" w:type="pct"/>
            <w:shd w:val="clear" w:color="auto" w:fill="auto"/>
            <w:hideMark/>
          </w:tcPr>
          <w:p w14:paraId="7782977C"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7FA739E"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E32731B"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0768C34"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1 464</w:t>
            </w:r>
          </w:p>
        </w:tc>
        <w:tc>
          <w:tcPr>
            <w:tcW w:w="802" w:type="pct"/>
            <w:shd w:val="clear" w:color="auto" w:fill="auto"/>
            <w:hideMark/>
          </w:tcPr>
          <w:p w14:paraId="1EED85FA"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04EEBA5E" w14:textId="77777777" w:rsidTr="00533911">
        <w:trPr>
          <w:trHeight w:val="70"/>
        </w:trPr>
        <w:tc>
          <w:tcPr>
            <w:tcW w:w="2821" w:type="pct"/>
            <w:shd w:val="clear" w:color="auto" w:fill="auto"/>
            <w:hideMark/>
          </w:tcPr>
          <w:p w14:paraId="501EA30B"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261C57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BE0883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2FD5C194"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4 275</w:t>
            </w:r>
          </w:p>
        </w:tc>
        <w:tc>
          <w:tcPr>
            <w:tcW w:w="802" w:type="pct"/>
            <w:shd w:val="clear" w:color="auto" w:fill="auto"/>
            <w:hideMark/>
          </w:tcPr>
          <w:p w14:paraId="36701552"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3C7136CF" w14:textId="77777777" w:rsidTr="00533911">
        <w:trPr>
          <w:trHeight w:val="70"/>
        </w:trPr>
        <w:tc>
          <w:tcPr>
            <w:tcW w:w="2821" w:type="pct"/>
            <w:shd w:val="clear" w:color="auto" w:fill="auto"/>
            <w:hideMark/>
          </w:tcPr>
          <w:p w14:paraId="557057E0"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51E82143"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150EEF7"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28EC5B97"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w:t>
            </w:r>
          </w:p>
        </w:tc>
        <w:tc>
          <w:tcPr>
            <w:tcW w:w="802" w:type="pct"/>
            <w:shd w:val="clear" w:color="auto" w:fill="auto"/>
            <w:hideMark/>
          </w:tcPr>
          <w:p w14:paraId="0E826BE0"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7BC48F9C" w14:textId="77777777" w:rsidTr="00533911">
        <w:trPr>
          <w:trHeight w:val="70"/>
        </w:trPr>
        <w:tc>
          <w:tcPr>
            <w:tcW w:w="2821" w:type="pct"/>
            <w:shd w:val="clear" w:color="auto" w:fill="auto"/>
            <w:hideMark/>
          </w:tcPr>
          <w:p w14:paraId="5E507325"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4F5E4B60"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14:paraId="6F7E8228"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3542207"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22 211</w:t>
            </w:r>
          </w:p>
        </w:tc>
        <w:tc>
          <w:tcPr>
            <w:tcW w:w="802" w:type="pct"/>
            <w:shd w:val="clear" w:color="auto" w:fill="auto"/>
            <w:hideMark/>
          </w:tcPr>
          <w:p w14:paraId="2DAA5D28"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23E9ED4A" w14:textId="77777777" w:rsidTr="00533911">
        <w:trPr>
          <w:trHeight w:val="70"/>
        </w:trPr>
        <w:tc>
          <w:tcPr>
            <w:tcW w:w="2821" w:type="pct"/>
            <w:shd w:val="clear" w:color="auto" w:fill="auto"/>
            <w:hideMark/>
          </w:tcPr>
          <w:p w14:paraId="3EC649D6"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80B5B73"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6C03A45"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7884DB2"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14 321</w:t>
            </w:r>
          </w:p>
        </w:tc>
        <w:tc>
          <w:tcPr>
            <w:tcW w:w="802" w:type="pct"/>
            <w:shd w:val="clear" w:color="auto" w:fill="auto"/>
            <w:hideMark/>
          </w:tcPr>
          <w:p w14:paraId="23197D5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0219DB39" w14:textId="77777777" w:rsidTr="00533911">
        <w:trPr>
          <w:trHeight w:val="70"/>
        </w:trPr>
        <w:tc>
          <w:tcPr>
            <w:tcW w:w="2821" w:type="pct"/>
            <w:shd w:val="clear" w:color="auto" w:fill="auto"/>
            <w:hideMark/>
          </w:tcPr>
          <w:p w14:paraId="6040E754"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34F76B3E"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2D9E851"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4CB2272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4 687</w:t>
            </w:r>
          </w:p>
        </w:tc>
        <w:tc>
          <w:tcPr>
            <w:tcW w:w="802" w:type="pct"/>
            <w:shd w:val="clear" w:color="auto" w:fill="auto"/>
            <w:hideMark/>
          </w:tcPr>
          <w:p w14:paraId="6994875D"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17E6C775" w14:textId="77777777" w:rsidTr="00533911">
        <w:trPr>
          <w:trHeight w:val="70"/>
        </w:trPr>
        <w:tc>
          <w:tcPr>
            <w:tcW w:w="2821" w:type="pct"/>
            <w:shd w:val="clear" w:color="auto" w:fill="auto"/>
            <w:hideMark/>
          </w:tcPr>
          <w:p w14:paraId="34FBC46B"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39AB04E1"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0E70B9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6AB3C617"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3 179</w:t>
            </w:r>
          </w:p>
        </w:tc>
        <w:tc>
          <w:tcPr>
            <w:tcW w:w="802" w:type="pct"/>
            <w:shd w:val="clear" w:color="auto" w:fill="auto"/>
            <w:hideMark/>
          </w:tcPr>
          <w:p w14:paraId="0DC3497C"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25672DE6" w14:textId="77777777" w:rsidTr="00533911">
        <w:trPr>
          <w:trHeight w:val="70"/>
        </w:trPr>
        <w:tc>
          <w:tcPr>
            <w:tcW w:w="2821" w:type="pct"/>
            <w:shd w:val="clear" w:color="auto" w:fill="auto"/>
            <w:hideMark/>
          </w:tcPr>
          <w:p w14:paraId="0B7E89D5"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07A57F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08C8ECB"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6B4EDE3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w:t>
            </w:r>
          </w:p>
        </w:tc>
        <w:tc>
          <w:tcPr>
            <w:tcW w:w="802" w:type="pct"/>
            <w:shd w:val="clear" w:color="auto" w:fill="auto"/>
            <w:hideMark/>
          </w:tcPr>
          <w:p w14:paraId="4BAF76A3"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03489547" w14:textId="77777777" w:rsidTr="00533911">
        <w:trPr>
          <w:trHeight w:val="70"/>
        </w:trPr>
        <w:tc>
          <w:tcPr>
            <w:tcW w:w="2821" w:type="pct"/>
            <w:shd w:val="clear" w:color="auto" w:fill="auto"/>
            <w:hideMark/>
          </w:tcPr>
          <w:p w14:paraId="02588C80"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1A12C9F8"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14:paraId="5DDADCCD"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30558DAC"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1 188</w:t>
            </w:r>
          </w:p>
        </w:tc>
        <w:tc>
          <w:tcPr>
            <w:tcW w:w="802" w:type="pct"/>
            <w:shd w:val="clear" w:color="auto" w:fill="auto"/>
            <w:hideMark/>
          </w:tcPr>
          <w:p w14:paraId="5D28DA39"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071AE78B" w14:textId="77777777" w:rsidTr="00533911">
        <w:trPr>
          <w:trHeight w:val="70"/>
        </w:trPr>
        <w:tc>
          <w:tcPr>
            <w:tcW w:w="2821" w:type="pct"/>
            <w:shd w:val="clear" w:color="auto" w:fill="auto"/>
            <w:hideMark/>
          </w:tcPr>
          <w:p w14:paraId="12936CBC"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CBF14A8"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09884FE5"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D6DB60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245</w:t>
            </w:r>
          </w:p>
        </w:tc>
        <w:tc>
          <w:tcPr>
            <w:tcW w:w="802" w:type="pct"/>
            <w:shd w:val="clear" w:color="auto" w:fill="auto"/>
            <w:hideMark/>
          </w:tcPr>
          <w:p w14:paraId="04ECAFA4"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2A7ACF91" w14:textId="77777777" w:rsidTr="00533911">
        <w:trPr>
          <w:trHeight w:val="70"/>
        </w:trPr>
        <w:tc>
          <w:tcPr>
            <w:tcW w:w="2821" w:type="pct"/>
            <w:shd w:val="clear" w:color="auto" w:fill="auto"/>
            <w:hideMark/>
          </w:tcPr>
          <w:p w14:paraId="2E31857B"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CDA8C30"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2740D260"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7CD3648B"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942</w:t>
            </w:r>
          </w:p>
        </w:tc>
        <w:tc>
          <w:tcPr>
            <w:tcW w:w="802" w:type="pct"/>
            <w:shd w:val="clear" w:color="auto" w:fill="auto"/>
            <w:hideMark/>
          </w:tcPr>
          <w:p w14:paraId="54C52720"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780C1203" w14:textId="77777777" w:rsidTr="00533911">
        <w:trPr>
          <w:trHeight w:val="70"/>
        </w:trPr>
        <w:tc>
          <w:tcPr>
            <w:tcW w:w="2821" w:type="pct"/>
            <w:shd w:val="clear" w:color="auto" w:fill="auto"/>
            <w:hideMark/>
          </w:tcPr>
          <w:p w14:paraId="4479B874"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0CA61E9F"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14:paraId="5BF1837D"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B4E486C"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5</w:t>
            </w:r>
          </w:p>
        </w:tc>
        <w:tc>
          <w:tcPr>
            <w:tcW w:w="802" w:type="pct"/>
            <w:shd w:val="clear" w:color="auto" w:fill="auto"/>
            <w:hideMark/>
          </w:tcPr>
          <w:p w14:paraId="653D344B"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71CDE83C" w14:textId="77777777" w:rsidTr="00533911">
        <w:trPr>
          <w:trHeight w:val="70"/>
        </w:trPr>
        <w:tc>
          <w:tcPr>
            <w:tcW w:w="2821" w:type="pct"/>
            <w:shd w:val="clear" w:color="auto" w:fill="auto"/>
            <w:hideMark/>
          </w:tcPr>
          <w:p w14:paraId="021BE518"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33081B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76EC3113"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E23AB91"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w:t>
            </w:r>
          </w:p>
        </w:tc>
        <w:tc>
          <w:tcPr>
            <w:tcW w:w="802" w:type="pct"/>
            <w:shd w:val="clear" w:color="auto" w:fill="auto"/>
            <w:hideMark/>
          </w:tcPr>
          <w:p w14:paraId="1979D430"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0115F984" w14:textId="77777777" w:rsidTr="00533911">
        <w:trPr>
          <w:trHeight w:val="70"/>
        </w:trPr>
        <w:tc>
          <w:tcPr>
            <w:tcW w:w="2821" w:type="pct"/>
            <w:shd w:val="clear" w:color="auto" w:fill="auto"/>
            <w:hideMark/>
          </w:tcPr>
          <w:p w14:paraId="03534BD9"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2D9175A9"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14:paraId="405BA638"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7048A50"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19 852</w:t>
            </w:r>
          </w:p>
        </w:tc>
        <w:tc>
          <w:tcPr>
            <w:tcW w:w="802" w:type="pct"/>
            <w:shd w:val="clear" w:color="auto" w:fill="auto"/>
            <w:hideMark/>
          </w:tcPr>
          <w:p w14:paraId="243ADBFB"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430F1410" w14:textId="77777777" w:rsidTr="00533911">
        <w:trPr>
          <w:trHeight w:val="70"/>
        </w:trPr>
        <w:tc>
          <w:tcPr>
            <w:tcW w:w="2821" w:type="pct"/>
            <w:shd w:val="clear" w:color="auto" w:fill="auto"/>
            <w:hideMark/>
          </w:tcPr>
          <w:p w14:paraId="4311DB73"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F1CA1D9"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2879C35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6246F12F"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19 852</w:t>
            </w:r>
          </w:p>
        </w:tc>
        <w:tc>
          <w:tcPr>
            <w:tcW w:w="802" w:type="pct"/>
            <w:shd w:val="clear" w:color="auto" w:fill="auto"/>
            <w:hideMark/>
          </w:tcPr>
          <w:p w14:paraId="569F9474"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43662127" w14:textId="77777777" w:rsidTr="00533911">
        <w:trPr>
          <w:trHeight w:val="70"/>
        </w:trPr>
        <w:tc>
          <w:tcPr>
            <w:tcW w:w="2821" w:type="pct"/>
            <w:shd w:val="clear" w:color="auto" w:fill="auto"/>
            <w:hideMark/>
          </w:tcPr>
          <w:p w14:paraId="34816F32"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6493B2A5"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14:paraId="113949D9"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DD2BE81"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3 255</w:t>
            </w:r>
          </w:p>
        </w:tc>
        <w:tc>
          <w:tcPr>
            <w:tcW w:w="802" w:type="pct"/>
            <w:shd w:val="clear" w:color="auto" w:fill="auto"/>
            <w:hideMark/>
          </w:tcPr>
          <w:p w14:paraId="78E34F4C"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6EFA1AC7" w14:textId="77777777" w:rsidTr="00533911">
        <w:trPr>
          <w:trHeight w:val="70"/>
        </w:trPr>
        <w:tc>
          <w:tcPr>
            <w:tcW w:w="2821" w:type="pct"/>
            <w:shd w:val="clear" w:color="auto" w:fill="auto"/>
            <w:hideMark/>
          </w:tcPr>
          <w:p w14:paraId="4012A976"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6FBFAF8"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2BD7D389"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1DB07A3"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255</w:t>
            </w:r>
          </w:p>
        </w:tc>
        <w:tc>
          <w:tcPr>
            <w:tcW w:w="802" w:type="pct"/>
            <w:shd w:val="clear" w:color="auto" w:fill="auto"/>
            <w:hideMark/>
          </w:tcPr>
          <w:p w14:paraId="1AC0BC07"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00C0CE51" w14:textId="77777777" w:rsidTr="00533911">
        <w:trPr>
          <w:trHeight w:val="70"/>
        </w:trPr>
        <w:tc>
          <w:tcPr>
            <w:tcW w:w="2821" w:type="pct"/>
            <w:shd w:val="clear" w:color="auto" w:fill="auto"/>
            <w:hideMark/>
          </w:tcPr>
          <w:p w14:paraId="0BE23404"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FF22A55"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84EF784"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587A4783"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3 000</w:t>
            </w:r>
          </w:p>
        </w:tc>
        <w:tc>
          <w:tcPr>
            <w:tcW w:w="802" w:type="pct"/>
            <w:shd w:val="clear" w:color="auto" w:fill="auto"/>
            <w:hideMark/>
          </w:tcPr>
          <w:p w14:paraId="66164E2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210308F1" w14:textId="77777777" w:rsidTr="00533911">
        <w:trPr>
          <w:trHeight w:val="70"/>
        </w:trPr>
        <w:tc>
          <w:tcPr>
            <w:tcW w:w="2821" w:type="pct"/>
            <w:shd w:val="clear" w:color="auto" w:fill="auto"/>
            <w:hideMark/>
          </w:tcPr>
          <w:p w14:paraId="7FB7A9FA"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4400D0A3"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14:paraId="6E50C31F"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B5A6829"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1</w:t>
            </w:r>
          </w:p>
        </w:tc>
        <w:tc>
          <w:tcPr>
            <w:tcW w:w="802" w:type="pct"/>
            <w:shd w:val="clear" w:color="auto" w:fill="auto"/>
            <w:hideMark/>
          </w:tcPr>
          <w:p w14:paraId="465AB5F3"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6EFF300D" w14:textId="77777777" w:rsidTr="00533911">
        <w:trPr>
          <w:trHeight w:val="70"/>
        </w:trPr>
        <w:tc>
          <w:tcPr>
            <w:tcW w:w="2821" w:type="pct"/>
            <w:shd w:val="clear" w:color="auto" w:fill="auto"/>
            <w:hideMark/>
          </w:tcPr>
          <w:p w14:paraId="0C7ABAFA"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B63CFDA"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1F29BF88"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FA57603"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1</w:t>
            </w:r>
          </w:p>
        </w:tc>
        <w:tc>
          <w:tcPr>
            <w:tcW w:w="802" w:type="pct"/>
            <w:shd w:val="clear" w:color="auto" w:fill="auto"/>
            <w:hideMark/>
          </w:tcPr>
          <w:p w14:paraId="29AD0E02"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251FCC03" w14:textId="77777777" w:rsidTr="00533911">
        <w:trPr>
          <w:trHeight w:val="70"/>
        </w:trPr>
        <w:tc>
          <w:tcPr>
            <w:tcW w:w="2821" w:type="pct"/>
            <w:shd w:val="clear" w:color="auto" w:fill="auto"/>
            <w:hideMark/>
          </w:tcPr>
          <w:p w14:paraId="4EE34DF2" w14:textId="2CA9E0AD"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533911">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0132140F"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14:paraId="79384070"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E0D0358"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278</w:t>
            </w:r>
          </w:p>
        </w:tc>
        <w:tc>
          <w:tcPr>
            <w:tcW w:w="802" w:type="pct"/>
            <w:shd w:val="clear" w:color="auto" w:fill="auto"/>
            <w:hideMark/>
          </w:tcPr>
          <w:p w14:paraId="544639AF"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49B9C203" w14:textId="77777777" w:rsidTr="00533911">
        <w:trPr>
          <w:trHeight w:val="70"/>
        </w:trPr>
        <w:tc>
          <w:tcPr>
            <w:tcW w:w="2821" w:type="pct"/>
            <w:shd w:val="clear" w:color="auto" w:fill="auto"/>
            <w:hideMark/>
          </w:tcPr>
          <w:p w14:paraId="4FE255F9"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90904DA"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2A0BFF68"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951F4F3"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278</w:t>
            </w:r>
          </w:p>
        </w:tc>
        <w:tc>
          <w:tcPr>
            <w:tcW w:w="802" w:type="pct"/>
            <w:shd w:val="clear" w:color="auto" w:fill="auto"/>
            <w:hideMark/>
          </w:tcPr>
          <w:p w14:paraId="482EE2A5"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38443A6D" w14:textId="77777777" w:rsidTr="00533911">
        <w:trPr>
          <w:trHeight w:val="70"/>
        </w:trPr>
        <w:tc>
          <w:tcPr>
            <w:tcW w:w="2821" w:type="pct"/>
            <w:shd w:val="clear" w:color="auto" w:fill="auto"/>
            <w:hideMark/>
          </w:tcPr>
          <w:p w14:paraId="7654C068"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2C665563"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14:paraId="6CE67753"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07CAC7A"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3 060</w:t>
            </w:r>
          </w:p>
        </w:tc>
        <w:tc>
          <w:tcPr>
            <w:tcW w:w="802" w:type="pct"/>
            <w:shd w:val="clear" w:color="auto" w:fill="auto"/>
            <w:hideMark/>
          </w:tcPr>
          <w:p w14:paraId="29F1B1F1"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683B2177" w14:textId="77777777" w:rsidTr="00533911">
        <w:trPr>
          <w:trHeight w:val="70"/>
        </w:trPr>
        <w:tc>
          <w:tcPr>
            <w:tcW w:w="2821" w:type="pct"/>
            <w:shd w:val="clear" w:color="auto" w:fill="auto"/>
            <w:hideMark/>
          </w:tcPr>
          <w:p w14:paraId="2C823334"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9F30FEF"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1CB70696"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34847C43"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3 060</w:t>
            </w:r>
          </w:p>
        </w:tc>
        <w:tc>
          <w:tcPr>
            <w:tcW w:w="802" w:type="pct"/>
            <w:shd w:val="clear" w:color="auto" w:fill="auto"/>
            <w:hideMark/>
          </w:tcPr>
          <w:p w14:paraId="599FF306"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2880BE55" w14:textId="77777777" w:rsidTr="00533911">
        <w:trPr>
          <w:trHeight w:val="70"/>
        </w:trPr>
        <w:tc>
          <w:tcPr>
            <w:tcW w:w="2821" w:type="pct"/>
            <w:shd w:val="clear" w:color="auto" w:fill="auto"/>
            <w:hideMark/>
          </w:tcPr>
          <w:p w14:paraId="3F7FCED6"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33911">
              <w:rPr>
                <w:rFonts w:ascii="Times New Roman" w:eastAsia="Times New Roman" w:hAnsi="Times New Roman" w:cs="Times New Roman"/>
                <w:b/>
                <w:bCs/>
                <w:color w:val="000000"/>
                <w:sz w:val="12"/>
                <w:szCs w:val="12"/>
                <w:lang w:eastAsia="ru-RU"/>
              </w:rPr>
              <w:t>м.р</w:t>
            </w:r>
            <w:proofErr w:type="spellEnd"/>
            <w:r w:rsidRPr="0053391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252EC435"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14:paraId="0E29DE47"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7410608"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54 717</w:t>
            </w:r>
          </w:p>
        </w:tc>
        <w:tc>
          <w:tcPr>
            <w:tcW w:w="802" w:type="pct"/>
            <w:shd w:val="clear" w:color="auto" w:fill="auto"/>
            <w:hideMark/>
          </w:tcPr>
          <w:p w14:paraId="1491629C"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53 208</w:t>
            </w:r>
          </w:p>
        </w:tc>
      </w:tr>
      <w:tr w:rsidR="00533911" w:rsidRPr="00533911" w14:paraId="4C6F5B99" w14:textId="77777777" w:rsidTr="00533911">
        <w:trPr>
          <w:trHeight w:val="70"/>
        </w:trPr>
        <w:tc>
          <w:tcPr>
            <w:tcW w:w="2821" w:type="pct"/>
            <w:shd w:val="clear" w:color="auto" w:fill="auto"/>
            <w:hideMark/>
          </w:tcPr>
          <w:p w14:paraId="6E129D8A"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B32AF17"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4273FE37"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6EC5D4B"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368</w:t>
            </w:r>
          </w:p>
        </w:tc>
        <w:tc>
          <w:tcPr>
            <w:tcW w:w="802" w:type="pct"/>
            <w:shd w:val="clear" w:color="auto" w:fill="auto"/>
            <w:hideMark/>
          </w:tcPr>
          <w:p w14:paraId="64C3F3DD"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04676D11" w14:textId="77777777" w:rsidTr="00533911">
        <w:trPr>
          <w:trHeight w:val="70"/>
        </w:trPr>
        <w:tc>
          <w:tcPr>
            <w:tcW w:w="2821" w:type="pct"/>
            <w:shd w:val="clear" w:color="auto" w:fill="auto"/>
            <w:hideMark/>
          </w:tcPr>
          <w:p w14:paraId="6719CF27"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42CEB73"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2A518447"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144C680B"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54 349</w:t>
            </w:r>
          </w:p>
        </w:tc>
        <w:tc>
          <w:tcPr>
            <w:tcW w:w="802" w:type="pct"/>
            <w:shd w:val="clear" w:color="auto" w:fill="auto"/>
            <w:hideMark/>
          </w:tcPr>
          <w:p w14:paraId="52403614"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53 208</w:t>
            </w:r>
          </w:p>
        </w:tc>
      </w:tr>
      <w:tr w:rsidR="00533911" w:rsidRPr="00533911" w14:paraId="22E0E50F" w14:textId="77777777" w:rsidTr="00533911">
        <w:trPr>
          <w:trHeight w:val="70"/>
        </w:trPr>
        <w:tc>
          <w:tcPr>
            <w:tcW w:w="2821" w:type="pct"/>
            <w:shd w:val="clear" w:color="auto" w:fill="auto"/>
            <w:hideMark/>
          </w:tcPr>
          <w:p w14:paraId="0ECFE9D0"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594992B9"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768EABF4"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A67AD4B"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5670079D"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0</w:t>
            </w:r>
          </w:p>
        </w:tc>
      </w:tr>
      <w:tr w:rsidR="00533911" w:rsidRPr="00533911" w14:paraId="0CB90CD4" w14:textId="77777777" w:rsidTr="00533911">
        <w:trPr>
          <w:trHeight w:val="70"/>
        </w:trPr>
        <w:tc>
          <w:tcPr>
            <w:tcW w:w="2821" w:type="pct"/>
            <w:shd w:val="clear" w:color="auto" w:fill="auto"/>
            <w:hideMark/>
          </w:tcPr>
          <w:p w14:paraId="28C02DD1" w14:textId="77777777" w:rsidR="00533911" w:rsidRPr="00533911" w:rsidRDefault="00533911" w:rsidP="00533911">
            <w:pPr>
              <w:spacing w:after="0" w:line="240" w:lineRule="auto"/>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6FAA7BB2"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A585485" w14:textId="77777777" w:rsidR="00533911" w:rsidRPr="00533911" w:rsidRDefault="00533911" w:rsidP="00533911">
            <w:pPr>
              <w:spacing w:after="0" w:line="240" w:lineRule="auto"/>
              <w:jc w:val="center"/>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870</w:t>
            </w:r>
          </w:p>
        </w:tc>
        <w:tc>
          <w:tcPr>
            <w:tcW w:w="460" w:type="pct"/>
            <w:shd w:val="clear" w:color="auto" w:fill="auto"/>
            <w:hideMark/>
          </w:tcPr>
          <w:p w14:paraId="29AF7212"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4AB7EAD7" w14:textId="77777777" w:rsidR="00533911" w:rsidRPr="00533911" w:rsidRDefault="00533911" w:rsidP="00533911">
            <w:pPr>
              <w:spacing w:after="0" w:line="240" w:lineRule="auto"/>
              <w:jc w:val="right"/>
              <w:rPr>
                <w:rFonts w:ascii="Times New Roman" w:eastAsia="Times New Roman" w:hAnsi="Times New Roman" w:cs="Times New Roman"/>
                <w:color w:val="000000"/>
                <w:sz w:val="12"/>
                <w:szCs w:val="12"/>
                <w:lang w:eastAsia="ru-RU"/>
              </w:rPr>
            </w:pPr>
            <w:r w:rsidRPr="00533911">
              <w:rPr>
                <w:rFonts w:ascii="Times New Roman" w:eastAsia="Times New Roman" w:hAnsi="Times New Roman" w:cs="Times New Roman"/>
                <w:color w:val="000000"/>
                <w:sz w:val="12"/>
                <w:szCs w:val="12"/>
                <w:lang w:eastAsia="ru-RU"/>
              </w:rPr>
              <w:t>0</w:t>
            </w:r>
          </w:p>
        </w:tc>
      </w:tr>
      <w:tr w:rsidR="00533911" w:rsidRPr="00533911" w14:paraId="52214C34" w14:textId="77777777" w:rsidTr="00533911">
        <w:trPr>
          <w:trHeight w:val="70"/>
        </w:trPr>
        <w:tc>
          <w:tcPr>
            <w:tcW w:w="2821" w:type="pct"/>
            <w:shd w:val="clear" w:color="auto" w:fill="auto"/>
            <w:hideMark/>
          </w:tcPr>
          <w:p w14:paraId="322DE8DF" w14:textId="77777777" w:rsidR="00533911" w:rsidRPr="00533911" w:rsidRDefault="00533911" w:rsidP="00533911">
            <w:pPr>
              <w:spacing w:after="0" w:line="240" w:lineRule="auto"/>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lastRenderedPageBreak/>
              <w:t>ИТОГО</w:t>
            </w:r>
          </w:p>
        </w:tc>
        <w:tc>
          <w:tcPr>
            <w:tcW w:w="642" w:type="pct"/>
            <w:shd w:val="clear" w:color="auto" w:fill="auto"/>
            <w:hideMark/>
          </w:tcPr>
          <w:p w14:paraId="264B9445"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C83EC10" w14:textId="77777777" w:rsidR="00533911" w:rsidRPr="00533911" w:rsidRDefault="00533911" w:rsidP="00533911">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C040937"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116 862</w:t>
            </w:r>
          </w:p>
        </w:tc>
        <w:tc>
          <w:tcPr>
            <w:tcW w:w="802" w:type="pct"/>
            <w:shd w:val="clear" w:color="auto" w:fill="auto"/>
            <w:hideMark/>
          </w:tcPr>
          <w:p w14:paraId="31E24FEF" w14:textId="77777777" w:rsidR="00533911" w:rsidRPr="00533911" w:rsidRDefault="00533911" w:rsidP="00533911">
            <w:pPr>
              <w:spacing w:after="0" w:line="240" w:lineRule="auto"/>
              <w:jc w:val="right"/>
              <w:rPr>
                <w:rFonts w:ascii="Times New Roman" w:eastAsia="Times New Roman" w:hAnsi="Times New Roman" w:cs="Times New Roman"/>
                <w:b/>
                <w:bCs/>
                <w:color w:val="000000"/>
                <w:sz w:val="12"/>
                <w:szCs w:val="12"/>
                <w:lang w:eastAsia="ru-RU"/>
              </w:rPr>
            </w:pPr>
            <w:r w:rsidRPr="00533911">
              <w:rPr>
                <w:rFonts w:ascii="Times New Roman" w:eastAsia="Times New Roman" w:hAnsi="Times New Roman" w:cs="Times New Roman"/>
                <w:b/>
                <w:bCs/>
                <w:color w:val="000000"/>
                <w:sz w:val="12"/>
                <w:szCs w:val="12"/>
                <w:lang w:eastAsia="ru-RU"/>
              </w:rPr>
              <w:t>53 922</w:t>
            </w:r>
          </w:p>
        </w:tc>
      </w:tr>
    </w:tbl>
    <w:p w14:paraId="5BCB4411" w14:textId="77777777" w:rsidR="00533911" w:rsidRDefault="00533911" w:rsidP="00533911">
      <w:pPr>
        <w:tabs>
          <w:tab w:val="left" w:pos="6936"/>
        </w:tabs>
        <w:spacing w:after="0" w:line="240" w:lineRule="auto"/>
        <w:ind w:firstLine="284"/>
        <w:jc w:val="center"/>
        <w:rPr>
          <w:rFonts w:ascii="Times New Roman" w:hAnsi="Times New Roman" w:cs="Times New Roman"/>
          <w:sz w:val="12"/>
          <w:szCs w:val="12"/>
        </w:rPr>
      </w:pPr>
    </w:p>
    <w:p w14:paraId="18F11800" w14:textId="77777777"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Приложение № 6</w:t>
      </w:r>
    </w:p>
    <w:p w14:paraId="743278E3" w14:textId="77777777"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к Решению Собрания Представителей</w:t>
      </w:r>
    </w:p>
    <w:p w14:paraId="4F5481D8" w14:textId="77777777"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городского поселения Суходол                                                                                                                                                                                    муниципального района Сергиевский</w:t>
      </w:r>
    </w:p>
    <w:p w14:paraId="689E69DB" w14:textId="78060C2A"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№32   от "27" июля 2022 года   </w:t>
      </w:r>
    </w:p>
    <w:p w14:paraId="1B0D9927" w14:textId="2097DA54" w:rsidR="00533911" w:rsidRDefault="00533911" w:rsidP="00533911">
      <w:pPr>
        <w:tabs>
          <w:tab w:val="left" w:pos="6936"/>
        </w:tabs>
        <w:spacing w:after="0" w:line="240" w:lineRule="auto"/>
        <w:ind w:firstLine="284"/>
        <w:jc w:val="center"/>
        <w:rPr>
          <w:rFonts w:ascii="Times New Roman" w:hAnsi="Times New Roman" w:cs="Times New Roman"/>
          <w:sz w:val="12"/>
          <w:szCs w:val="12"/>
        </w:rPr>
      </w:pPr>
      <w:r w:rsidRPr="00533911">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533911" w:rsidRPr="00533911" w14:paraId="524ACB27" w14:textId="77777777" w:rsidTr="0053391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505FF"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7053F4E1"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5FE655A5"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2270892A"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 xml:space="preserve">Сумма, </w:t>
            </w:r>
            <w:proofErr w:type="spellStart"/>
            <w:r w:rsidRPr="00533911">
              <w:rPr>
                <w:rFonts w:ascii="Times New Roman" w:eastAsia="Times New Roman" w:hAnsi="Times New Roman" w:cs="Times New Roman"/>
                <w:b/>
                <w:bCs/>
                <w:sz w:val="12"/>
                <w:szCs w:val="12"/>
                <w:lang w:eastAsia="ru-RU"/>
              </w:rPr>
              <w:t>тыс</w:t>
            </w:r>
            <w:proofErr w:type="gramStart"/>
            <w:r w:rsidRPr="00533911">
              <w:rPr>
                <w:rFonts w:ascii="Times New Roman" w:eastAsia="Times New Roman" w:hAnsi="Times New Roman" w:cs="Times New Roman"/>
                <w:b/>
                <w:bCs/>
                <w:sz w:val="12"/>
                <w:szCs w:val="12"/>
                <w:lang w:eastAsia="ru-RU"/>
              </w:rPr>
              <w:t>.р</w:t>
            </w:r>
            <w:proofErr w:type="gramEnd"/>
            <w:r w:rsidRPr="00533911">
              <w:rPr>
                <w:rFonts w:ascii="Times New Roman" w:eastAsia="Times New Roman" w:hAnsi="Times New Roman" w:cs="Times New Roman"/>
                <w:b/>
                <w:bCs/>
                <w:sz w:val="12"/>
                <w:szCs w:val="12"/>
                <w:lang w:eastAsia="ru-RU"/>
              </w:rPr>
              <w:t>ублей</w:t>
            </w:r>
            <w:proofErr w:type="spellEnd"/>
          </w:p>
        </w:tc>
      </w:tr>
      <w:tr w:rsidR="00533911" w:rsidRPr="00533911" w14:paraId="39A7F9A9"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A60682B"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7F88FAA8"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4504F259" w14:textId="77777777" w:rsidR="00533911" w:rsidRPr="00533911" w:rsidRDefault="00533911" w:rsidP="00533911">
            <w:pPr>
              <w:spacing w:after="0" w:line="240" w:lineRule="auto"/>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9D208C9" w14:textId="77777777" w:rsidR="00533911" w:rsidRPr="00533911" w:rsidRDefault="00533911" w:rsidP="00533911">
            <w:pPr>
              <w:spacing w:after="0" w:line="240" w:lineRule="auto"/>
              <w:jc w:val="right"/>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6015</w:t>
            </w:r>
          </w:p>
        </w:tc>
      </w:tr>
      <w:tr w:rsidR="00533911" w:rsidRPr="00533911" w14:paraId="54A932B5"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C219EC9"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30D56F6B"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7203304" w14:textId="77777777" w:rsidR="00533911" w:rsidRPr="00533911" w:rsidRDefault="00533911" w:rsidP="00533911">
            <w:pPr>
              <w:spacing w:after="0" w:line="240" w:lineRule="auto"/>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951DD71" w14:textId="77777777" w:rsidR="00533911" w:rsidRPr="00533911" w:rsidRDefault="00533911" w:rsidP="00533911">
            <w:pPr>
              <w:spacing w:after="0" w:line="240" w:lineRule="auto"/>
              <w:jc w:val="right"/>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0</w:t>
            </w:r>
          </w:p>
        </w:tc>
      </w:tr>
      <w:tr w:rsidR="00533911" w:rsidRPr="00533911" w14:paraId="59944579"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A0B30ED"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1A60F8E0"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153857C2"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D8B71AA"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w:t>
            </w:r>
          </w:p>
        </w:tc>
      </w:tr>
      <w:tr w:rsidR="00533911" w:rsidRPr="00533911" w14:paraId="630D2284"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83A0E12"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14:paraId="563A9D95"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01 02 00 00 13 0000 710</w:t>
            </w:r>
          </w:p>
        </w:tc>
        <w:tc>
          <w:tcPr>
            <w:tcW w:w="3085" w:type="pct"/>
            <w:tcBorders>
              <w:top w:val="nil"/>
              <w:left w:val="nil"/>
              <w:bottom w:val="single" w:sz="4" w:space="0" w:color="auto"/>
              <w:right w:val="single" w:sz="4" w:space="0" w:color="auto"/>
            </w:tcBorders>
            <w:shd w:val="clear" w:color="auto" w:fill="auto"/>
            <w:vAlign w:val="center"/>
            <w:hideMark/>
          </w:tcPr>
          <w:p w14:paraId="21BC3D30"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Привлечение городскими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4D842F08"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w:t>
            </w:r>
          </w:p>
        </w:tc>
      </w:tr>
      <w:tr w:rsidR="00533911" w:rsidRPr="00533911" w14:paraId="3D6C485E"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9F20F47"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2640CACC"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1EB0A9D6" w14:textId="77777777" w:rsidR="00533911" w:rsidRPr="00533911" w:rsidRDefault="00533911" w:rsidP="00533911">
            <w:pPr>
              <w:spacing w:after="0" w:line="240" w:lineRule="auto"/>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A703348" w14:textId="77777777" w:rsidR="00533911" w:rsidRPr="00533911" w:rsidRDefault="00533911" w:rsidP="00533911">
            <w:pPr>
              <w:spacing w:after="0" w:line="240" w:lineRule="auto"/>
              <w:jc w:val="right"/>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6015</w:t>
            </w:r>
          </w:p>
        </w:tc>
      </w:tr>
      <w:tr w:rsidR="00533911" w:rsidRPr="00533911" w14:paraId="6229258D"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E2117AF"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56969719"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6A2F841A" w14:textId="77777777" w:rsidR="00533911" w:rsidRPr="00533911" w:rsidRDefault="00533911" w:rsidP="00533911">
            <w:pPr>
              <w:spacing w:after="0" w:line="240" w:lineRule="auto"/>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3BEBDA79"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-110847</w:t>
            </w:r>
          </w:p>
        </w:tc>
      </w:tr>
      <w:tr w:rsidR="00533911" w:rsidRPr="00533911" w14:paraId="4BD46B28"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F928B01"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13EB9E13"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511C0A48"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BC33BA8"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-110847</w:t>
            </w:r>
          </w:p>
        </w:tc>
      </w:tr>
      <w:tr w:rsidR="00533911" w:rsidRPr="00533911" w14:paraId="631258B4"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F1FB02E"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6DB69599"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1095F3F7"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3BCF510"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-110847</w:t>
            </w:r>
          </w:p>
        </w:tc>
      </w:tr>
      <w:tr w:rsidR="00533911" w:rsidRPr="00533911" w14:paraId="1D785894"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1E1CED3"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14:paraId="5EC861E5"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01 05 02 01 13 0000 510</w:t>
            </w:r>
          </w:p>
        </w:tc>
        <w:tc>
          <w:tcPr>
            <w:tcW w:w="3085" w:type="pct"/>
            <w:tcBorders>
              <w:top w:val="nil"/>
              <w:left w:val="nil"/>
              <w:bottom w:val="single" w:sz="4" w:space="0" w:color="auto"/>
              <w:right w:val="single" w:sz="4" w:space="0" w:color="auto"/>
            </w:tcBorders>
            <w:shd w:val="clear" w:color="auto" w:fill="auto"/>
            <w:vAlign w:val="center"/>
            <w:hideMark/>
          </w:tcPr>
          <w:p w14:paraId="486087F3"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3A4C557C"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-110847</w:t>
            </w:r>
          </w:p>
        </w:tc>
      </w:tr>
      <w:tr w:rsidR="00533911" w:rsidRPr="00533911" w14:paraId="3E08EF4E"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CEAFA23"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4D8AD86C" w14:textId="77777777" w:rsidR="00533911" w:rsidRPr="00533911" w:rsidRDefault="00533911" w:rsidP="00533911">
            <w:pPr>
              <w:spacing w:after="0" w:line="240" w:lineRule="auto"/>
              <w:jc w:val="center"/>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629D7A8E" w14:textId="77777777" w:rsidR="00533911" w:rsidRPr="00533911" w:rsidRDefault="00533911" w:rsidP="00533911">
            <w:pPr>
              <w:spacing w:after="0" w:line="240" w:lineRule="auto"/>
              <w:rPr>
                <w:rFonts w:ascii="Times New Roman" w:eastAsia="Times New Roman" w:hAnsi="Times New Roman" w:cs="Times New Roman"/>
                <w:b/>
                <w:bCs/>
                <w:sz w:val="12"/>
                <w:szCs w:val="12"/>
                <w:lang w:eastAsia="ru-RU"/>
              </w:rPr>
            </w:pPr>
            <w:r w:rsidRPr="0053391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E7372D3"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116862</w:t>
            </w:r>
          </w:p>
        </w:tc>
      </w:tr>
      <w:tr w:rsidR="00533911" w:rsidRPr="00533911" w14:paraId="1DDCDCA8"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7D15754"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3510231C"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471FAABC"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4E5C5AA"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116862</w:t>
            </w:r>
          </w:p>
        </w:tc>
      </w:tr>
      <w:tr w:rsidR="00533911" w:rsidRPr="00533911" w14:paraId="79623E90"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D09E0F7"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3F082598"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36970519"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AAB517E"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116862</w:t>
            </w:r>
          </w:p>
        </w:tc>
      </w:tr>
      <w:tr w:rsidR="00533911" w:rsidRPr="00533911" w14:paraId="2B1BBE25" w14:textId="77777777" w:rsidTr="0053391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9071AD0"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14:paraId="309C8B2F" w14:textId="77777777" w:rsidR="00533911" w:rsidRPr="00533911" w:rsidRDefault="00533911" w:rsidP="00533911">
            <w:pPr>
              <w:spacing w:after="0" w:line="240" w:lineRule="auto"/>
              <w:jc w:val="center"/>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01 05 02 01 13 0000 610</w:t>
            </w:r>
          </w:p>
        </w:tc>
        <w:tc>
          <w:tcPr>
            <w:tcW w:w="3085" w:type="pct"/>
            <w:tcBorders>
              <w:top w:val="nil"/>
              <w:left w:val="nil"/>
              <w:bottom w:val="single" w:sz="4" w:space="0" w:color="auto"/>
              <w:right w:val="single" w:sz="4" w:space="0" w:color="auto"/>
            </w:tcBorders>
            <w:shd w:val="clear" w:color="auto" w:fill="auto"/>
            <w:vAlign w:val="center"/>
            <w:hideMark/>
          </w:tcPr>
          <w:p w14:paraId="009459F4" w14:textId="77777777" w:rsidR="00533911" w:rsidRPr="00533911" w:rsidRDefault="00533911" w:rsidP="00533911">
            <w:pPr>
              <w:spacing w:after="0" w:line="240" w:lineRule="auto"/>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564B8AE1" w14:textId="77777777" w:rsidR="00533911" w:rsidRPr="00533911" w:rsidRDefault="00533911" w:rsidP="00533911">
            <w:pPr>
              <w:spacing w:after="0" w:line="240" w:lineRule="auto"/>
              <w:jc w:val="right"/>
              <w:rPr>
                <w:rFonts w:ascii="Times New Roman" w:eastAsia="Times New Roman" w:hAnsi="Times New Roman" w:cs="Times New Roman"/>
                <w:sz w:val="12"/>
                <w:szCs w:val="12"/>
                <w:lang w:eastAsia="ru-RU"/>
              </w:rPr>
            </w:pPr>
            <w:r w:rsidRPr="00533911">
              <w:rPr>
                <w:rFonts w:ascii="Times New Roman" w:eastAsia="Times New Roman" w:hAnsi="Times New Roman" w:cs="Times New Roman"/>
                <w:sz w:val="12"/>
                <w:szCs w:val="12"/>
                <w:lang w:eastAsia="ru-RU"/>
              </w:rPr>
              <w:t>116862</w:t>
            </w:r>
          </w:p>
        </w:tc>
      </w:tr>
    </w:tbl>
    <w:p w14:paraId="7C9F904B" w14:textId="77777777" w:rsidR="00533911" w:rsidRDefault="00533911" w:rsidP="00533911">
      <w:pPr>
        <w:tabs>
          <w:tab w:val="left" w:pos="6936"/>
        </w:tabs>
        <w:spacing w:after="0" w:line="240" w:lineRule="auto"/>
        <w:ind w:firstLine="284"/>
        <w:jc w:val="center"/>
        <w:rPr>
          <w:rFonts w:ascii="Times New Roman" w:hAnsi="Times New Roman" w:cs="Times New Roman"/>
          <w:sz w:val="12"/>
          <w:szCs w:val="12"/>
        </w:rPr>
      </w:pPr>
    </w:p>
    <w:p w14:paraId="3D8B60FC" w14:textId="741D3DCE" w:rsidR="00533911" w:rsidRPr="00533911" w:rsidRDefault="00533911" w:rsidP="0053391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A1D997C" w14:textId="162936BC"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sidRPr="00533911">
        <w:rPr>
          <w:rFonts w:ascii="Times New Roman" w:hAnsi="Times New Roman" w:cs="Times New Roman"/>
          <w:sz w:val="12"/>
          <w:szCs w:val="12"/>
        </w:rPr>
        <w:t xml:space="preserve">№25 </w:t>
      </w:r>
      <w:r>
        <w:rPr>
          <w:rFonts w:ascii="Times New Roman" w:hAnsi="Times New Roman" w:cs="Times New Roman"/>
          <w:sz w:val="12"/>
          <w:szCs w:val="12"/>
        </w:rPr>
        <w:t xml:space="preserve">                                                                                                                                                                                                     от «27» июля 2022г.</w:t>
      </w:r>
    </w:p>
    <w:p w14:paraId="667E1AD4" w14:textId="46259440" w:rsidR="00533911" w:rsidRPr="00533911" w:rsidRDefault="00533911" w:rsidP="00533911">
      <w:pPr>
        <w:tabs>
          <w:tab w:val="left" w:pos="6936"/>
        </w:tabs>
        <w:spacing w:after="0" w:line="240" w:lineRule="auto"/>
        <w:ind w:firstLine="284"/>
        <w:jc w:val="center"/>
        <w:rPr>
          <w:rFonts w:ascii="Times New Roman" w:hAnsi="Times New Roman" w:cs="Times New Roman"/>
          <w:sz w:val="12"/>
          <w:szCs w:val="12"/>
        </w:rPr>
      </w:pPr>
      <w:r w:rsidRPr="00533911">
        <w:rPr>
          <w:rFonts w:ascii="Times New Roman" w:hAnsi="Times New Roman" w:cs="Times New Roman"/>
          <w:sz w:val="12"/>
          <w:szCs w:val="12"/>
        </w:rPr>
        <w:t>О внесении изменений и дополнений в бюджет сельского поселения Черновка муниципального района Сергиевский Самарской области на 2022 год и на плановый период 2023 и 2024 годов</w:t>
      </w:r>
    </w:p>
    <w:p w14:paraId="0ED81893" w14:textId="77777777"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sidRPr="00533911">
        <w:rPr>
          <w:rFonts w:ascii="Times New Roman" w:hAnsi="Times New Roman" w:cs="Times New Roman"/>
          <w:sz w:val="12"/>
          <w:szCs w:val="12"/>
        </w:rPr>
        <w:t>принято  Собранием представителей</w:t>
      </w:r>
    </w:p>
    <w:p w14:paraId="133385EA" w14:textId="77777777"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sidRPr="00533911">
        <w:rPr>
          <w:rFonts w:ascii="Times New Roman" w:hAnsi="Times New Roman" w:cs="Times New Roman"/>
          <w:sz w:val="12"/>
          <w:szCs w:val="12"/>
        </w:rPr>
        <w:t>сельского поселения Черновка</w:t>
      </w:r>
    </w:p>
    <w:p w14:paraId="69C5ECC3" w14:textId="065D928A"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sidRPr="0053391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6918D57F" w14:textId="77777777"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proofErr w:type="gramStart"/>
      <w:r w:rsidRPr="00533911">
        <w:rPr>
          <w:rFonts w:ascii="Times New Roman" w:hAnsi="Times New Roman" w:cs="Times New Roman"/>
          <w:sz w:val="12"/>
          <w:szCs w:val="12"/>
        </w:rPr>
        <w:t>Рассмотрев представленный Администрацией сельского поселения Черновка муниципального района</w:t>
      </w:r>
      <w:proofErr w:type="gramEnd"/>
      <w:r w:rsidRPr="00533911">
        <w:rPr>
          <w:rFonts w:ascii="Times New Roman" w:hAnsi="Times New Roman" w:cs="Times New Roman"/>
          <w:sz w:val="12"/>
          <w:szCs w:val="12"/>
        </w:rPr>
        <w:t xml:space="preserve"> Сергиевский Самарской области бюджет сельского поселения Черновка на 2022 год и на плановый период 2023 и 2024 годов, Собрание представителей сельского поселения Черновка </w:t>
      </w:r>
    </w:p>
    <w:p w14:paraId="78C34F1C" w14:textId="77777777"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sidRPr="00533911">
        <w:rPr>
          <w:rFonts w:ascii="Times New Roman" w:hAnsi="Times New Roman" w:cs="Times New Roman"/>
          <w:sz w:val="12"/>
          <w:szCs w:val="12"/>
        </w:rPr>
        <w:t xml:space="preserve">РЕШИЛО: </w:t>
      </w:r>
    </w:p>
    <w:p w14:paraId="77BEED8A" w14:textId="6AC70A0B"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33911">
        <w:rPr>
          <w:rFonts w:ascii="Times New Roman" w:hAnsi="Times New Roman" w:cs="Times New Roman"/>
          <w:sz w:val="12"/>
          <w:szCs w:val="12"/>
        </w:rPr>
        <w:t>Внести в решение Собрания представителей сельского поселения Черновка  от  15.12.2021 г. № 38  «О бюджете сельского поселения Черновка на 2022 год и плановый период 2023 и 2024 годов» следующие изменения и дополнения:</w:t>
      </w:r>
    </w:p>
    <w:p w14:paraId="72ABB773" w14:textId="57DC5F11"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33911">
        <w:rPr>
          <w:rFonts w:ascii="Times New Roman" w:hAnsi="Times New Roman" w:cs="Times New Roman"/>
          <w:sz w:val="12"/>
          <w:szCs w:val="12"/>
        </w:rPr>
        <w:t>В статье 1 пункт 1 сумму «6 911» заменить суммой «6 936»;</w:t>
      </w:r>
    </w:p>
    <w:p w14:paraId="40A99B68" w14:textId="3C37FD65"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sidRPr="00533911">
        <w:rPr>
          <w:rFonts w:ascii="Times New Roman" w:hAnsi="Times New Roman" w:cs="Times New Roman"/>
          <w:sz w:val="12"/>
          <w:szCs w:val="12"/>
        </w:rPr>
        <w:t>сумму «7 267» заменить суммой «7 292»;</w:t>
      </w:r>
    </w:p>
    <w:p w14:paraId="45BBBC86" w14:textId="7D8EF745"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33911">
        <w:rPr>
          <w:rFonts w:ascii="Times New Roman" w:hAnsi="Times New Roman" w:cs="Times New Roman"/>
          <w:sz w:val="12"/>
          <w:szCs w:val="12"/>
        </w:rPr>
        <w:t>В статье 4 пункт 1 сумму «2 541» заменить суммой «2 566».</w:t>
      </w:r>
    </w:p>
    <w:p w14:paraId="4E3C2F0E" w14:textId="561EFB54"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533911">
        <w:rPr>
          <w:rFonts w:ascii="Times New Roman" w:hAnsi="Times New Roman" w:cs="Times New Roman"/>
          <w:sz w:val="12"/>
          <w:szCs w:val="12"/>
        </w:rPr>
        <w:t>В статье 5 пункт 1 сумму «2 541» заменить суммой «2 566».</w:t>
      </w:r>
    </w:p>
    <w:p w14:paraId="75E605C6" w14:textId="7FBF1384"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533911">
        <w:rPr>
          <w:rFonts w:ascii="Times New Roman" w:hAnsi="Times New Roman" w:cs="Times New Roman"/>
          <w:sz w:val="12"/>
          <w:szCs w:val="12"/>
        </w:rPr>
        <w:t>Приложения 2,4,6 изложить в новой редакции (прилагаются).</w:t>
      </w:r>
    </w:p>
    <w:p w14:paraId="14786708" w14:textId="1C195341"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3391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12F2F79B" w14:textId="09DF6904" w:rsidR="00533911" w:rsidRPr="00533911" w:rsidRDefault="00533911" w:rsidP="005339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3391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0E11AC16" w14:textId="77777777"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Председатель Собрания представителей</w:t>
      </w:r>
    </w:p>
    <w:p w14:paraId="57037300" w14:textId="77777777"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сельского поселения Черновка</w:t>
      </w:r>
    </w:p>
    <w:p w14:paraId="76537EEB" w14:textId="77777777"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муниципального района Сергиевский                        </w:t>
      </w:r>
    </w:p>
    <w:p w14:paraId="032B5874" w14:textId="7C390750"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     </w:t>
      </w:r>
      <w:r>
        <w:rPr>
          <w:rFonts w:ascii="Times New Roman" w:hAnsi="Times New Roman" w:cs="Times New Roman"/>
          <w:sz w:val="12"/>
          <w:szCs w:val="12"/>
        </w:rPr>
        <w:t xml:space="preserve">                  И.В. Милюкова</w:t>
      </w:r>
    </w:p>
    <w:p w14:paraId="30ECFE08" w14:textId="77777777" w:rsidR="00533911" w:rsidRP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Глава сельского поселения Черновка</w:t>
      </w:r>
    </w:p>
    <w:p w14:paraId="32DA7156" w14:textId="77777777"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муниципального района Сергиевский                           </w:t>
      </w:r>
    </w:p>
    <w:p w14:paraId="16ED765D" w14:textId="013AD207" w:rsidR="00533911" w:rsidRDefault="00533911" w:rsidP="00533911">
      <w:pPr>
        <w:tabs>
          <w:tab w:val="left" w:pos="6936"/>
        </w:tabs>
        <w:spacing w:after="0" w:line="240" w:lineRule="auto"/>
        <w:ind w:firstLine="284"/>
        <w:jc w:val="right"/>
        <w:rPr>
          <w:rFonts w:ascii="Times New Roman" w:hAnsi="Times New Roman" w:cs="Times New Roman"/>
          <w:sz w:val="12"/>
          <w:szCs w:val="12"/>
        </w:rPr>
      </w:pPr>
      <w:r w:rsidRPr="00533911">
        <w:rPr>
          <w:rFonts w:ascii="Times New Roman" w:hAnsi="Times New Roman" w:cs="Times New Roman"/>
          <w:sz w:val="12"/>
          <w:szCs w:val="12"/>
        </w:rPr>
        <w:t xml:space="preserve">                    К.Л. Григорьев</w:t>
      </w:r>
    </w:p>
    <w:p w14:paraId="6FD880FC" w14:textId="77777777" w:rsidR="00987BF9" w:rsidRDefault="00987BF9" w:rsidP="00533911">
      <w:pPr>
        <w:tabs>
          <w:tab w:val="left" w:pos="6936"/>
        </w:tabs>
        <w:spacing w:after="0" w:line="240" w:lineRule="auto"/>
        <w:ind w:firstLine="284"/>
        <w:jc w:val="right"/>
        <w:rPr>
          <w:rFonts w:ascii="Times New Roman" w:hAnsi="Times New Roman" w:cs="Times New Roman"/>
          <w:sz w:val="12"/>
          <w:szCs w:val="12"/>
        </w:rPr>
      </w:pPr>
    </w:p>
    <w:p w14:paraId="0F0EB80B" w14:textId="221C9258" w:rsidR="00987BF9" w:rsidRP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Приложение 2</w:t>
      </w:r>
    </w:p>
    <w:p w14:paraId="44FDD2B1" w14:textId="77777777"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 xml:space="preserve">к Решению Собрания представителей </w:t>
      </w:r>
    </w:p>
    <w:p w14:paraId="0BC0921A" w14:textId="77777777"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 xml:space="preserve">сельского поселения Черновка </w:t>
      </w:r>
    </w:p>
    <w:p w14:paraId="3B034690" w14:textId="77777777"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муниципального района Сергиевский </w:t>
      </w:r>
    </w:p>
    <w:p w14:paraId="5FD92567" w14:textId="3439C77D"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№25</w:t>
      </w:r>
      <w:r>
        <w:rPr>
          <w:rFonts w:ascii="Times New Roman" w:hAnsi="Times New Roman" w:cs="Times New Roman"/>
          <w:sz w:val="12"/>
          <w:szCs w:val="12"/>
        </w:rPr>
        <w:t xml:space="preserve"> </w:t>
      </w:r>
      <w:r w:rsidRPr="00987BF9">
        <w:rPr>
          <w:rFonts w:ascii="Times New Roman" w:hAnsi="Times New Roman" w:cs="Times New Roman"/>
          <w:sz w:val="12"/>
          <w:szCs w:val="12"/>
        </w:rPr>
        <w:t>от "27" июля 2022 г.</w:t>
      </w:r>
    </w:p>
    <w:p w14:paraId="0D0161C1" w14:textId="090FEDC0" w:rsidR="00987BF9" w:rsidRDefault="00987BF9" w:rsidP="00987BF9">
      <w:pPr>
        <w:tabs>
          <w:tab w:val="left" w:pos="6936"/>
        </w:tabs>
        <w:spacing w:after="0" w:line="240" w:lineRule="auto"/>
        <w:ind w:firstLine="284"/>
        <w:jc w:val="center"/>
        <w:rPr>
          <w:rFonts w:ascii="Times New Roman" w:hAnsi="Times New Roman" w:cs="Times New Roman"/>
          <w:sz w:val="12"/>
          <w:szCs w:val="12"/>
        </w:rPr>
      </w:pPr>
      <w:r w:rsidRPr="00987BF9">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826"/>
        <w:gridCol w:w="336"/>
        <w:gridCol w:w="373"/>
        <w:gridCol w:w="992"/>
        <w:gridCol w:w="400"/>
        <w:gridCol w:w="592"/>
        <w:gridCol w:w="1241"/>
      </w:tblGrid>
      <w:tr w:rsidR="00987BF9" w:rsidRPr="00987BF9" w14:paraId="61838B9C" w14:textId="77777777" w:rsidTr="00987BF9">
        <w:trPr>
          <w:trHeight w:val="70"/>
        </w:trPr>
        <w:tc>
          <w:tcPr>
            <w:tcW w:w="626" w:type="pct"/>
            <w:vMerge w:val="restart"/>
            <w:shd w:val="clear" w:color="auto" w:fill="auto"/>
            <w:hideMark/>
          </w:tcPr>
          <w:p w14:paraId="75113E7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828" w:type="pct"/>
            <w:vMerge w:val="restart"/>
            <w:shd w:val="clear" w:color="auto" w:fill="auto"/>
            <w:hideMark/>
          </w:tcPr>
          <w:p w14:paraId="3195B1F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56D8679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roofErr w:type="spellStart"/>
            <w:r w:rsidRPr="00987BF9">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470B853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roofErr w:type="gramStart"/>
            <w:r w:rsidRPr="00987BF9">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hideMark/>
          </w:tcPr>
          <w:p w14:paraId="20027C0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1A5BF0D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ВР</w:t>
            </w:r>
          </w:p>
        </w:tc>
        <w:tc>
          <w:tcPr>
            <w:tcW w:w="1186" w:type="pct"/>
            <w:gridSpan w:val="2"/>
            <w:shd w:val="clear" w:color="auto" w:fill="auto"/>
            <w:hideMark/>
          </w:tcPr>
          <w:p w14:paraId="5433C7C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Сумма, тыс. рублей</w:t>
            </w:r>
          </w:p>
        </w:tc>
      </w:tr>
      <w:tr w:rsidR="00987BF9" w:rsidRPr="00987BF9" w14:paraId="2F2FE1EF" w14:textId="77777777" w:rsidTr="00987BF9">
        <w:trPr>
          <w:trHeight w:val="70"/>
        </w:trPr>
        <w:tc>
          <w:tcPr>
            <w:tcW w:w="626" w:type="pct"/>
            <w:vMerge/>
            <w:vAlign w:val="center"/>
            <w:hideMark/>
          </w:tcPr>
          <w:p w14:paraId="0E8FBE9C"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1828" w:type="pct"/>
            <w:vMerge/>
            <w:vAlign w:val="center"/>
            <w:hideMark/>
          </w:tcPr>
          <w:p w14:paraId="3B901F7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23140C4C"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532880F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53E7ACBD"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79DAACEB"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5528A08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12A3C10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87BF9" w:rsidRPr="00987BF9" w14:paraId="0270EDED" w14:textId="77777777" w:rsidTr="00987BF9">
        <w:trPr>
          <w:trHeight w:val="70"/>
        </w:trPr>
        <w:tc>
          <w:tcPr>
            <w:tcW w:w="626" w:type="pct"/>
            <w:shd w:val="clear" w:color="auto" w:fill="auto"/>
            <w:hideMark/>
          </w:tcPr>
          <w:p w14:paraId="5AFB6BD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7A65AF2F"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17" w:type="pct"/>
            <w:shd w:val="clear" w:color="auto" w:fill="auto"/>
            <w:hideMark/>
          </w:tcPr>
          <w:p w14:paraId="29FE9D3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27E29D5A"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BBB530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C6CD20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5C2A0B4"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7 292</w:t>
            </w:r>
          </w:p>
        </w:tc>
        <w:tc>
          <w:tcPr>
            <w:tcW w:w="803" w:type="pct"/>
            <w:shd w:val="clear" w:color="auto" w:fill="auto"/>
            <w:hideMark/>
          </w:tcPr>
          <w:p w14:paraId="669BCF69"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95</w:t>
            </w:r>
          </w:p>
        </w:tc>
      </w:tr>
      <w:tr w:rsidR="00987BF9" w:rsidRPr="00987BF9" w14:paraId="7A854D84" w14:textId="77777777" w:rsidTr="00987BF9">
        <w:trPr>
          <w:trHeight w:val="70"/>
        </w:trPr>
        <w:tc>
          <w:tcPr>
            <w:tcW w:w="626" w:type="pct"/>
            <w:shd w:val="clear" w:color="auto" w:fill="auto"/>
            <w:hideMark/>
          </w:tcPr>
          <w:p w14:paraId="41645D7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426252D5"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 xml:space="preserve">Функционирование высшего должностного </w:t>
            </w:r>
            <w:r w:rsidRPr="00987BF9">
              <w:rPr>
                <w:rFonts w:ascii="Times New Roman" w:eastAsia="Times New Roman" w:hAnsi="Times New Roman" w:cs="Times New Roman"/>
                <w:b/>
                <w:bCs/>
                <w:color w:val="000000"/>
                <w:sz w:val="12"/>
                <w:szCs w:val="12"/>
                <w:lang w:eastAsia="ru-RU"/>
              </w:rPr>
              <w:lastRenderedPageBreak/>
              <w:t>лица субъекта Российской Федерации и муниципального образования</w:t>
            </w:r>
          </w:p>
        </w:tc>
        <w:tc>
          <w:tcPr>
            <w:tcW w:w="217" w:type="pct"/>
            <w:shd w:val="clear" w:color="auto" w:fill="auto"/>
            <w:hideMark/>
          </w:tcPr>
          <w:p w14:paraId="5110937D"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lastRenderedPageBreak/>
              <w:t>01</w:t>
            </w:r>
          </w:p>
        </w:tc>
        <w:tc>
          <w:tcPr>
            <w:tcW w:w="241" w:type="pct"/>
            <w:shd w:val="clear" w:color="auto" w:fill="auto"/>
            <w:hideMark/>
          </w:tcPr>
          <w:p w14:paraId="03F701A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3606EB9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289A34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548B77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785</w:t>
            </w:r>
          </w:p>
        </w:tc>
        <w:tc>
          <w:tcPr>
            <w:tcW w:w="803" w:type="pct"/>
            <w:shd w:val="clear" w:color="auto" w:fill="auto"/>
            <w:hideMark/>
          </w:tcPr>
          <w:p w14:paraId="41B29184"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DB4E3FF" w14:textId="77777777" w:rsidTr="00987BF9">
        <w:trPr>
          <w:trHeight w:val="70"/>
        </w:trPr>
        <w:tc>
          <w:tcPr>
            <w:tcW w:w="626" w:type="pct"/>
            <w:shd w:val="clear" w:color="auto" w:fill="auto"/>
            <w:hideMark/>
          </w:tcPr>
          <w:p w14:paraId="66FBB59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lastRenderedPageBreak/>
              <w:t>542</w:t>
            </w:r>
          </w:p>
        </w:tc>
        <w:tc>
          <w:tcPr>
            <w:tcW w:w="1828" w:type="pct"/>
            <w:shd w:val="clear" w:color="auto" w:fill="auto"/>
            <w:hideMark/>
          </w:tcPr>
          <w:p w14:paraId="61734131"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1D98E9F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E556C0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7E1ED9B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093BED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F0C105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785</w:t>
            </w:r>
          </w:p>
        </w:tc>
        <w:tc>
          <w:tcPr>
            <w:tcW w:w="803" w:type="pct"/>
            <w:shd w:val="clear" w:color="auto" w:fill="auto"/>
            <w:hideMark/>
          </w:tcPr>
          <w:p w14:paraId="4CDBF78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77559EB" w14:textId="77777777" w:rsidTr="00987BF9">
        <w:trPr>
          <w:trHeight w:val="70"/>
        </w:trPr>
        <w:tc>
          <w:tcPr>
            <w:tcW w:w="626" w:type="pct"/>
            <w:shd w:val="clear" w:color="auto" w:fill="auto"/>
            <w:hideMark/>
          </w:tcPr>
          <w:p w14:paraId="0F9B663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7ACDE69"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DDD563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F4116F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F1A777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565EE7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327B1E9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785</w:t>
            </w:r>
          </w:p>
        </w:tc>
        <w:tc>
          <w:tcPr>
            <w:tcW w:w="803" w:type="pct"/>
            <w:shd w:val="clear" w:color="auto" w:fill="auto"/>
            <w:hideMark/>
          </w:tcPr>
          <w:p w14:paraId="3851068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B10B1C1" w14:textId="77777777" w:rsidTr="00987BF9">
        <w:trPr>
          <w:trHeight w:val="70"/>
        </w:trPr>
        <w:tc>
          <w:tcPr>
            <w:tcW w:w="626" w:type="pct"/>
            <w:shd w:val="clear" w:color="auto" w:fill="auto"/>
            <w:hideMark/>
          </w:tcPr>
          <w:p w14:paraId="0C07482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0E684B27"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5217CD1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624C95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7C4D1FD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5CA6FAA"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22AA566"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1 504</w:t>
            </w:r>
          </w:p>
        </w:tc>
        <w:tc>
          <w:tcPr>
            <w:tcW w:w="803" w:type="pct"/>
            <w:shd w:val="clear" w:color="auto" w:fill="auto"/>
            <w:hideMark/>
          </w:tcPr>
          <w:p w14:paraId="29180F5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636E6D0" w14:textId="77777777" w:rsidTr="00987BF9">
        <w:trPr>
          <w:trHeight w:val="70"/>
        </w:trPr>
        <w:tc>
          <w:tcPr>
            <w:tcW w:w="626" w:type="pct"/>
            <w:shd w:val="clear" w:color="auto" w:fill="auto"/>
            <w:hideMark/>
          </w:tcPr>
          <w:p w14:paraId="6A80015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BC06AB4"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FCA5E2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18A9AB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D5E403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3D145E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6E72C93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1 416</w:t>
            </w:r>
          </w:p>
        </w:tc>
        <w:tc>
          <w:tcPr>
            <w:tcW w:w="803" w:type="pct"/>
            <w:shd w:val="clear" w:color="auto" w:fill="auto"/>
            <w:hideMark/>
          </w:tcPr>
          <w:p w14:paraId="449F16B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472C8F67" w14:textId="77777777" w:rsidTr="00987BF9">
        <w:trPr>
          <w:trHeight w:val="70"/>
        </w:trPr>
        <w:tc>
          <w:tcPr>
            <w:tcW w:w="626" w:type="pct"/>
            <w:shd w:val="clear" w:color="auto" w:fill="auto"/>
            <w:hideMark/>
          </w:tcPr>
          <w:p w14:paraId="234170D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209383B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630A42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316272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3E841A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202C937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6923161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1 122</w:t>
            </w:r>
          </w:p>
        </w:tc>
        <w:tc>
          <w:tcPr>
            <w:tcW w:w="803" w:type="pct"/>
            <w:shd w:val="clear" w:color="auto" w:fill="auto"/>
            <w:hideMark/>
          </w:tcPr>
          <w:p w14:paraId="0213A84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9633E74" w14:textId="77777777" w:rsidTr="00987BF9">
        <w:trPr>
          <w:trHeight w:val="70"/>
        </w:trPr>
        <w:tc>
          <w:tcPr>
            <w:tcW w:w="626" w:type="pct"/>
            <w:shd w:val="clear" w:color="auto" w:fill="auto"/>
            <w:hideMark/>
          </w:tcPr>
          <w:p w14:paraId="13863EC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2024544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CC11F4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7D99C3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24AD76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C355F3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6924C3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222</w:t>
            </w:r>
          </w:p>
        </w:tc>
        <w:tc>
          <w:tcPr>
            <w:tcW w:w="803" w:type="pct"/>
            <w:shd w:val="clear" w:color="auto" w:fill="auto"/>
            <w:hideMark/>
          </w:tcPr>
          <w:p w14:paraId="2582E3A0"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39E4E2A" w14:textId="77777777" w:rsidTr="00987BF9">
        <w:trPr>
          <w:trHeight w:val="70"/>
        </w:trPr>
        <w:tc>
          <w:tcPr>
            <w:tcW w:w="626" w:type="pct"/>
            <w:shd w:val="clear" w:color="auto" w:fill="auto"/>
            <w:hideMark/>
          </w:tcPr>
          <w:p w14:paraId="5F5FAD0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747CB010"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E7B588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D0164C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984FA3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D80FA5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810789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60</w:t>
            </w:r>
          </w:p>
        </w:tc>
        <w:tc>
          <w:tcPr>
            <w:tcW w:w="803" w:type="pct"/>
            <w:shd w:val="clear" w:color="auto" w:fill="auto"/>
            <w:hideMark/>
          </w:tcPr>
          <w:p w14:paraId="5AEF911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0C6DF3F" w14:textId="77777777" w:rsidTr="00987BF9">
        <w:trPr>
          <w:trHeight w:val="70"/>
        </w:trPr>
        <w:tc>
          <w:tcPr>
            <w:tcW w:w="626" w:type="pct"/>
            <w:shd w:val="clear" w:color="auto" w:fill="auto"/>
            <w:hideMark/>
          </w:tcPr>
          <w:p w14:paraId="5B29722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600E2F24"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B336F8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F49E2F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094C03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59E2D4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703C0B6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803" w:type="pct"/>
            <w:shd w:val="clear" w:color="auto" w:fill="auto"/>
            <w:hideMark/>
          </w:tcPr>
          <w:p w14:paraId="4A8D7B7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D4FF725" w14:textId="77777777" w:rsidTr="00987BF9">
        <w:trPr>
          <w:trHeight w:val="70"/>
        </w:trPr>
        <w:tc>
          <w:tcPr>
            <w:tcW w:w="626" w:type="pct"/>
            <w:shd w:val="clear" w:color="auto" w:fill="auto"/>
            <w:hideMark/>
          </w:tcPr>
          <w:p w14:paraId="586F4B4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0A6CE83"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5A4D3F8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08AB98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4FCD65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32B8E24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9CDFA4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88</w:t>
            </w:r>
          </w:p>
        </w:tc>
        <w:tc>
          <w:tcPr>
            <w:tcW w:w="803" w:type="pct"/>
            <w:shd w:val="clear" w:color="auto" w:fill="auto"/>
            <w:hideMark/>
          </w:tcPr>
          <w:p w14:paraId="6E08A93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7D24652D" w14:textId="77777777" w:rsidTr="00987BF9">
        <w:trPr>
          <w:trHeight w:val="70"/>
        </w:trPr>
        <w:tc>
          <w:tcPr>
            <w:tcW w:w="626" w:type="pct"/>
            <w:shd w:val="clear" w:color="auto" w:fill="auto"/>
            <w:hideMark/>
          </w:tcPr>
          <w:p w14:paraId="5FC93CC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62C8AAF"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5D13BD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6F22A0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34451B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6EFF081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48E6E9F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88</w:t>
            </w:r>
          </w:p>
        </w:tc>
        <w:tc>
          <w:tcPr>
            <w:tcW w:w="803" w:type="pct"/>
            <w:shd w:val="clear" w:color="auto" w:fill="auto"/>
            <w:hideMark/>
          </w:tcPr>
          <w:p w14:paraId="5DAAD11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49D88A70" w14:textId="77777777" w:rsidTr="00987BF9">
        <w:trPr>
          <w:trHeight w:val="70"/>
        </w:trPr>
        <w:tc>
          <w:tcPr>
            <w:tcW w:w="626" w:type="pct"/>
            <w:shd w:val="clear" w:color="auto" w:fill="auto"/>
            <w:hideMark/>
          </w:tcPr>
          <w:p w14:paraId="784A58E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57422D06"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20C6308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E413DE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57EFC477"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451007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28AC884"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140</w:t>
            </w:r>
          </w:p>
        </w:tc>
        <w:tc>
          <w:tcPr>
            <w:tcW w:w="803" w:type="pct"/>
            <w:shd w:val="clear" w:color="auto" w:fill="auto"/>
            <w:hideMark/>
          </w:tcPr>
          <w:p w14:paraId="313B4526"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0A58580" w14:textId="77777777" w:rsidTr="00987BF9">
        <w:trPr>
          <w:trHeight w:val="70"/>
        </w:trPr>
        <w:tc>
          <w:tcPr>
            <w:tcW w:w="626" w:type="pct"/>
            <w:shd w:val="clear" w:color="auto" w:fill="auto"/>
            <w:hideMark/>
          </w:tcPr>
          <w:p w14:paraId="1343B70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27D1D7FF"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858118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5A625B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7202A37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6A46FED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0AACDC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140</w:t>
            </w:r>
          </w:p>
        </w:tc>
        <w:tc>
          <w:tcPr>
            <w:tcW w:w="803" w:type="pct"/>
            <w:shd w:val="clear" w:color="auto" w:fill="auto"/>
            <w:hideMark/>
          </w:tcPr>
          <w:p w14:paraId="73A51F0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8EC8816" w14:textId="77777777" w:rsidTr="00987BF9">
        <w:trPr>
          <w:trHeight w:val="70"/>
        </w:trPr>
        <w:tc>
          <w:tcPr>
            <w:tcW w:w="626" w:type="pct"/>
            <w:shd w:val="clear" w:color="auto" w:fill="auto"/>
            <w:hideMark/>
          </w:tcPr>
          <w:p w14:paraId="08FF4D8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54D04B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6BA927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E91724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1CD9536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5862435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4CBDD95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140</w:t>
            </w:r>
          </w:p>
        </w:tc>
        <w:tc>
          <w:tcPr>
            <w:tcW w:w="803" w:type="pct"/>
            <w:shd w:val="clear" w:color="auto" w:fill="auto"/>
            <w:hideMark/>
          </w:tcPr>
          <w:p w14:paraId="2A47A0B2"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0097676" w14:textId="77777777" w:rsidTr="00987BF9">
        <w:trPr>
          <w:trHeight w:val="70"/>
        </w:trPr>
        <w:tc>
          <w:tcPr>
            <w:tcW w:w="626" w:type="pct"/>
            <w:shd w:val="clear" w:color="auto" w:fill="auto"/>
            <w:hideMark/>
          </w:tcPr>
          <w:p w14:paraId="452D690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7A23958C"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422D11C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5610955A"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14:paraId="553E7A2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8E12FEA"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1F8069D"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33229060"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87178FC" w14:textId="77777777" w:rsidTr="00987BF9">
        <w:trPr>
          <w:trHeight w:val="70"/>
        </w:trPr>
        <w:tc>
          <w:tcPr>
            <w:tcW w:w="626" w:type="pct"/>
            <w:shd w:val="clear" w:color="auto" w:fill="auto"/>
            <w:hideMark/>
          </w:tcPr>
          <w:p w14:paraId="1612609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A0F4A07"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1797E6F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983F48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1647FF3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6316883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275934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239F1190"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91F05EF" w14:textId="77777777" w:rsidTr="00987BF9">
        <w:trPr>
          <w:trHeight w:val="70"/>
        </w:trPr>
        <w:tc>
          <w:tcPr>
            <w:tcW w:w="626" w:type="pct"/>
            <w:shd w:val="clear" w:color="auto" w:fill="auto"/>
            <w:hideMark/>
          </w:tcPr>
          <w:p w14:paraId="243B33D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0E3F8B5B"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36D1DEE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C610A4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21D40EC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5F47989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58B6EBAB"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7C7BEC2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0AD1737" w14:textId="77777777" w:rsidTr="00987BF9">
        <w:trPr>
          <w:trHeight w:val="70"/>
        </w:trPr>
        <w:tc>
          <w:tcPr>
            <w:tcW w:w="626" w:type="pct"/>
            <w:shd w:val="clear" w:color="auto" w:fill="auto"/>
            <w:hideMark/>
          </w:tcPr>
          <w:p w14:paraId="7633682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2D309C0E"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3CDF9BE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96DC0F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328FC255"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01EF61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ED4C26D"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661</w:t>
            </w:r>
          </w:p>
        </w:tc>
        <w:tc>
          <w:tcPr>
            <w:tcW w:w="803" w:type="pct"/>
            <w:shd w:val="clear" w:color="auto" w:fill="auto"/>
            <w:hideMark/>
          </w:tcPr>
          <w:p w14:paraId="5333AE28"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1556EE65" w14:textId="77777777" w:rsidTr="00987BF9">
        <w:trPr>
          <w:trHeight w:val="70"/>
        </w:trPr>
        <w:tc>
          <w:tcPr>
            <w:tcW w:w="626" w:type="pct"/>
            <w:shd w:val="clear" w:color="auto" w:fill="auto"/>
            <w:hideMark/>
          </w:tcPr>
          <w:p w14:paraId="0B6054E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09A6C791"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5E42BEE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1A1C4F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60D5C2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7995B8C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FDFB94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409</w:t>
            </w:r>
          </w:p>
        </w:tc>
        <w:tc>
          <w:tcPr>
            <w:tcW w:w="803" w:type="pct"/>
            <w:shd w:val="clear" w:color="auto" w:fill="auto"/>
            <w:hideMark/>
          </w:tcPr>
          <w:p w14:paraId="44D40880"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7C73C10B" w14:textId="77777777" w:rsidTr="00987BF9">
        <w:trPr>
          <w:trHeight w:val="70"/>
        </w:trPr>
        <w:tc>
          <w:tcPr>
            <w:tcW w:w="626" w:type="pct"/>
            <w:shd w:val="clear" w:color="auto" w:fill="auto"/>
            <w:hideMark/>
          </w:tcPr>
          <w:p w14:paraId="43044EA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1749BB07"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298C00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90BA72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0F178DF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15AEC3B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C97A5D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207</w:t>
            </w:r>
          </w:p>
        </w:tc>
        <w:tc>
          <w:tcPr>
            <w:tcW w:w="803" w:type="pct"/>
            <w:shd w:val="clear" w:color="auto" w:fill="auto"/>
            <w:hideMark/>
          </w:tcPr>
          <w:p w14:paraId="10C1F8D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B1EB079" w14:textId="77777777" w:rsidTr="00987BF9">
        <w:trPr>
          <w:trHeight w:val="70"/>
        </w:trPr>
        <w:tc>
          <w:tcPr>
            <w:tcW w:w="626" w:type="pct"/>
            <w:shd w:val="clear" w:color="auto" w:fill="auto"/>
            <w:hideMark/>
          </w:tcPr>
          <w:p w14:paraId="7FC1AFA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47C0F1A"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65C414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C40D25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5DD1A75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4F0CE7A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D1FDCF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202</w:t>
            </w:r>
          </w:p>
        </w:tc>
        <w:tc>
          <w:tcPr>
            <w:tcW w:w="803" w:type="pct"/>
            <w:shd w:val="clear" w:color="auto" w:fill="auto"/>
            <w:hideMark/>
          </w:tcPr>
          <w:p w14:paraId="0A6CCDC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6830611" w14:textId="77777777" w:rsidTr="00987BF9">
        <w:trPr>
          <w:trHeight w:val="70"/>
        </w:trPr>
        <w:tc>
          <w:tcPr>
            <w:tcW w:w="626" w:type="pct"/>
            <w:shd w:val="clear" w:color="auto" w:fill="auto"/>
            <w:hideMark/>
          </w:tcPr>
          <w:p w14:paraId="3364C46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3BCEC6CF"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06ADB99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1B46BE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19D602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5D7E981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5C9CFDEC"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104</w:t>
            </w:r>
          </w:p>
        </w:tc>
        <w:tc>
          <w:tcPr>
            <w:tcW w:w="803" w:type="pct"/>
            <w:shd w:val="clear" w:color="auto" w:fill="auto"/>
            <w:hideMark/>
          </w:tcPr>
          <w:p w14:paraId="0DC62B9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7DAB0C2F" w14:textId="77777777" w:rsidTr="00987BF9">
        <w:trPr>
          <w:trHeight w:val="70"/>
        </w:trPr>
        <w:tc>
          <w:tcPr>
            <w:tcW w:w="626" w:type="pct"/>
            <w:shd w:val="clear" w:color="auto" w:fill="auto"/>
            <w:hideMark/>
          </w:tcPr>
          <w:p w14:paraId="6B8C753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0679C44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86BB70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7595C3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2A33673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14:paraId="110AD25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735148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104</w:t>
            </w:r>
          </w:p>
        </w:tc>
        <w:tc>
          <w:tcPr>
            <w:tcW w:w="803" w:type="pct"/>
            <w:shd w:val="clear" w:color="auto" w:fill="auto"/>
            <w:hideMark/>
          </w:tcPr>
          <w:p w14:paraId="7A61313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C70EC01" w14:textId="77777777" w:rsidTr="00987BF9">
        <w:trPr>
          <w:trHeight w:val="70"/>
        </w:trPr>
        <w:tc>
          <w:tcPr>
            <w:tcW w:w="626" w:type="pct"/>
            <w:shd w:val="clear" w:color="auto" w:fill="auto"/>
            <w:hideMark/>
          </w:tcPr>
          <w:p w14:paraId="25FF603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11BACB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87BF9">
              <w:rPr>
                <w:rFonts w:ascii="Times New Roman" w:eastAsia="Times New Roman" w:hAnsi="Times New Roman" w:cs="Times New Roman"/>
                <w:color w:val="000000"/>
                <w:sz w:val="12"/>
                <w:szCs w:val="12"/>
                <w:lang w:eastAsia="ru-RU"/>
              </w:rPr>
              <w:t>о(</w:t>
            </w:r>
            <w:proofErr w:type="gramEnd"/>
            <w:r w:rsidRPr="00987BF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2DBD0CC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89FAED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31026C2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44FCFBE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858829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149</w:t>
            </w:r>
          </w:p>
        </w:tc>
        <w:tc>
          <w:tcPr>
            <w:tcW w:w="803" w:type="pct"/>
            <w:shd w:val="clear" w:color="auto" w:fill="auto"/>
            <w:hideMark/>
          </w:tcPr>
          <w:p w14:paraId="3695D09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9BC436E" w14:textId="77777777" w:rsidTr="00987BF9">
        <w:trPr>
          <w:trHeight w:val="70"/>
        </w:trPr>
        <w:tc>
          <w:tcPr>
            <w:tcW w:w="626" w:type="pct"/>
            <w:shd w:val="clear" w:color="auto" w:fill="auto"/>
            <w:hideMark/>
          </w:tcPr>
          <w:p w14:paraId="031ABB7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339629DB"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2D092C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69C7D9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2C8AEFC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14:paraId="691CC08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F12560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149</w:t>
            </w:r>
          </w:p>
        </w:tc>
        <w:tc>
          <w:tcPr>
            <w:tcW w:w="803" w:type="pct"/>
            <w:shd w:val="clear" w:color="auto" w:fill="auto"/>
            <w:hideMark/>
          </w:tcPr>
          <w:p w14:paraId="4D7B2EB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18C37E1" w14:textId="77777777" w:rsidTr="00987BF9">
        <w:trPr>
          <w:trHeight w:val="70"/>
        </w:trPr>
        <w:tc>
          <w:tcPr>
            <w:tcW w:w="626" w:type="pct"/>
            <w:shd w:val="clear" w:color="auto" w:fill="auto"/>
            <w:hideMark/>
          </w:tcPr>
          <w:p w14:paraId="16738CB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69EABD7E"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6D7489A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2AD0ACD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2282CB2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EB79ED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5553629"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95</w:t>
            </w:r>
          </w:p>
        </w:tc>
        <w:tc>
          <w:tcPr>
            <w:tcW w:w="803" w:type="pct"/>
            <w:shd w:val="clear" w:color="auto" w:fill="auto"/>
            <w:hideMark/>
          </w:tcPr>
          <w:p w14:paraId="210B822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95</w:t>
            </w:r>
          </w:p>
        </w:tc>
      </w:tr>
      <w:tr w:rsidR="00987BF9" w:rsidRPr="00987BF9" w14:paraId="07989AD8" w14:textId="77777777" w:rsidTr="00987BF9">
        <w:trPr>
          <w:trHeight w:val="70"/>
        </w:trPr>
        <w:tc>
          <w:tcPr>
            <w:tcW w:w="626" w:type="pct"/>
            <w:shd w:val="clear" w:color="auto" w:fill="auto"/>
            <w:hideMark/>
          </w:tcPr>
          <w:p w14:paraId="0B48914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79FAF349"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B54403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5A2F574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65339FC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0885412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B204C6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2120EFB4"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95</w:t>
            </w:r>
          </w:p>
        </w:tc>
      </w:tr>
      <w:tr w:rsidR="00987BF9" w:rsidRPr="00987BF9" w14:paraId="1DE8891D" w14:textId="77777777" w:rsidTr="00987BF9">
        <w:trPr>
          <w:trHeight w:val="70"/>
        </w:trPr>
        <w:tc>
          <w:tcPr>
            <w:tcW w:w="626" w:type="pct"/>
            <w:shd w:val="clear" w:color="auto" w:fill="auto"/>
            <w:hideMark/>
          </w:tcPr>
          <w:p w14:paraId="04790AC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329EC0D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F57F3E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3C35E1C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A2373D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14:paraId="3D201C8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13F3590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79AA862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95</w:t>
            </w:r>
          </w:p>
        </w:tc>
      </w:tr>
      <w:tr w:rsidR="00987BF9" w:rsidRPr="00987BF9" w14:paraId="2B8F8ACE" w14:textId="77777777" w:rsidTr="00987BF9">
        <w:trPr>
          <w:trHeight w:val="70"/>
        </w:trPr>
        <w:tc>
          <w:tcPr>
            <w:tcW w:w="626" w:type="pct"/>
            <w:shd w:val="clear" w:color="auto" w:fill="auto"/>
            <w:hideMark/>
          </w:tcPr>
          <w:p w14:paraId="7CE0F16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5C98F9E4"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 xml:space="preserve">Защита населения и территории от </w:t>
            </w:r>
            <w:r w:rsidRPr="00987BF9">
              <w:rPr>
                <w:rFonts w:ascii="Times New Roman" w:eastAsia="Times New Roman" w:hAnsi="Times New Roman" w:cs="Times New Roman"/>
                <w:b/>
                <w:bCs/>
                <w:color w:val="000000"/>
                <w:sz w:val="12"/>
                <w:szCs w:val="12"/>
                <w:lang w:eastAsia="ru-RU"/>
              </w:rPr>
              <w:lastRenderedPageBreak/>
              <w:t>чрезвычайных ситуаций природного и техногенного характера, пожарная безопасность</w:t>
            </w:r>
          </w:p>
        </w:tc>
        <w:tc>
          <w:tcPr>
            <w:tcW w:w="217" w:type="pct"/>
            <w:shd w:val="clear" w:color="auto" w:fill="auto"/>
            <w:hideMark/>
          </w:tcPr>
          <w:p w14:paraId="73B79025"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6421BFF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7DCF6A7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934F084"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EFBA6EF"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312</w:t>
            </w:r>
          </w:p>
        </w:tc>
        <w:tc>
          <w:tcPr>
            <w:tcW w:w="803" w:type="pct"/>
            <w:shd w:val="clear" w:color="auto" w:fill="auto"/>
            <w:hideMark/>
          </w:tcPr>
          <w:p w14:paraId="373FF465"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F7094F5" w14:textId="77777777" w:rsidTr="00987BF9">
        <w:trPr>
          <w:trHeight w:val="70"/>
        </w:trPr>
        <w:tc>
          <w:tcPr>
            <w:tcW w:w="626" w:type="pct"/>
            <w:shd w:val="clear" w:color="auto" w:fill="auto"/>
            <w:hideMark/>
          </w:tcPr>
          <w:p w14:paraId="3CCCB89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14D20B5E"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590AC37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0CF91CB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4BCFA80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786E88B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3806CD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312</w:t>
            </w:r>
          </w:p>
        </w:tc>
        <w:tc>
          <w:tcPr>
            <w:tcW w:w="803" w:type="pct"/>
            <w:shd w:val="clear" w:color="auto" w:fill="auto"/>
            <w:hideMark/>
          </w:tcPr>
          <w:p w14:paraId="30DD28B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6C5B3307" w14:textId="77777777" w:rsidTr="00987BF9">
        <w:trPr>
          <w:trHeight w:val="70"/>
        </w:trPr>
        <w:tc>
          <w:tcPr>
            <w:tcW w:w="626" w:type="pct"/>
            <w:shd w:val="clear" w:color="auto" w:fill="auto"/>
            <w:hideMark/>
          </w:tcPr>
          <w:p w14:paraId="0D0F3A9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1C48A16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964DCB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1D74FCD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C1507E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3DDCA7B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51B1B4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304</w:t>
            </w:r>
          </w:p>
        </w:tc>
        <w:tc>
          <w:tcPr>
            <w:tcW w:w="803" w:type="pct"/>
            <w:shd w:val="clear" w:color="auto" w:fill="auto"/>
            <w:hideMark/>
          </w:tcPr>
          <w:p w14:paraId="0BF2600B"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3F3CACC" w14:textId="77777777" w:rsidTr="00987BF9">
        <w:trPr>
          <w:trHeight w:val="70"/>
        </w:trPr>
        <w:tc>
          <w:tcPr>
            <w:tcW w:w="626" w:type="pct"/>
            <w:shd w:val="clear" w:color="auto" w:fill="auto"/>
            <w:hideMark/>
          </w:tcPr>
          <w:p w14:paraId="01C173C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75826F47"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27F3F18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5485A6D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265DE43D"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14:paraId="7B09CE1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4234A26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w:t>
            </w:r>
          </w:p>
        </w:tc>
        <w:tc>
          <w:tcPr>
            <w:tcW w:w="803" w:type="pct"/>
            <w:shd w:val="clear" w:color="auto" w:fill="auto"/>
            <w:hideMark/>
          </w:tcPr>
          <w:p w14:paraId="7846ECB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C2FF5E8" w14:textId="77777777" w:rsidTr="00987BF9">
        <w:trPr>
          <w:trHeight w:val="70"/>
        </w:trPr>
        <w:tc>
          <w:tcPr>
            <w:tcW w:w="626" w:type="pct"/>
            <w:shd w:val="clear" w:color="auto" w:fill="auto"/>
            <w:hideMark/>
          </w:tcPr>
          <w:p w14:paraId="4AB7D57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09842805"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2E0004B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51C26D9F"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14:paraId="2AF457F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AE0359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675A46D"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6A319BB9"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764E524C" w14:textId="77777777" w:rsidTr="00987BF9">
        <w:trPr>
          <w:trHeight w:val="70"/>
        </w:trPr>
        <w:tc>
          <w:tcPr>
            <w:tcW w:w="626" w:type="pct"/>
            <w:shd w:val="clear" w:color="auto" w:fill="auto"/>
            <w:hideMark/>
          </w:tcPr>
          <w:p w14:paraId="26F975C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B27815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45990B9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1B5D9F4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1B44C5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2CE0C45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5D96D2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w:t>
            </w:r>
          </w:p>
        </w:tc>
        <w:tc>
          <w:tcPr>
            <w:tcW w:w="803" w:type="pct"/>
            <w:shd w:val="clear" w:color="auto" w:fill="auto"/>
            <w:hideMark/>
          </w:tcPr>
          <w:p w14:paraId="413DAE2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6032800A" w14:textId="77777777" w:rsidTr="00987BF9">
        <w:trPr>
          <w:trHeight w:val="70"/>
        </w:trPr>
        <w:tc>
          <w:tcPr>
            <w:tcW w:w="626" w:type="pct"/>
            <w:shd w:val="clear" w:color="auto" w:fill="auto"/>
            <w:hideMark/>
          </w:tcPr>
          <w:p w14:paraId="35B828C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7501BEE5"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F055E8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6C07A33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7C0DC78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14:paraId="37AC6FC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D48976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w:t>
            </w:r>
          </w:p>
        </w:tc>
        <w:tc>
          <w:tcPr>
            <w:tcW w:w="803" w:type="pct"/>
            <w:shd w:val="clear" w:color="auto" w:fill="auto"/>
            <w:hideMark/>
          </w:tcPr>
          <w:p w14:paraId="14E6400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81FB398" w14:textId="77777777" w:rsidTr="00987BF9">
        <w:trPr>
          <w:trHeight w:val="70"/>
        </w:trPr>
        <w:tc>
          <w:tcPr>
            <w:tcW w:w="626" w:type="pct"/>
            <w:shd w:val="clear" w:color="auto" w:fill="auto"/>
            <w:hideMark/>
          </w:tcPr>
          <w:p w14:paraId="0C66EE6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63D3C48C"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4E28095F"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70FC6B8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1EB6416F"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0F9111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E10BFE5"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1 350</w:t>
            </w:r>
          </w:p>
        </w:tc>
        <w:tc>
          <w:tcPr>
            <w:tcW w:w="803" w:type="pct"/>
            <w:shd w:val="clear" w:color="auto" w:fill="auto"/>
            <w:hideMark/>
          </w:tcPr>
          <w:p w14:paraId="639EA4A8"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8ABF073" w14:textId="77777777" w:rsidTr="00987BF9">
        <w:trPr>
          <w:trHeight w:val="70"/>
        </w:trPr>
        <w:tc>
          <w:tcPr>
            <w:tcW w:w="626" w:type="pct"/>
            <w:shd w:val="clear" w:color="auto" w:fill="auto"/>
            <w:hideMark/>
          </w:tcPr>
          <w:p w14:paraId="5339C40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6A2148E1"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19F5DCD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827178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5EBE589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47590AF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3E079B5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1 105</w:t>
            </w:r>
          </w:p>
        </w:tc>
        <w:tc>
          <w:tcPr>
            <w:tcW w:w="803" w:type="pct"/>
            <w:shd w:val="clear" w:color="auto" w:fill="auto"/>
            <w:hideMark/>
          </w:tcPr>
          <w:p w14:paraId="44DE8BF4"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79F79E2" w14:textId="77777777" w:rsidTr="00987BF9">
        <w:trPr>
          <w:trHeight w:val="70"/>
        </w:trPr>
        <w:tc>
          <w:tcPr>
            <w:tcW w:w="626" w:type="pct"/>
            <w:shd w:val="clear" w:color="auto" w:fill="auto"/>
            <w:hideMark/>
          </w:tcPr>
          <w:p w14:paraId="6734395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9882547"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70B05D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5CECA66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DB9BE2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59C1939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2491B7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163</w:t>
            </w:r>
          </w:p>
        </w:tc>
        <w:tc>
          <w:tcPr>
            <w:tcW w:w="803" w:type="pct"/>
            <w:shd w:val="clear" w:color="auto" w:fill="auto"/>
            <w:hideMark/>
          </w:tcPr>
          <w:p w14:paraId="79B09DB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15DA3D3" w14:textId="77777777" w:rsidTr="00987BF9">
        <w:trPr>
          <w:trHeight w:val="70"/>
        </w:trPr>
        <w:tc>
          <w:tcPr>
            <w:tcW w:w="626" w:type="pct"/>
            <w:shd w:val="clear" w:color="auto" w:fill="auto"/>
            <w:hideMark/>
          </w:tcPr>
          <w:p w14:paraId="0C13851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63E5300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A70354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DB8386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4F59E62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14:paraId="46DF01F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745B497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942</w:t>
            </w:r>
          </w:p>
        </w:tc>
        <w:tc>
          <w:tcPr>
            <w:tcW w:w="803" w:type="pct"/>
            <w:shd w:val="clear" w:color="auto" w:fill="auto"/>
            <w:hideMark/>
          </w:tcPr>
          <w:p w14:paraId="6D1ECAF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452A8DD" w14:textId="77777777" w:rsidTr="00987BF9">
        <w:trPr>
          <w:trHeight w:val="70"/>
        </w:trPr>
        <w:tc>
          <w:tcPr>
            <w:tcW w:w="626" w:type="pct"/>
            <w:shd w:val="clear" w:color="auto" w:fill="auto"/>
            <w:hideMark/>
          </w:tcPr>
          <w:p w14:paraId="1062A8C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33F0921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87BF9">
              <w:rPr>
                <w:rFonts w:ascii="Times New Roman" w:eastAsia="Times New Roman" w:hAnsi="Times New Roman" w:cs="Times New Roman"/>
                <w:color w:val="000000"/>
                <w:sz w:val="12"/>
                <w:szCs w:val="12"/>
                <w:lang w:eastAsia="ru-RU"/>
              </w:rPr>
              <w:t>м.р</w:t>
            </w:r>
            <w:proofErr w:type="spellEnd"/>
            <w:r w:rsidRPr="00987BF9">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2F2122A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53AE6D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5FB58F5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53496F1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4336FDA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245</w:t>
            </w:r>
          </w:p>
        </w:tc>
        <w:tc>
          <w:tcPr>
            <w:tcW w:w="803" w:type="pct"/>
            <w:shd w:val="clear" w:color="auto" w:fill="auto"/>
            <w:hideMark/>
          </w:tcPr>
          <w:p w14:paraId="2FADA9A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4E68FD70" w14:textId="77777777" w:rsidTr="00987BF9">
        <w:trPr>
          <w:trHeight w:val="70"/>
        </w:trPr>
        <w:tc>
          <w:tcPr>
            <w:tcW w:w="626" w:type="pct"/>
            <w:shd w:val="clear" w:color="auto" w:fill="auto"/>
            <w:hideMark/>
          </w:tcPr>
          <w:p w14:paraId="6224F26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3E7494F7"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983940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7D1E71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A9C544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14:paraId="5A5ABEC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654AF2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245</w:t>
            </w:r>
          </w:p>
        </w:tc>
        <w:tc>
          <w:tcPr>
            <w:tcW w:w="803" w:type="pct"/>
            <w:shd w:val="clear" w:color="auto" w:fill="auto"/>
            <w:hideMark/>
          </w:tcPr>
          <w:p w14:paraId="59D152F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36E2FCA" w14:textId="77777777" w:rsidTr="00987BF9">
        <w:trPr>
          <w:trHeight w:val="70"/>
        </w:trPr>
        <w:tc>
          <w:tcPr>
            <w:tcW w:w="626" w:type="pct"/>
            <w:shd w:val="clear" w:color="auto" w:fill="auto"/>
            <w:hideMark/>
          </w:tcPr>
          <w:p w14:paraId="2CCF898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30DAEF35"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5A1799D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5674F7C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6051D1F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DF0368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3681442"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1 329</w:t>
            </w:r>
          </w:p>
        </w:tc>
        <w:tc>
          <w:tcPr>
            <w:tcW w:w="803" w:type="pct"/>
            <w:shd w:val="clear" w:color="auto" w:fill="auto"/>
            <w:hideMark/>
          </w:tcPr>
          <w:p w14:paraId="0ADE0B8F"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8FCE244" w14:textId="77777777" w:rsidTr="00987BF9">
        <w:trPr>
          <w:trHeight w:val="70"/>
        </w:trPr>
        <w:tc>
          <w:tcPr>
            <w:tcW w:w="626" w:type="pct"/>
            <w:shd w:val="clear" w:color="auto" w:fill="auto"/>
            <w:hideMark/>
          </w:tcPr>
          <w:p w14:paraId="352C0CC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75F2470A"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6A9C3F4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0735196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1B1C799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2E720C7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685442C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1 329</w:t>
            </w:r>
          </w:p>
        </w:tc>
        <w:tc>
          <w:tcPr>
            <w:tcW w:w="803" w:type="pct"/>
            <w:shd w:val="clear" w:color="auto" w:fill="auto"/>
            <w:hideMark/>
          </w:tcPr>
          <w:p w14:paraId="0392FCE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45694CE" w14:textId="77777777" w:rsidTr="00987BF9">
        <w:trPr>
          <w:trHeight w:val="70"/>
        </w:trPr>
        <w:tc>
          <w:tcPr>
            <w:tcW w:w="626" w:type="pct"/>
            <w:shd w:val="clear" w:color="auto" w:fill="auto"/>
            <w:hideMark/>
          </w:tcPr>
          <w:p w14:paraId="588114F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6B0DD511"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CB3D3C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9CF603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3AAF44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606AEB0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0C7B9E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1 329</w:t>
            </w:r>
          </w:p>
        </w:tc>
        <w:tc>
          <w:tcPr>
            <w:tcW w:w="803" w:type="pct"/>
            <w:shd w:val="clear" w:color="auto" w:fill="auto"/>
            <w:hideMark/>
          </w:tcPr>
          <w:p w14:paraId="0933692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E8584A6" w14:textId="77777777" w:rsidTr="00987BF9">
        <w:trPr>
          <w:trHeight w:val="70"/>
        </w:trPr>
        <w:tc>
          <w:tcPr>
            <w:tcW w:w="626" w:type="pct"/>
            <w:shd w:val="clear" w:color="auto" w:fill="auto"/>
            <w:hideMark/>
          </w:tcPr>
          <w:p w14:paraId="58975D5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41E3D0A4"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5BC80E6D"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24DE463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7E376A1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EECE4B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10F38E4"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14</w:t>
            </w:r>
          </w:p>
        </w:tc>
        <w:tc>
          <w:tcPr>
            <w:tcW w:w="803" w:type="pct"/>
            <w:shd w:val="clear" w:color="auto" w:fill="auto"/>
            <w:hideMark/>
          </w:tcPr>
          <w:p w14:paraId="500658B2"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0BE6CED" w14:textId="77777777" w:rsidTr="00987BF9">
        <w:trPr>
          <w:trHeight w:val="70"/>
        </w:trPr>
        <w:tc>
          <w:tcPr>
            <w:tcW w:w="626" w:type="pct"/>
            <w:shd w:val="clear" w:color="auto" w:fill="auto"/>
            <w:hideMark/>
          </w:tcPr>
          <w:p w14:paraId="033EA1E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14D7083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18622CC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095B904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8BAB50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4DC0BBF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5F6EEE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w:t>
            </w:r>
          </w:p>
        </w:tc>
        <w:tc>
          <w:tcPr>
            <w:tcW w:w="803" w:type="pct"/>
            <w:shd w:val="clear" w:color="auto" w:fill="auto"/>
            <w:hideMark/>
          </w:tcPr>
          <w:p w14:paraId="1D390D42"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BAE621E" w14:textId="77777777" w:rsidTr="00987BF9">
        <w:trPr>
          <w:trHeight w:val="70"/>
        </w:trPr>
        <w:tc>
          <w:tcPr>
            <w:tcW w:w="626" w:type="pct"/>
            <w:shd w:val="clear" w:color="auto" w:fill="auto"/>
            <w:hideMark/>
          </w:tcPr>
          <w:p w14:paraId="146592A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17B88A6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DA27AE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7D52599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5B44F0D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7ED85E6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DAB017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12</w:t>
            </w:r>
          </w:p>
        </w:tc>
        <w:tc>
          <w:tcPr>
            <w:tcW w:w="803" w:type="pct"/>
            <w:shd w:val="clear" w:color="auto" w:fill="auto"/>
            <w:hideMark/>
          </w:tcPr>
          <w:p w14:paraId="34632C7C"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6B4BF0E5" w14:textId="77777777" w:rsidTr="00987BF9">
        <w:trPr>
          <w:trHeight w:val="70"/>
        </w:trPr>
        <w:tc>
          <w:tcPr>
            <w:tcW w:w="626" w:type="pct"/>
            <w:shd w:val="clear" w:color="auto" w:fill="auto"/>
            <w:hideMark/>
          </w:tcPr>
          <w:p w14:paraId="4BF7074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EDEAAE5"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F4F025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51878D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6E1091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14:paraId="0227165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3090F70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w:t>
            </w:r>
          </w:p>
        </w:tc>
        <w:tc>
          <w:tcPr>
            <w:tcW w:w="803" w:type="pct"/>
            <w:shd w:val="clear" w:color="auto" w:fill="auto"/>
            <w:hideMark/>
          </w:tcPr>
          <w:p w14:paraId="44617ED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942DCD1" w14:textId="77777777" w:rsidTr="00987BF9">
        <w:trPr>
          <w:trHeight w:val="70"/>
        </w:trPr>
        <w:tc>
          <w:tcPr>
            <w:tcW w:w="626" w:type="pct"/>
            <w:shd w:val="clear" w:color="auto" w:fill="auto"/>
            <w:hideMark/>
          </w:tcPr>
          <w:p w14:paraId="5B656585"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5BF4818C"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4E1AB6B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71E0890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14:paraId="4DF5F017"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F0889A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596C48F"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25</w:t>
            </w:r>
          </w:p>
        </w:tc>
        <w:tc>
          <w:tcPr>
            <w:tcW w:w="803" w:type="pct"/>
            <w:shd w:val="clear" w:color="auto" w:fill="auto"/>
            <w:hideMark/>
          </w:tcPr>
          <w:p w14:paraId="73FF6E99"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5EB0AC1C" w14:textId="77777777" w:rsidTr="00987BF9">
        <w:trPr>
          <w:trHeight w:val="70"/>
        </w:trPr>
        <w:tc>
          <w:tcPr>
            <w:tcW w:w="626" w:type="pct"/>
            <w:shd w:val="clear" w:color="auto" w:fill="auto"/>
            <w:hideMark/>
          </w:tcPr>
          <w:p w14:paraId="051E13D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6DED1299"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3AEF677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0D6087F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4B4CB26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5864B83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2AFBE28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25</w:t>
            </w:r>
          </w:p>
        </w:tc>
        <w:tc>
          <w:tcPr>
            <w:tcW w:w="803" w:type="pct"/>
            <w:shd w:val="clear" w:color="auto" w:fill="auto"/>
            <w:hideMark/>
          </w:tcPr>
          <w:p w14:paraId="1C2F53DB"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6089596A" w14:textId="77777777" w:rsidTr="00987BF9">
        <w:trPr>
          <w:trHeight w:val="70"/>
        </w:trPr>
        <w:tc>
          <w:tcPr>
            <w:tcW w:w="626" w:type="pct"/>
            <w:shd w:val="clear" w:color="auto" w:fill="auto"/>
            <w:hideMark/>
          </w:tcPr>
          <w:p w14:paraId="3AC786D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138BAED5"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0BEEFF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6809386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44C6183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7E9CE54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6414BE1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25</w:t>
            </w:r>
          </w:p>
        </w:tc>
        <w:tc>
          <w:tcPr>
            <w:tcW w:w="803" w:type="pct"/>
            <w:shd w:val="clear" w:color="auto" w:fill="auto"/>
            <w:hideMark/>
          </w:tcPr>
          <w:p w14:paraId="0ACC73F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EA63F22" w14:textId="77777777" w:rsidTr="00987BF9">
        <w:trPr>
          <w:trHeight w:val="70"/>
        </w:trPr>
        <w:tc>
          <w:tcPr>
            <w:tcW w:w="626" w:type="pct"/>
            <w:shd w:val="clear" w:color="auto" w:fill="auto"/>
            <w:hideMark/>
          </w:tcPr>
          <w:p w14:paraId="1038286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5573AD2C"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51C74714"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64FE98CA"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1638650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C87DF9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3993982"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307</w:t>
            </w:r>
          </w:p>
        </w:tc>
        <w:tc>
          <w:tcPr>
            <w:tcW w:w="803" w:type="pct"/>
            <w:shd w:val="clear" w:color="auto" w:fill="auto"/>
            <w:hideMark/>
          </w:tcPr>
          <w:p w14:paraId="38401D06"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174C8571" w14:textId="77777777" w:rsidTr="00987BF9">
        <w:trPr>
          <w:trHeight w:val="70"/>
        </w:trPr>
        <w:tc>
          <w:tcPr>
            <w:tcW w:w="626" w:type="pct"/>
            <w:shd w:val="clear" w:color="auto" w:fill="auto"/>
            <w:hideMark/>
          </w:tcPr>
          <w:p w14:paraId="1AD0A79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1B8F93B"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403E35E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DA7E21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1C98BAF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2A4A255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79878BF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307</w:t>
            </w:r>
          </w:p>
        </w:tc>
        <w:tc>
          <w:tcPr>
            <w:tcW w:w="803" w:type="pct"/>
            <w:shd w:val="clear" w:color="auto" w:fill="auto"/>
            <w:hideMark/>
          </w:tcPr>
          <w:p w14:paraId="60116B4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8DDDAC2" w14:textId="77777777" w:rsidTr="00987BF9">
        <w:trPr>
          <w:trHeight w:val="70"/>
        </w:trPr>
        <w:tc>
          <w:tcPr>
            <w:tcW w:w="626" w:type="pct"/>
            <w:shd w:val="clear" w:color="auto" w:fill="auto"/>
            <w:hideMark/>
          </w:tcPr>
          <w:p w14:paraId="6DA7F7F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5FDFEC15"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C70D47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7F94D11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B257D9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384F48B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4A680C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w:t>
            </w:r>
          </w:p>
        </w:tc>
        <w:tc>
          <w:tcPr>
            <w:tcW w:w="803" w:type="pct"/>
            <w:shd w:val="clear" w:color="auto" w:fill="auto"/>
            <w:hideMark/>
          </w:tcPr>
          <w:p w14:paraId="12A757BE"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305045B" w14:textId="77777777" w:rsidTr="00987BF9">
        <w:trPr>
          <w:trHeight w:val="70"/>
        </w:trPr>
        <w:tc>
          <w:tcPr>
            <w:tcW w:w="626" w:type="pct"/>
            <w:shd w:val="clear" w:color="auto" w:fill="auto"/>
            <w:hideMark/>
          </w:tcPr>
          <w:p w14:paraId="321E09F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456FFE4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47AA53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020E40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28D8D17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14:paraId="20E86B7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F6EA42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222</w:t>
            </w:r>
          </w:p>
        </w:tc>
        <w:tc>
          <w:tcPr>
            <w:tcW w:w="803" w:type="pct"/>
            <w:shd w:val="clear" w:color="auto" w:fill="auto"/>
            <w:hideMark/>
          </w:tcPr>
          <w:p w14:paraId="229BEDF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4DA0EDEC" w14:textId="77777777" w:rsidTr="00987BF9">
        <w:trPr>
          <w:trHeight w:val="70"/>
        </w:trPr>
        <w:tc>
          <w:tcPr>
            <w:tcW w:w="626" w:type="pct"/>
            <w:shd w:val="clear" w:color="auto" w:fill="auto"/>
            <w:hideMark/>
          </w:tcPr>
          <w:p w14:paraId="0284F8E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542</w:t>
            </w:r>
          </w:p>
        </w:tc>
        <w:tc>
          <w:tcPr>
            <w:tcW w:w="1828" w:type="pct"/>
            <w:shd w:val="clear" w:color="auto" w:fill="auto"/>
            <w:hideMark/>
          </w:tcPr>
          <w:p w14:paraId="424E0B64"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717C1C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75713CCA"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14360141"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6DAD56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43ACD5A"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758</w:t>
            </w:r>
          </w:p>
        </w:tc>
        <w:tc>
          <w:tcPr>
            <w:tcW w:w="803" w:type="pct"/>
            <w:shd w:val="clear" w:color="auto" w:fill="auto"/>
            <w:hideMark/>
          </w:tcPr>
          <w:p w14:paraId="1EE4E138"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0529827B" w14:textId="77777777" w:rsidTr="00987BF9">
        <w:trPr>
          <w:trHeight w:val="70"/>
        </w:trPr>
        <w:tc>
          <w:tcPr>
            <w:tcW w:w="626" w:type="pct"/>
            <w:shd w:val="clear" w:color="auto" w:fill="auto"/>
            <w:hideMark/>
          </w:tcPr>
          <w:p w14:paraId="31D442A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542</w:t>
            </w:r>
          </w:p>
        </w:tc>
        <w:tc>
          <w:tcPr>
            <w:tcW w:w="1828" w:type="pct"/>
            <w:shd w:val="clear" w:color="auto" w:fill="auto"/>
            <w:hideMark/>
          </w:tcPr>
          <w:p w14:paraId="370D4121"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 xml:space="preserve">Муниципальная программа "Развитие физической </w:t>
            </w:r>
            <w:r w:rsidRPr="00987BF9">
              <w:rPr>
                <w:rFonts w:ascii="Times New Roman" w:eastAsia="Times New Roman" w:hAnsi="Times New Roman" w:cs="Times New Roman"/>
                <w:color w:val="000000"/>
                <w:sz w:val="12"/>
                <w:szCs w:val="12"/>
                <w:lang w:eastAsia="ru-RU"/>
              </w:rPr>
              <w:lastRenderedPageBreak/>
              <w:t>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128867A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lastRenderedPageBreak/>
              <w:t>11</w:t>
            </w:r>
          </w:p>
        </w:tc>
        <w:tc>
          <w:tcPr>
            <w:tcW w:w="241" w:type="pct"/>
            <w:shd w:val="clear" w:color="auto" w:fill="auto"/>
            <w:hideMark/>
          </w:tcPr>
          <w:p w14:paraId="15FC60C2"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E18C11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14:paraId="66B3E47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14:paraId="1E51B9E0"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758</w:t>
            </w:r>
          </w:p>
        </w:tc>
        <w:tc>
          <w:tcPr>
            <w:tcW w:w="803" w:type="pct"/>
            <w:shd w:val="clear" w:color="auto" w:fill="auto"/>
            <w:hideMark/>
          </w:tcPr>
          <w:p w14:paraId="405482C4"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74752B9" w14:textId="77777777" w:rsidTr="00987BF9">
        <w:trPr>
          <w:trHeight w:val="70"/>
        </w:trPr>
        <w:tc>
          <w:tcPr>
            <w:tcW w:w="626" w:type="pct"/>
            <w:shd w:val="clear" w:color="auto" w:fill="auto"/>
            <w:hideMark/>
          </w:tcPr>
          <w:p w14:paraId="247F640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lastRenderedPageBreak/>
              <w:t>542</w:t>
            </w:r>
          </w:p>
        </w:tc>
        <w:tc>
          <w:tcPr>
            <w:tcW w:w="1828" w:type="pct"/>
            <w:shd w:val="clear" w:color="auto" w:fill="auto"/>
            <w:hideMark/>
          </w:tcPr>
          <w:p w14:paraId="462D34FD"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F569C9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48C1F5B1"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53FB60E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14:paraId="6DC1D42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FF4287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758</w:t>
            </w:r>
          </w:p>
        </w:tc>
        <w:tc>
          <w:tcPr>
            <w:tcW w:w="803" w:type="pct"/>
            <w:shd w:val="clear" w:color="auto" w:fill="auto"/>
            <w:hideMark/>
          </w:tcPr>
          <w:p w14:paraId="14C150D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04DB7135" w14:textId="77777777" w:rsidTr="00987BF9">
        <w:trPr>
          <w:trHeight w:val="70"/>
        </w:trPr>
        <w:tc>
          <w:tcPr>
            <w:tcW w:w="626" w:type="pct"/>
            <w:shd w:val="clear" w:color="auto" w:fill="auto"/>
            <w:hideMark/>
          </w:tcPr>
          <w:p w14:paraId="663D5E65"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hideMark/>
          </w:tcPr>
          <w:p w14:paraId="5B5B24B4"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529BE954"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4253107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07AC3E24"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5D89D6D"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21C613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7 292</w:t>
            </w:r>
          </w:p>
        </w:tc>
        <w:tc>
          <w:tcPr>
            <w:tcW w:w="803" w:type="pct"/>
            <w:shd w:val="clear" w:color="auto" w:fill="auto"/>
            <w:hideMark/>
          </w:tcPr>
          <w:p w14:paraId="65C9AC14"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95</w:t>
            </w:r>
          </w:p>
        </w:tc>
      </w:tr>
    </w:tbl>
    <w:p w14:paraId="24411A67" w14:textId="77777777" w:rsidR="00987BF9" w:rsidRDefault="00987BF9" w:rsidP="00987BF9">
      <w:pPr>
        <w:tabs>
          <w:tab w:val="left" w:pos="6936"/>
        </w:tabs>
        <w:spacing w:after="0" w:line="240" w:lineRule="auto"/>
        <w:ind w:firstLine="284"/>
        <w:jc w:val="center"/>
        <w:rPr>
          <w:rFonts w:ascii="Times New Roman" w:hAnsi="Times New Roman" w:cs="Times New Roman"/>
          <w:sz w:val="12"/>
          <w:szCs w:val="12"/>
        </w:rPr>
      </w:pPr>
    </w:p>
    <w:p w14:paraId="4B556D82" w14:textId="6891F04F" w:rsidR="00987BF9" w:rsidRP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Приложение 4</w:t>
      </w:r>
    </w:p>
    <w:p w14:paraId="3918C5A8" w14:textId="77777777"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к Решению Собрания представителей</w:t>
      </w:r>
    </w:p>
    <w:p w14:paraId="3295BC6A" w14:textId="77777777"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 xml:space="preserve"> сельского поселения Черновка </w:t>
      </w:r>
    </w:p>
    <w:p w14:paraId="3CE9715F" w14:textId="77777777"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муниципального района Сергиевский </w:t>
      </w:r>
    </w:p>
    <w:p w14:paraId="4320A0E9" w14:textId="46C7E128" w:rsidR="00987BF9" w:rsidRDefault="00987BF9" w:rsidP="00987BF9">
      <w:pPr>
        <w:tabs>
          <w:tab w:val="left" w:pos="6936"/>
        </w:tabs>
        <w:spacing w:after="0" w:line="240" w:lineRule="auto"/>
        <w:ind w:firstLine="284"/>
        <w:jc w:val="right"/>
        <w:rPr>
          <w:rFonts w:ascii="Times New Roman" w:hAnsi="Times New Roman" w:cs="Times New Roman"/>
          <w:sz w:val="12"/>
          <w:szCs w:val="12"/>
        </w:rPr>
      </w:pPr>
      <w:r w:rsidRPr="00987BF9">
        <w:rPr>
          <w:rFonts w:ascii="Times New Roman" w:hAnsi="Times New Roman" w:cs="Times New Roman"/>
          <w:sz w:val="12"/>
          <w:szCs w:val="12"/>
        </w:rPr>
        <w:t>№25</w:t>
      </w:r>
      <w:r>
        <w:rPr>
          <w:rFonts w:ascii="Times New Roman" w:hAnsi="Times New Roman" w:cs="Times New Roman"/>
          <w:sz w:val="12"/>
          <w:szCs w:val="12"/>
        </w:rPr>
        <w:t xml:space="preserve"> </w:t>
      </w:r>
      <w:r w:rsidRPr="00987BF9">
        <w:rPr>
          <w:rFonts w:ascii="Times New Roman" w:hAnsi="Times New Roman" w:cs="Times New Roman"/>
          <w:sz w:val="12"/>
          <w:szCs w:val="12"/>
        </w:rPr>
        <w:t>от "27" июля 2022 г.</w:t>
      </w:r>
    </w:p>
    <w:p w14:paraId="7D159D9C" w14:textId="2A307770" w:rsidR="00987BF9" w:rsidRDefault="00987BF9" w:rsidP="00987BF9">
      <w:pPr>
        <w:tabs>
          <w:tab w:val="left" w:pos="6936"/>
        </w:tabs>
        <w:spacing w:after="0" w:line="240" w:lineRule="auto"/>
        <w:ind w:firstLine="284"/>
        <w:jc w:val="center"/>
        <w:rPr>
          <w:rFonts w:ascii="Times New Roman" w:hAnsi="Times New Roman" w:cs="Times New Roman"/>
          <w:sz w:val="12"/>
          <w:szCs w:val="12"/>
        </w:rPr>
      </w:pPr>
      <w:r w:rsidRPr="00987BF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87BF9">
        <w:rPr>
          <w:rFonts w:ascii="Times New Roman" w:hAnsi="Times New Roman" w:cs="Times New Roman"/>
          <w:sz w:val="12"/>
          <w:szCs w:val="12"/>
        </w:rPr>
        <w:t>видов расходов классификации расходов бюджета сельского поселения</w:t>
      </w:r>
      <w:proofErr w:type="gramEnd"/>
      <w:r w:rsidRPr="00987BF9">
        <w:rPr>
          <w:rFonts w:ascii="Times New Roman" w:hAnsi="Times New Roman" w:cs="Times New Roman"/>
          <w:sz w:val="12"/>
          <w:szCs w:val="12"/>
        </w:rPr>
        <w:t xml:space="preserve"> Черновка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987BF9" w:rsidRPr="00987BF9" w14:paraId="1472528E" w14:textId="77777777" w:rsidTr="00D137E3">
        <w:trPr>
          <w:trHeight w:val="70"/>
        </w:trPr>
        <w:tc>
          <w:tcPr>
            <w:tcW w:w="2913" w:type="pct"/>
            <w:vMerge w:val="restart"/>
            <w:shd w:val="clear" w:color="auto" w:fill="auto"/>
            <w:hideMark/>
          </w:tcPr>
          <w:p w14:paraId="07B9D65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bookmarkStart w:id="14" w:name="RANGE!A5:F37"/>
            <w:r w:rsidRPr="00987BF9">
              <w:rPr>
                <w:rFonts w:ascii="Times New Roman" w:eastAsia="Times New Roman" w:hAnsi="Times New Roman" w:cs="Times New Roman"/>
                <w:color w:val="000000"/>
                <w:sz w:val="12"/>
                <w:szCs w:val="12"/>
                <w:lang w:eastAsia="ru-RU"/>
              </w:rPr>
              <w:t>Наименование</w:t>
            </w:r>
            <w:bookmarkEnd w:id="14"/>
          </w:p>
        </w:tc>
        <w:tc>
          <w:tcPr>
            <w:tcW w:w="642" w:type="pct"/>
            <w:vMerge w:val="restart"/>
            <w:shd w:val="clear" w:color="auto" w:fill="auto"/>
            <w:hideMark/>
          </w:tcPr>
          <w:p w14:paraId="7F60C7D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ЦСР</w:t>
            </w:r>
          </w:p>
        </w:tc>
        <w:tc>
          <w:tcPr>
            <w:tcW w:w="260" w:type="pct"/>
            <w:vMerge w:val="restart"/>
            <w:shd w:val="clear" w:color="auto" w:fill="auto"/>
            <w:hideMark/>
          </w:tcPr>
          <w:p w14:paraId="3EDF91C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ВР</w:t>
            </w:r>
          </w:p>
        </w:tc>
        <w:tc>
          <w:tcPr>
            <w:tcW w:w="1185" w:type="pct"/>
            <w:gridSpan w:val="2"/>
            <w:shd w:val="clear" w:color="auto" w:fill="auto"/>
            <w:hideMark/>
          </w:tcPr>
          <w:p w14:paraId="21E9767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Сумма, тыс. рублей</w:t>
            </w:r>
          </w:p>
        </w:tc>
      </w:tr>
      <w:tr w:rsidR="00987BF9" w:rsidRPr="00987BF9" w14:paraId="00E444A8" w14:textId="77777777" w:rsidTr="00D137E3">
        <w:trPr>
          <w:trHeight w:val="70"/>
        </w:trPr>
        <w:tc>
          <w:tcPr>
            <w:tcW w:w="2913" w:type="pct"/>
            <w:vMerge/>
            <w:vAlign w:val="center"/>
            <w:hideMark/>
          </w:tcPr>
          <w:p w14:paraId="00D5C23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23888D67"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14:paraId="48A55E9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0B2AB8B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00FCE4D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87BF9" w:rsidRPr="00987BF9" w14:paraId="38AAFD1B" w14:textId="77777777" w:rsidTr="00D137E3">
        <w:trPr>
          <w:trHeight w:val="70"/>
        </w:trPr>
        <w:tc>
          <w:tcPr>
            <w:tcW w:w="2913" w:type="pct"/>
            <w:shd w:val="clear" w:color="auto" w:fill="auto"/>
            <w:hideMark/>
          </w:tcPr>
          <w:p w14:paraId="502AA31E"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0EC0A32F"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38 0 00 00000</w:t>
            </w:r>
          </w:p>
        </w:tc>
        <w:tc>
          <w:tcPr>
            <w:tcW w:w="260" w:type="pct"/>
            <w:shd w:val="clear" w:color="auto" w:fill="auto"/>
            <w:hideMark/>
          </w:tcPr>
          <w:p w14:paraId="0F40EECF"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9163F89"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2 844</w:t>
            </w:r>
          </w:p>
        </w:tc>
        <w:tc>
          <w:tcPr>
            <w:tcW w:w="802" w:type="pct"/>
            <w:shd w:val="clear" w:color="auto" w:fill="auto"/>
            <w:hideMark/>
          </w:tcPr>
          <w:p w14:paraId="7590376B"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95</w:t>
            </w:r>
          </w:p>
        </w:tc>
      </w:tr>
      <w:tr w:rsidR="00987BF9" w:rsidRPr="00987BF9" w14:paraId="3240DF50" w14:textId="77777777" w:rsidTr="00D137E3">
        <w:trPr>
          <w:trHeight w:val="70"/>
        </w:trPr>
        <w:tc>
          <w:tcPr>
            <w:tcW w:w="2913" w:type="pct"/>
            <w:shd w:val="clear" w:color="auto" w:fill="auto"/>
            <w:hideMark/>
          </w:tcPr>
          <w:p w14:paraId="12BCCAC1"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6FBB0EB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762FD8E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24A0AA60"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2 002</w:t>
            </w:r>
          </w:p>
        </w:tc>
        <w:tc>
          <w:tcPr>
            <w:tcW w:w="802" w:type="pct"/>
            <w:shd w:val="clear" w:color="auto" w:fill="auto"/>
            <w:hideMark/>
          </w:tcPr>
          <w:p w14:paraId="42B4EEFB"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95</w:t>
            </w:r>
          </w:p>
        </w:tc>
      </w:tr>
      <w:tr w:rsidR="00987BF9" w:rsidRPr="00987BF9" w14:paraId="4BA051F9" w14:textId="77777777" w:rsidTr="00D137E3">
        <w:trPr>
          <w:trHeight w:val="70"/>
        </w:trPr>
        <w:tc>
          <w:tcPr>
            <w:tcW w:w="2913" w:type="pct"/>
            <w:shd w:val="clear" w:color="auto" w:fill="auto"/>
            <w:hideMark/>
          </w:tcPr>
          <w:p w14:paraId="7DC3C884"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AF0629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530337C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D7F05D0"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429</w:t>
            </w:r>
          </w:p>
        </w:tc>
        <w:tc>
          <w:tcPr>
            <w:tcW w:w="802" w:type="pct"/>
            <w:shd w:val="clear" w:color="auto" w:fill="auto"/>
            <w:hideMark/>
          </w:tcPr>
          <w:p w14:paraId="4D0ECB7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3E0EE16" w14:textId="77777777" w:rsidTr="00D137E3">
        <w:trPr>
          <w:trHeight w:val="70"/>
        </w:trPr>
        <w:tc>
          <w:tcPr>
            <w:tcW w:w="2913" w:type="pct"/>
            <w:shd w:val="clear" w:color="auto" w:fill="auto"/>
            <w:hideMark/>
          </w:tcPr>
          <w:p w14:paraId="60758AB5"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857260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6259F5E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03BEE0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402</w:t>
            </w:r>
          </w:p>
        </w:tc>
        <w:tc>
          <w:tcPr>
            <w:tcW w:w="802" w:type="pct"/>
            <w:shd w:val="clear" w:color="auto" w:fill="auto"/>
            <w:hideMark/>
          </w:tcPr>
          <w:p w14:paraId="062711C2"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AB0381C" w14:textId="77777777" w:rsidTr="00D137E3">
        <w:trPr>
          <w:trHeight w:val="70"/>
        </w:trPr>
        <w:tc>
          <w:tcPr>
            <w:tcW w:w="2913" w:type="pct"/>
            <w:shd w:val="clear" w:color="auto" w:fill="auto"/>
            <w:hideMark/>
          </w:tcPr>
          <w:p w14:paraId="071A74B9"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CFC8F9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14:paraId="201C3D3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766424E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13</w:t>
            </w:r>
          </w:p>
        </w:tc>
        <w:tc>
          <w:tcPr>
            <w:tcW w:w="802" w:type="pct"/>
            <w:shd w:val="clear" w:color="auto" w:fill="auto"/>
            <w:hideMark/>
          </w:tcPr>
          <w:p w14:paraId="7AE913F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75F18B94" w14:textId="77777777" w:rsidTr="00D137E3">
        <w:trPr>
          <w:trHeight w:val="70"/>
        </w:trPr>
        <w:tc>
          <w:tcPr>
            <w:tcW w:w="2913" w:type="pct"/>
            <w:shd w:val="clear" w:color="auto" w:fill="auto"/>
            <w:hideMark/>
          </w:tcPr>
          <w:p w14:paraId="35655F5E"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0D0860C9"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39 0 00 00000</w:t>
            </w:r>
          </w:p>
        </w:tc>
        <w:tc>
          <w:tcPr>
            <w:tcW w:w="260" w:type="pct"/>
            <w:shd w:val="clear" w:color="auto" w:fill="auto"/>
            <w:hideMark/>
          </w:tcPr>
          <w:p w14:paraId="1575A50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D481B16"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1 343</w:t>
            </w:r>
          </w:p>
        </w:tc>
        <w:tc>
          <w:tcPr>
            <w:tcW w:w="802" w:type="pct"/>
            <w:shd w:val="clear" w:color="auto" w:fill="auto"/>
            <w:hideMark/>
          </w:tcPr>
          <w:p w14:paraId="32440145"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2C5BF67C" w14:textId="77777777" w:rsidTr="00D137E3">
        <w:trPr>
          <w:trHeight w:val="70"/>
        </w:trPr>
        <w:tc>
          <w:tcPr>
            <w:tcW w:w="2913" w:type="pct"/>
            <w:shd w:val="clear" w:color="auto" w:fill="auto"/>
            <w:hideMark/>
          </w:tcPr>
          <w:p w14:paraId="4E84B2F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3D26D7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14:paraId="4ABF6AB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C6DD68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1 341</w:t>
            </w:r>
          </w:p>
        </w:tc>
        <w:tc>
          <w:tcPr>
            <w:tcW w:w="802" w:type="pct"/>
            <w:shd w:val="clear" w:color="auto" w:fill="auto"/>
            <w:hideMark/>
          </w:tcPr>
          <w:p w14:paraId="0CCCEAE4"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78F7DBC" w14:textId="77777777" w:rsidTr="00D137E3">
        <w:trPr>
          <w:trHeight w:val="70"/>
        </w:trPr>
        <w:tc>
          <w:tcPr>
            <w:tcW w:w="2913" w:type="pct"/>
            <w:shd w:val="clear" w:color="auto" w:fill="auto"/>
            <w:hideMark/>
          </w:tcPr>
          <w:p w14:paraId="5F0BBBBA"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02DAFC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14:paraId="53BC492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794ED599"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w:t>
            </w:r>
          </w:p>
        </w:tc>
        <w:tc>
          <w:tcPr>
            <w:tcW w:w="802" w:type="pct"/>
            <w:shd w:val="clear" w:color="auto" w:fill="auto"/>
            <w:hideMark/>
          </w:tcPr>
          <w:p w14:paraId="6065418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B629BD1" w14:textId="77777777" w:rsidTr="00D137E3">
        <w:trPr>
          <w:trHeight w:val="70"/>
        </w:trPr>
        <w:tc>
          <w:tcPr>
            <w:tcW w:w="2913" w:type="pct"/>
            <w:shd w:val="clear" w:color="auto" w:fill="auto"/>
            <w:hideMark/>
          </w:tcPr>
          <w:p w14:paraId="46D756C9"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4E292D6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40 0 00 00000</w:t>
            </w:r>
          </w:p>
        </w:tc>
        <w:tc>
          <w:tcPr>
            <w:tcW w:w="260" w:type="pct"/>
            <w:shd w:val="clear" w:color="auto" w:fill="auto"/>
            <w:hideMark/>
          </w:tcPr>
          <w:p w14:paraId="1CC037E4"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52CED6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192</w:t>
            </w:r>
          </w:p>
        </w:tc>
        <w:tc>
          <w:tcPr>
            <w:tcW w:w="802" w:type="pct"/>
            <w:shd w:val="clear" w:color="auto" w:fill="auto"/>
            <w:hideMark/>
          </w:tcPr>
          <w:p w14:paraId="779BB458"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76B1A0D3" w14:textId="77777777" w:rsidTr="00D137E3">
        <w:trPr>
          <w:trHeight w:val="70"/>
        </w:trPr>
        <w:tc>
          <w:tcPr>
            <w:tcW w:w="2913" w:type="pct"/>
            <w:shd w:val="clear" w:color="auto" w:fill="auto"/>
            <w:hideMark/>
          </w:tcPr>
          <w:p w14:paraId="0100608B"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684702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14:paraId="21CEDF09"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84F25F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104</w:t>
            </w:r>
          </w:p>
        </w:tc>
        <w:tc>
          <w:tcPr>
            <w:tcW w:w="802" w:type="pct"/>
            <w:shd w:val="clear" w:color="auto" w:fill="auto"/>
            <w:hideMark/>
          </w:tcPr>
          <w:p w14:paraId="2F6FFFB5"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41647EDF" w14:textId="77777777" w:rsidTr="00D137E3">
        <w:trPr>
          <w:trHeight w:val="70"/>
        </w:trPr>
        <w:tc>
          <w:tcPr>
            <w:tcW w:w="2913" w:type="pct"/>
            <w:shd w:val="clear" w:color="auto" w:fill="auto"/>
            <w:hideMark/>
          </w:tcPr>
          <w:p w14:paraId="1773AD96"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BD71727"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14:paraId="15A00DD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83F75FA"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88</w:t>
            </w:r>
          </w:p>
        </w:tc>
        <w:tc>
          <w:tcPr>
            <w:tcW w:w="802" w:type="pct"/>
            <w:shd w:val="clear" w:color="auto" w:fill="auto"/>
            <w:hideMark/>
          </w:tcPr>
          <w:p w14:paraId="759DCA3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5A6BEAC9" w14:textId="77777777" w:rsidTr="00D137E3">
        <w:trPr>
          <w:trHeight w:val="70"/>
        </w:trPr>
        <w:tc>
          <w:tcPr>
            <w:tcW w:w="2913" w:type="pct"/>
            <w:shd w:val="clear" w:color="auto" w:fill="auto"/>
            <w:hideMark/>
          </w:tcPr>
          <w:p w14:paraId="4763FC77"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61D937B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41 0 00 00000</w:t>
            </w:r>
          </w:p>
        </w:tc>
        <w:tc>
          <w:tcPr>
            <w:tcW w:w="260" w:type="pct"/>
            <w:shd w:val="clear" w:color="auto" w:fill="auto"/>
            <w:hideMark/>
          </w:tcPr>
          <w:p w14:paraId="653A9907"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40D9AEE"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312</w:t>
            </w:r>
          </w:p>
        </w:tc>
        <w:tc>
          <w:tcPr>
            <w:tcW w:w="802" w:type="pct"/>
            <w:shd w:val="clear" w:color="auto" w:fill="auto"/>
            <w:hideMark/>
          </w:tcPr>
          <w:p w14:paraId="68FD59D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E77F5F2" w14:textId="77777777" w:rsidTr="00D137E3">
        <w:trPr>
          <w:trHeight w:val="70"/>
        </w:trPr>
        <w:tc>
          <w:tcPr>
            <w:tcW w:w="2913" w:type="pct"/>
            <w:shd w:val="clear" w:color="auto" w:fill="auto"/>
            <w:hideMark/>
          </w:tcPr>
          <w:p w14:paraId="791B19E0"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FBCA60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14:paraId="233B2E5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06DB5D8"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304</w:t>
            </w:r>
          </w:p>
        </w:tc>
        <w:tc>
          <w:tcPr>
            <w:tcW w:w="802" w:type="pct"/>
            <w:shd w:val="clear" w:color="auto" w:fill="auto"/>
            <w:hideMark/>
          </w:tcPr>
          <w:p w14:paraId="7BE5EB1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49AAA80" w14:textId="77777777" w:rsidTr="00D137E3">
        <w:trPr>
          <w:trHeight w:val="70"/>
        </w:trPr>
        <w:tc>
          <w:tcPr>
            <w:tcW w:w="2913" w:type="pct"/>
            <w:shd w:val="clear" w:color="auto" w:fill="auto"/>
            <w:hideMark/>
          </w:tcPr>
          <w:p w14:paraId="1B2307AE"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9EA4B9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14:paraId="1C63C91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3B261EEB"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w:t>
            </w:r>
          </w:p>
        </w:tc>
        <w:tc>
          <w:tcPr>
            <w:tcW w:w="802" w:type="pct"/>
            <w:shd w:val="clear" w:color="auto" w:fill="auto"/>
            <w:hideMark/>
          </w:tcPr>
          <w:p w14:paraId="407CF39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6289B287" w14:textId="77777777" w:rsidTr="00D137E3">
        <w:trPr>
          <w:trHeight w:val="70"/>
        </w:trPr>
        <w:tc>
          <w:tcPr>
            <w:tcW w:w="2913" w:type="pct"/>
            <w:shd w:val="clear" w:color="auto" w:fill="auto"/>
            <w:hideMark/>
          </w:tcPr>
          <w:p w14:paraId="0C8BA986"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64F335E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43 0 00 00000</w:t>
            </w:r>
          </w:p>
        </w:tc>
        <w:tc>
          <w:tcPr>
            <w:tcW w:w="260" w:type="pct"/>
            <w:shd w:val="clear" w:color="auto" w:fill="auto"/>
            <w:hideMark/>
          </w:tcPr>
          <w:p w14:paraId="61687A1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01FEE7E"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1 105</w:t>
            </w:r>
          </w:p>
        </w:tc>
        <w:tc>
          <w:tcPr>
            <w:tcW w:w="802" w:type="pct"/>
            <w:shd w:val="clear" w:color="auto" w:fill="auto"/>
            <w:hideMark/>
          </w:tcPr>
          <w:p w14:paraId="640D051A"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727A400" w14:textId="77777777" w:rsidTr="00D137E3">
        <w:trPr>
          <w:trHeight w:val="70"/>
        </w:trPr>
        <w:tc>
          <w:tcPr>
            <w:tcW w:w="2913" w:type="pct"/>
            <w:shd w:val="clear" w:color="auto" w:fill="auto"/>
            <w:hideMark/>
          </w:tcPr>
          <w:p w14:paraId="5792C579"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4AEAA65"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14:paraId="2BCBACB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3FAD17DC"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163</w:t>
            </w:r>
          </w:p>
        </w:tc>
        <w:tc>
          <w:tcPr>
            <w:tcW w:w="802" w:type="pct"/>
            <w:shd w:val="clear" w:color="auto" w:fill="auto"/>
            <w:hideMark/>
          </w:tcPr>
          <w:p w14:paraId="6E791BA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20789C0" w14:textId="77777777" w:rsidTr="00D137E3">
        <w:trPr>
          <w:trHeight w:val="70"/>
        </w:trPr>
        <w:tc>
          <w:tcPr>
            <w:tcW w:w="2913" w:type="pct"/>
            <w:shd w:val="clear" w:color="auto" w:fill="auto"/>
            <w:hideMark/>
          </w:tcPr>
          <w:p w14:paraId="06CB5A10"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24AC4E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14:paraId="4971528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1B78A34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942</w:t>
            </w:r>
          </w:p>
        </w:tc>
        <w:tc>
          <w:tcPr>
            <w:tcW w:w="802" w:type="pct"/>
            <w:shd w:val="clear" w:color="auto" w:fill="auto"/>
            <w:hideMark/>
          </w:tcPr>
          <w:p w14:paraId="7E1C62C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2F7E27B" w14:textId="77777777" w:rsidTr="00D137E3">
        <w:trPr>
          <w:trHeight w:val="70"/>
        </w:trPr>
        <w:tc>
          <w:tcPr>
            <w:tcW w:w="2913" w:type="pct"/>
            <w:shd w:val="clear" w:color="auto" w:fill="auto"/>
            <w:hideMark/>
          </w:tcPr>
          <w:p w14:paraId="163C499E"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21E0F51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44 0 00 00000</w:t>
            </w:r>
          </w:p>
        </w:tc>
        <w:tc>
          <w:tcPr>
            <w:tcW w:w="260" w:type="pct"/>
            <w:shd w:val="clear" w:color="auto" w:fill="auto"/>
            <w:hideMark/>
          </w:tcPr>
          <w:p w14:paraId="4E2719CB"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4D15618E"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332</w:t>
            </w:r>
          </w:p>
        </w:tc>
        <w:tc>
          <w:tcPr>
            <w:tcW w:w="802" w:type="pct"/>
            <w:shd w:val="clear" w:color="auto" w:fill="auto"/>
            <w:hideMark/>
          </w:tcPr>
          <w:p w14:paraId="484C522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6ECCC7F5" w14:textId="77777777" w:rsidTr="00D137E3">
        <w:trPr>
          <w:trHeight w:val="70"/>
        </w:trPr>
        <w:tc>
          <w:tcPr>
            <w:tcW w:w="2913" w:type="pct"/>
            <w:shd w:val="clear" w:color="auto" w:fill="auto"/>
            <w:hideMark/>
          </w:tcPr>
          <w:p w14:paraId="6AB85363"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C63DA7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14:paraId="5DC1482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5AFA8F42"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85</w:t>
            </w:r>
          </w:p>
        </w:tc>
        <w:tc>
          <w:tcPr>
            <w:tcW w:w="802" w:type="pct"/>
            <w:shd w:val="clear" w:color="auto" w:fill="auto"/>
            <w:hideMark/>
          </w:tcPr>
          <w:p w14:paraId="5956B78F"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C4BF876" w14:textId="77777777" w:rsidTr="00D137E3">
        <w:trPr>
          <w:trHeight w:val="70"/>
        </w:trPr>
        <w:tc>
          <w:tcPr>
            <w:tcW w:w="2913" w:type="pct"/>
            <w:shd w:val="clear" w:color="auto" w:fill="auto"/>
            <w:hideMark/>
          </w:tcPr>
          <w:p w14:paraId="411FE822"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0192A03"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14:paraId="606D576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DBF11F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247</w:t>
            </w:r>
          </w:p>
        </w:tc>
        <w:tc>
          <w:tcPr>
            <w:tcW w:w="802" w:type="pct"/>
            <w:shd w:val="clear" w:color="auto" w:fill="auto"/>
            <w:hideMark/>
          </w:tcPr>
          <w:p w14:paraId="0621086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13B23644" w14:textId="77777777" w:rsidTr="00D137E3">
        <w:trPr>
          <w:trHeight w:val="70"/>
        </w:trPr>
        <w:tc>
          <w:tcPr>
            <w:tcW w:w="2913" w:type="pct"/>
            <w:shd w:val="clear" w:color="auto" w:fill="auto"/>
            <w:hideMark/>
          </w:tcPr>
          <w:p w14:paraId="4987A4AD"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73C56A9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45 0 00 00000</w:t>
            </w:r>
          </w:p>
        </w:tc>
        <w:tc>
          <w:tcPr>
            <w:tcW w:w="260" w:type="pct"/>
            <w:shd w:val="clear" w:color="auto" w:fill="auto"/>
            <w:hideMark/>
          </w:tcPr>
          <w:p w14:paraId="7796483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B5C6208"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w:t>
            </w:r>
          </w:p>
        </w:tc>
        <w:tc>
          <w:tcPr>
            <w:tcW w:w="802" w:type="pct"/>
            <w:shd w:val="clear" w:color="auto" w:fill="auto"/>
            <w:hideMark/>
          </w:tcPr>
          <w:p w14:paraId="0229ABD8"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B5C0121" w14:textId="77777777" w:rsidTr="00D137E3">
        <w:trPr>
          <w:trHeight w:val="70"/>
        </w:trPr>
        <w:tc>
          <w:tcPr>
            <w:tcW w:w="2913" w:type="pct"/>
            <w:shd w:val="clear" w:color="auto" w:fill="auto"/>
            <w:hideMark/>
          </w:tcPr>
          <w:p w14:paraId="36D89C68"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EF51A20"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14:paraId="0BF7F706"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42CC59E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w:t>
            </w:r>
          </w:p>
        </w:tc>
        <w:tc>
          <w:tcPr>
            <w:tcW w:w="802" w:type="pct"/>
            <w:shd w:val="clear" w:color="auto" w:fill="auto"/>
            <w:hideMark/>
          </w:tcPr>
          <w:p w14:paraId="34A1B9A7"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47C897EE" w14:textId="77777777" w:rsidTr="00D137E3">
        <w:trPr>
          <w:trHeight w:val="70"/>
        </w:trPr>
        <w:tc>
          <w:tcPr>
            <w:tcW w:w="2913" w:type="pct"/>
            <w:shd w:val="clear" w:color="auto" w:fill="auto"/>
            <w:hideMark/>
          </w:tcPr>
          <w:p w14:paraId="53A41113"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87BF9">
              <w:rPr>
                <w:rFonts w:ascii="Times New Roman" w:eastAsia="Times New Roman" w:hAnsi="Times New Roman" w:cs="Times New Roman"/>
                <w:b/>
                <w:bCs/>
                <w:color w:val="000000"/>
                <w:sz w:val="12"/>
                <w:szCs w:val="12"/>
                <w:lang w:eastAsia="ru-RU"/>
              </w:rPr>
              <w:t>о(</w:t>
            </w:r>
            <w:proofErr w:type="gramEnd"/>
            <w:r w:rsidRPr="00987BF9">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582FE7AF"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46 0 00 00000</w:t>
            </w:r>
          </w:p>
        </w:tc>
        <w:tc>
          <w:tcPr>
            <w:tcW w:w="260" w:type="pct"/>
            <w:shd w:val="clear" w:color="auto" w:fill="auto"/>
            <w:hideMark/>
          </w:tcPr>
          <w:p w14:paraId="40D7FFFD"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9845777"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149</w:t>
            </w:r>
          </w:p>
        </w:tc>
        <w:tc>
          <w:tcPr>
            <w:tcW w:w="802" w:type="pct"/>
            <w:shd w:val="clear" w:color="auto" w:fill="auto"/>
            <w:hideMark/>
          </w:tcPr>
          <w:p w14:paraId="251C3FCE"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6306949E" w14:textId="77777777" w:rsidTr="00D137E3">
        <w:trPr>
          <w:trHeight w:val="70"/>
        </w:trPr>
        <w:tc>
          <w:tcPr>
            <w:tcW w:w="2913" w:type="pct"/>
            <w:shd w:val="clear" w:color="auto" w:fill="auto"/>
            <w:hideMark/>
          </w:tcPr>
          <w:p w14:paraId="757953FC"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A97D22C"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14:paraId="3D66C3EB"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A76D15C"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149</w:t>
            </w:r>
          </w:p>
        </w:tc>
        <w:tc>
          <w:tcPr>
            <w:tcW w:w="802" w:type="pct"/>
            <w:shd w:val="clear" w:color="auto" w:fill="auto"/>
            <w:hideMark/>
          </w:tcPr>
          <w:p w14:paraId="2B4A78BC"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31EFFF1" w14:textId="77777777" w:rsidTr="00D137E3">
        <w:trPr>
          <w:trHeight w:val="70"/>
        </w:trPr>
        <w:tc>
          <w:tcPr>
            <w:tcW w:w="2913" w:type="pct"/>
            <w:shd w:val="clear" w:color="auto" w:fill="auto"/>
            <w:hideMark/>
          </w:tcPr>
          <w:p w14:paraId="0E8066D0"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6EF5053D"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48 0 00 00000</w:t>
            </w:r>
          </w:p>
        </w:tc>
        <w:tc>
          <w:tcPr>
            <w:tcW w:w="260" w:type="pct"/>
            <w:shd w:val="clear" w:color="auto" w:fill="auto"/>
            <w:hideMark/>
          </w:tcPr>
          <w:p w14:paraId="48D6E088"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7670A67B"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758</w:t>
            </w:r>
          </w:p>
        </w:tc>
        <w:tc>
          <w:tcPr>
            <w:tcW w:w="802" w:type="pct"/>
            <w:shd w:val="clear" w:color="auto" w:fill="auto"/>
            <w:hideMark/>
          </w:tcPr>
          <w:p w14:paraId="5AAFBE29"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FC1EED0" w14:textId="77777777" w:rsidTr="00D137E3">
        <w:trPr>
          <w:trHeight w:val="70"/>
        </w:trPr>
        <w:tc>
          <w:tcPr>
            <w:tcW w:w="2913" w:type="pct"/>
            <w:shd w:val="clear" w:color="auto" w:fill="auto"/>
            <w:hideMark/>
          </w:tcPr>
          <w:p w14:paraId="774D7A3E"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257977A"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14:paraId="255B265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4DBD88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758</w:t>
            </w:r>
          </w:p>
        </w:tc>
        <w:tc>
          <w:tcPr>
            <w:tcW w:w="802" w:type="pct"/>
            <w:shd w:val="clear" w:color="auto" w:fill="auto"/>
            <w:hideMark/>
          </w:tcPr>
          <w:p w14:paraId="710DF6CC"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3D5BBFE0" w14:textId="77777777" w:rsidTr="00D137E3">
        <w:trPr>
          <w:trHeight w:val="70"/>
        </w:trPr>
        <w:tc>
          <w:tcPr>
            <w:tcW w:w="2913" w:type="pct"/>
            <w:shd w:val="clear" w:color="auto" w:fill="auto"/>
            <w:hideMark/>
          </w:tcPr>
          <w:p w14:paraId="0DF38166"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87BF9">
              <w:rPr>
                <w:rFonts w:ascii="Times New Roman" w:eastAsia="Times New Roman" w:hAnsi="Times New Roman" w:cs="Times New Roman"/>
                <w:b/>
                <w:bCs/>
                <w:color w:val="000000"/>
                <w:sz w:val="12"/>
                <w:szCs w:val="12"/>
                <w:lang w:eastAsia="ru-RU"/>
              </w:rPr>
              <w:t>м.р</w:t>
            </w:r>
            <w:proofErr w:type="spellEnd"/>
            <w:r w:rsidRPr="00987BF9">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51B7E5BE"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49 0 00 00000</w:t>
            </w:r>
          </w:p>
        </w:tc>
        <w:tc>
          <w:tcPr>
            <w:tcW w:w="260" w:type="pct"/>
            <w:shd w:val="clear" w:color="auto" w:fill="auto"/>
            <w:hideMark/>
          </w:tcPr>
          <w:p w14:paraId="16F59300"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6152CD5"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245</w:t>
            </w:r>
          </w:p>
        </w:tc>
        <w:tc>
          <w:tcPr>
            <w:tcW w:w="802" w:type="pct"/>
            <w:shd w:val="clear" w:color="auto" w:fill="auto"/>
            <w:hideMark/>
          </w:tcPr>
          <w:p w14:paraId="5565CC4E"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AF9479F" w14:textId="77777777" w:rsidTr="00D137E3">
        <w:trPr>
          <w:trHeight w:val="70"/>
        </w:trPr>
        <w:tc>
          <w:tcPr>
            <w:tcW w:w="2913" w:type="pct"/>
            <w:shd w:val="clear" w:color="auto" w:fill="auto"/>
            <w:hideMark/>
          </w:tcPr>
          <w:p w14:paraId="03DCD1AA"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14:paraId="49641FB4"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14:paraId="21211808"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DA3A401"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245</w:t>
            </w:r>
          </w:p>
        </w:tc>
        <w:tc>
          <w:tcPr>
            <w:tcW w:w="802" w:type="pct"/>
            <w:shd w:val="clear" w:color="auto" w:fill="auto"/>
            <w:hideMark/>
          </w:tcPr>
          <w:p w14:paraId="59D77D93"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20DD62E5" w14:textId="77777777" w:rsidTr="00D137E3">
        <w:trPr>
          <w:trHeight w:val="70"/>
        </w:trPr>
        <w:tc>
          <w:tcPr>
            <w:tcW w:w="2913" w:type="pct"/>
            <w:shd w:val="clear" w:color="auto" w:fill="auto"/>
            <w:hideMark/>
          </w:tcPr>
          <w:p w14:paraId="083D62BA"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36012362"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99 0 00 00000</w:t>
            </w:r>
          </w:p>
        </w:tc>
        <w:tc>
          <w:tcPr>
            <w:tcW w:w="260" w:type="pct"/>
            <w:shd w:val="clear" w:color="auto" w:fill="auto"/>
            <w:hideMark/>
          </w:tcPr>
          <w:p w14:paraId="64B727B6"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617B6B66"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56D412AD"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0</w:t>
            </w:r>
          </w:p>
        </w:tc>
      </w:tr>
      <w:tr w:rsidR="00987BF9" w:rsidRPr="00987BF9" w14:paraId="33214EF8" w14:textId="77777777" w:rsidTr="00D137E3">
        <w:trPr>
          <w:trHeight w:val="70"/>
        </w:trPr>
        <w:tc>
          <w:tcPr>
            <w:tcW w:w="2913" w:type="pct"/>
            <w:shd w:val="clear" w:color="auto" w:fill="auto"/>
            <w:hideMark/>
          </w:tcPr>
          <w:p w14:paraId="6827C22E" w14:textId="77777777" w:rsidR="00987BF9" w:rsidRPr="00987BF9" w:rsidRDefault="00987BF9" w:rsidP="00987BF9">
            <w:pPr>
              <w:spacing w:after="0" w:line="240" w:lineRule="auto"/>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58515A7E"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14:paraId="4409704F" w14:textId="77777777" w:rsidR="00987BF9" w:rsidRPr="00987BF9" w:rsidRDefault="00987BF9" w:rsidP="00987BF9">
            <w:pPr>
              <w:spacing w:after="0" w:line="240" w:lineRule="auto"/>
              <w:jc w:val="center"/>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39266D0D"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12326A36" w14:textId="77777777" w:rsidR="00987BF9" w:rsidRPr="00987BF9" w:rsidRDefault="00987BF9" w:rsidP="00987BF9">
            <w:pPr>
              <w:spacing w:after="0" w:line="240" w:lineRule="auto"/>
              <w:jc w:val="right"/>
              <w:rPr>
                <w:rFonts w:ascii="Times New Roman" w:eastAsia="Times New Roman" w:hAnsi="Times New Roman" w:cs="Times New Roman"/>
                <w:color w:val="000000"/>
                <w:sz w:val="12"/>
                <w:szCs w:val="12"/>
                <w:lang w:eastAsia="ru-RU"/>
              </w:rPr>
            </w:pPr>
            <w:r w:rsidRPr="00987BF9">
              <w:rPr>
                <w:rFonts w:ascii="Times New Roman" w:eastAsia="Times New Roman" w:hAnsi="Times New Roman" w:cs="Times New Roman"/>
                <w:color w:val="000000"/>
                <w:sz w:val="12"/>
                <w:szCs w:val="12"/>
                <w:lang w:eastAsia="ru-RU"/>
              </w:rPr>
              <w:t>0</w:t>
            </w:r>
          </w:p>
        </w:tc>
      </w:tr>
      <w:tr w:rsidR="00987BF9" w:rsidRPr="00987BF9" w14:paraId="6B35D373" w14:textId="77777777" w:rsidTr="00D137E3">
        <w:trPr>
          <w:trHeight w:val="70"/>
        </w:trPr>
        <w:tc>
          <w:tcPr>
            <w:tcW w:w="2913" w:type="pct"/>
            <w:shd w:val="clear" w:color="auto" w:fill="auto"/>
            <w:hideMark/>
          </w:tcPr>
          <w:p w14:paraId="1FDF4029" w14:textId="77777777" w:rsidR="00987BF9" w:rsidRPr="00987BF9" w:rsidRDefault="00987BF9" w:rsidP="00987BF9">
            <w:pPr>
              <w:spacing w:after="0" w:line="240" w:lineRule="auto"/>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52AD23FC"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14:paraId="574A5223" w14:textId="77777777" w:rsidR="00987BF9" w:rsidRPr="00987BF9" w:rsidRDefault="00987BF9" w:rsidP="00987BF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93DEF84"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7 292</w:t>
            </w:r>
          </w:p>
        </w:tc>
        <w:tc>
          <w:tcPr>
            <w:tcW w:w="802" w:type="pct"/>
            <w:shd w:val="clear" w:color="auto" w:fill="auto"/>
            <w:hideMark/>
          </w:tcPr>
          <w:p w14:paraId="381A7CE3" w14:textId="77777777" w:rsidR="00987BF9" w:rsidRPr="00987BF9" w:rsidRDefault="00987BF9" w:rsidP="00987BF9">
            <w:pPr>
              <w:spacing w:after="0" w:line="240" w:lineRule="auto"/>
              <w:jc w:val="right"/>
              <w:rPr>
                <w:rFonts w:ascii="Times New Roman" w:eastAsia="Times New Roman" w:hAnsi="Times New Roman" w:cs="Times New Roman"/>
                <w:b/>
                <w:bCs/>
                <w:color w:val="000000"/>
                <w:sz w:val="12"/>
                <w:szCs w:val="12"/>
                <w:lang w:eastAsia="ru-RU"/>
              </w:rPr>
            </w:pPr>
            <w:r w:rsidRPr="00987BF9">
              <w:rPr>
                <w:rFonts w:ascii="Times New Roman" w:eastAsia="Times New Roman" w:hAnsi="Times New Roman" w:cs="Times New Roman"/>
                <w:b/>
                <w:bCs/>
                <w:color w:val="000000"/>
                <w:sz w:val="12"/>
                <w:szCs w:val="12"/>
                <w:lang w:eastAsia="ru-RU"/>
              </w:rPr>
              <w:t>95</w:t>
            </w:r>
          </w:p>
        </w:tc>
      </w:tr>
    </w:tbl>
    <w:p w14:paraId="2062D4C3" w14:textId="77777777" w:rsidR="00987BF9" w:rsidRDefault="00987BF9" w:rsidP="00987BF9">
      <w:pPr>
        <w:tabs>
          <w:tab w:val="left" w:pos="6936"/>
        </w:tabs>
        <w:spacing w:after="0" w:line="240" w:lineRule="auto"/>
        <w:ind w:firstLine="284"/>
        <w:jc w:val="center"/>
        <w:rPr>
          <w:rFonts w:ascii="Times New Roman" w:hAnsi="Times New Roman" w:cs="Times New Roman"/>
          <w:sz w:val="12"/>
          <w:szCs w:val="12"/>
        </w:rPr>
      </w:pPr>
    </w:p>
    <w:p w14:paraId="23CAAE04" w14:textId="77777777" w:rsidR="00D137E3" w:rsidRPr="00D137E3" w:rsidRDefault="00D137E3" w:rsidP="00D137E3">
      <w:pPr>
        <w:tabs>
          <w:tab w:val="left" w:pos="6936"/>
        </w:tabs>
        <w:spacing w:after="0" w:line="240" w:lineRule="auto"/>
        <w:ind w:firstLine="284"/>
        <w:jc w:val="right"/>
        <w:rPr>
          <w:rFonts w:ascii="Times New Roman" w:hAnsi="Times New Roman" w:cs="Times New Roman"/>
          <w:sz w:val="12"/>
          <w:szCs w:val="12"/>
        </w:rPr>
      </w:pPr>
      <w:r w:rsidRPr="00D137E3">
        <w:rPr>
          <w:rFonts w:ascii="Times New Roman" w:hAnsi="Times New Roman" w:cs="Times New Roman"/>
          <w:sz w:val="12"/>
          <w:szCs w:val="12"/>
        </w:rPr>
        <w:t>Приложение № 6</w:t>
      </w:r>
    </w:p>
    <w:p w14:paraId="318284A7" w14:textId="77777777" w:rsidR="00D137E3" w:rsidRPr="00D137E3" w:rsidRDefault="00D137E3" w:rsidP="00D137E3">
      <w:pPr>
        <w:tabs>
          <w:tab w:val="left" w:pos="6936"/>
        </w:tabs>
        <w:spacing w:after="0" w:line="240" w:lineRule="auto"/>
        <w:ind w:firstLine="284"/>
        <w:jc w:val="right"/>
        <w:rPr>
          <w:rFonts w:ascii="Times New Roman" w:hAnsi="Times New Roman" w:cs="Times New Roman"/>
          <w:sz w:val="12"/>
          <w:szCs w:val="12"/>
        </w:rPr>
      </w:pPr>
      <w:r w:rsidRPr="00D137E3">
        <w:rPr>
          <w:rFonts w:ascii="Times New Roman" w:hAnsi="Times New Roman" w:cs="Times New Roman"/>
          <w:sz w:val="12"/>
          <w:szCs w:val="12"/>
        </w:rPr>
        <w:t>к Решению Собрания Представителей</w:t>
      </w:r>
    </w:p>
    <w:p w14:paraId="7727D328" w14:textId="77777777" w:rsidR="00D137E3" w:rsidRPr="00D137E3" w:rsidRDefault="00D137E3" w:rsidP="00D137E3">
      <w:pPr>
        <w:tabs>
          <w:tab w:val="left" w:pos="6936"/>
        </w:tabs>
        <w:spacing w:after="0" w:line="240" w:lineRule="auto"/>
        <w:ind w:firstLine="284"/>
        <w:jc w:val="right"/>
        <w:rPr>
          <w:rFonts w:ascii="Times New Roman" w:hAnsi="Times New Roman" w:cs="Times New Roman"/>
          <w:sz w:val="12"/>
          <w:szCs w:val="12"/>
        </w:rPr>
      </w:pPr>
      <w:r w:rsidRPr="00D137E3">
        <w:rPr>
          <w:rFonts w:ascii="Times New Roman" w:hAnsi="Times New Roman" w:cs="Times New Roman"/>
          <w:sz w:val="12"/>
          <w:szCs w:val="12"/>
        </w:rPr>
        <w:t>сельского поселения Черновка                                                                                                                                                                                    муниципального района Сергиевский</w:t>
      </w:r>
    </w:p>
    <w:p w14:paraId="4863B52A" w14:textId="4DDC933A" w:rsidR="00D137E3" w:rsidRDefault="00D137E3" w:rsidP="00D137E3">
      <w:pPr>
        <w:tabs>
          <w:tab w:val="left" w:pos="6936"/>
        </w:tabs>
        <w:spacing w:after="0" w:line="240" w:lineRule="auto"/>
        <w:ind w:firstLine="284"/>
        <w:jc w:val="right"/>
        <w:rPr>
          <w:rFonts w:ascii="Times New Roman" w:hAnsi="Times New Roman" w:cs="Times New Roman"/>
          <w:sz w:val="12"/>
          <w:szCs w:val="12"/>
        </w:rPr>
      </w:pPr>
      <w:r w:rsidRPr="00D137E3">
        <w:rPr>
          <w:rFonts w:ascii="Times New Roman" w:hAnsi="Times New Roman" w:cs="Times New Roman"/>
          <w:sz w:val="12"/>
          <w:szCs w:val="12"/>
        </w:rPr>
        <w:t>№25   от "27" июля 2022 года</w:t>
      </w:r>
    </w:p>
    <w:p w14:paraId="2208EEEA" w14:textId="4876750A" w:rsidR="00D137E3" w:rsidRDefault="00D137E3" w:rsidP="00D137E3">
      <w:pPr>
        <w:tabs>
          <w:tab w:val="left" w:pos="6936"/>
        </w:tabs>
        <w:spacing w:after="0" w:line="240" w:lineRule="auto"/>
        <w:ind w:firstLine="284"/>
        <w:jc w:val="center"/>
        <w:rPr>
          <w:rFonts w:ascii="Times New Roman" w:hAnsi="Times New Roman" w:cs="Times New Roman"/>
          <w:sz w:val="12"/>
          <w:szCs w:val="12"/>
        </w:rPr>
      </w:pPr>
      <w:r w:rsidRPr="00D137E3">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D137E3" w:rsidRPr="00D137E3" w14:paraId="3BC1ECFE" w14:textId="77777777" w:rsidTr="00D137E3">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E6253"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07BEDE74"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4068B985"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0CA1F1B2"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 xml:space="preserve">Сумма, </w:t>
            </w:r>
            <w:proofErr w:type="spellStart"/>
            <w:r w:rsidRPr="00D137E3">
              <w:rPr>
                <w:rFonts w:ascii="Times New Roman" w:eastAsia="Times New Roman" w:hAnsi="Times New Roman" w:cs="Times New Roman"/>
                <w:b/>
                <w:bCs/>
                <w:sz w:val="12"/>
                <w:szCs w:val="12"/>
                <w:lang w:eastAsia="ru-RU"/>
              </w:rPr>
              <w:t>тыс</w:t>
            </w:r>
            <w:proofErr w:type="gramStart"/>
            <w:r w:rsidRPr="00D137E3">
              <w:rPr>
                <w:rFonts w:ascii="Times New Roman" w:eastAsia="Times New Roman" w:hAnsi="Times New Roman" w:cs="Times New Roman"/>
                <w:b/>
                <w:bCs/>
                <w:sz w:val="12"/>
                <w:szCs w:val="12"/>
                <w:lang w:eastAsia="ru-RU"/>
              </w:rPr>
              <w:t>.р</w:t>
            </w:r>
            <w:proofErr w:type="gramEnd"/>
            <w:r w:rsidRPr="00D137E3">
              <w:rPr>
                <w:rFonts w:ascii="Times New Roman" w:eastAsia="Times New Roman" w:hAnsi="Times New Roman" w:cs="Times New Roman"/>
                <w:b/>
                <w:bCs/>
                <w:sz w:val="12"/>
                <w:szCs w:val="12"/>
                <w:lang w:eastAsia="ru-RU"/>
              </w:rPr>
              <w:t>ублей</w:t>
            </w:r>
            <w:proofErr w:type="spellEnd"/>
          </w:p>
        </w:tc>
      </w:tr>
      <w:tr w:rsidR="00D137E3" w:rsidRPr="00D137E3" w14:paraId="5BB66985"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9AD9003"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327A7E5C"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04E5CE6" w14:textId="77777777" w:rsidR="00D137E3" w:rsidRPr="00D137E3" w:rsidRDefault="00D137E3" w:rsidP="00D137E3">
            <w:pPr>
              <w:spacing w:after="0" w:line="240" w:lineRule="auto"/>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94EB659" w14:textId="77777777" w:rsidR="00D137E3" w:rsidRPr="00D137E3" w:rsidRDefault="00D137E3" w:rsidP="00D137E3">
            <w:pPr>
              <w:spacing w:after="0" w:line="240" w:lineRule="auto"/>
              <w:jc w:val="right"/>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356</w:t>
            </w:r>
          </w:p>
        </w:tc>
      </w:tr>
      <w:tr w:rsidR="00D137E3" w:rsidRPr="00D137E3" w14:paraId="0ACCDC60"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FFAF073"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58E76383"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FE17C9F" w14:textId="77777777" w:rsidR="00D137E3" w:rsidRPr="00D137E3" w:rsidRDefault="00D137E3" w:rsidP="00D137E3">
            <w:pPr>
              <w:spacing w:after="0" w:line="240" w:lineRule="auto"/>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4876A60B" w14:textId="77777777" w:rsidR="00D137E3" w:rsidRPr="00D137E3" w:rsidRDefault="00D137E3" w:rsidP="00D137E3">
            <w:pPr>
              <w:spacing w:after="0" w:line="240" w:lineRule="auto"/>
              <w:jc w:val="right"/>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0</w:t>
            </w:r>
          </w:p>
        </w:tc>
      </w:tr>
      <w:tr w:rsidR="00D137E3" w:rsidRPr="00D137E3" w14:paraId="4D58C9DD"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02F0352"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569F66AF"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3C333831"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13FF89DE"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w:t>
            </w:r>
          </w:p>
        </w:tc>
      </w:tr>
      <w:tr w:rsidR="00D137E3" w:rsidRPr="00D137E3" w14:paraId="630EF9B9"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244F04F"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14:paraId="09C3FC6A"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EB72FB2"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14AD9A8E"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w:t>
            </w:r>
          </w:p>
        </w:tc>
      </w:tr>
      <w:tr w:rsidR="00D137E3" w:rsidRPr="00D137E3" w14:paraId="04A75802"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08F1AA1"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1CFD65F6"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403D4F2E" w14:textId="77777777" w:rsidR="00D137E3" w:rsidRPr="00D137E3" w:rsidRDefault="00D137E3" w:rsidP="00D137E3">
            <w:pPr>
              <w:spacing w:after="0" w:line="240" w:lineRule="auto"/>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B137620" w14:textId="77777777" w:rsidR="00D137E3" w:rsidRPr="00D137E3" w:rsidRDefault="00D137E3" w:rsidP="00D137E3">
            <w:pPr>
              <w:spacing w:after="0" w:line="240" w:lineRule="auto"/>
              <w:jc w:val="right"/>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356</w:t>
            </w:r>
          </w:p>
        </w:tc>
      </w:tr>
      <w:tr w:rsidR="00D137E3" w:rsidRPr="00D137E3" w14:paraId="3B2E7870"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2E808EA"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3AAAB7B9"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42570F52" w14:textId="77777777" w:rsidR="00D137E3" w:rsidRPr="00D137E3" w:rsidRDefault="00D137E3" w:rsidP="00D137E3">
            <w:pPr>
              <w:spacing w:after="0" w:line="240" w:lineRule="auto"/>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20F391D6"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-6936</w:t>
            </w:r>
          </w:p>
        </w:tc>
      </w:tr>
      <w:tr w:rsidR="00D137E3" w:rsidRPr="00D137E3" w14:paraId="182DC03C"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0CF3549"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283BE7C5"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1D373787"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A59F58B"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-6936</w:t>
            </w:r>
          </w:p>
        </w:tc>
      </w:tr>
      <w:tr w:rsidR="00D137E3" w:rsidRPr="00D137E3" w14:paraId="1842CAC9"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E347ACA"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2E576BAE"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6ACAB2F2"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D3FEBB7"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-6936</w:t>
            </w:r>
          </w:p>
        </w:tc>
      </w:tr>
      <w:tr w:rsidR="00D137E3" w:rsidRPr="00D137E3" w14:paraId="628EBE82"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56A4BDF"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14:paraId="69ED9575"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5A8B9579"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37F23958"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-6936</w:t>
            </w:r>
          </w:p>
        </w:tc>
      </w:tr>
      <w:tr w:rsidR="00D137E3" w:rsidRPr="00D137E3" w14:paraId="0DBB9305"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92F5D64"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491E88D7" w14:textId="77777777" w:rsidR="00D137E3" w:rsidRPr="00D137E3" w:rsidRDefault="00D137E3" w:rsidP="00D137E3">
            <w:pPr>
              <w:spacing w:after="0" w:line="240" w:lineRule="auto"/>
              <w:jc w:val="center"/>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33746CD5" w14:textId="77777777" w:rsidR="00D137E3" w:rsidRPr="00D137E3" w:rsidRDefault="00D137E3" w:rsidP="00D137E3">
            <w:pPr>
              <w:spacing w:after="0" w:line="240" w:lineRule="auto"/>
              <w:rPr>
                <w:rFonts w:ascii="Times New Roman" w:eastAsia="Times New Roman" w:hAnsi="Times New Roman" w:cs="Times New Roman"/>
                <w:b/>
                <w:bCs/>
                <w:sz w:val="12"/>
                <w:szCs w:val="12"/>
                <w:lang w:eastAsia="ru-RU"/>
              </w:rPr>
            </w:pPr>
            <w:r w:rsidRPr="00D137E3">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4800139"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7292</w:t>
            </w:r>
          </w:p>
        </w:tc>
      </w:tr>
      <w:tr w:rsidR="00D137E3" w:rsidRPr="00D137E3" w14:paraId="6F68A6B6"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003D9D7"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5EC901B1"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6052D56A"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4D235D9"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7292</w:t>
            </w:r>
          </w:p>
        </w:tc>
      </w:tr>
      <w:tr w:rsidR="00D137E3" w:rsidRPr="00D137E3" w14:paraId="1EEEA872"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CD08F01"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14:paraId="080AC8A6"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20C02D06"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78BF2CF"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7292</w:t>
            </w:r>
          </w:p>
        </w:tc>
      </w:tr>
      <w:tr w:rsidR="00D137E3" w:rsidRPr="00D137E3" w14:paraId="0517BAF7" w14:textId="77777777" w:rsidTr="00D137E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4C0EE90"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14:paraId="388CD94A" w14:textId="77777777" w:rsidR="00D137E3" w:rsidRPr="00D137E3" w:rsidRDefault="00D137E3" w:rsidP="00D137E3">
            <w:pPr>
              <w:spacing w:after="0" w:line="240" w:lineRule="auto"/>
              <w:jc w:val="center"/>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0E78B098" w14:textId="77777777" w:rsidR="00D137E3" w:rsidRPr="00D137E3" w:rsidRDefault="00D137E3" w:rsidP="00D137E3">
            <w:pPr>
              <w:spacing w:after="0" w:line="240" w:lineRule="auto"/>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71B8059" w14:textId="77777777" w:rsidR="00D137E3" w:rsidRPr="00D137E3" w:rsidRDefault="00D137E3" w:rsidP="00D137E3">
            <w:pPr>
              <w:spacing w:after="0" w:line="240" w:lineRule="auto"/>
              <w:jc w:val="right"/>
              <w:rPr>
                <w:rFonts w:ascii="Times New Roman" w:eastAsia="Times New Roman" w:hAnsi="Times New Roman" w:cs="Times New Roman"/>
                <w:sz w:val="12"/>
                <w:szCs w:val="12"/>
                <w:lang w:eastAsia="ru-RU"/>
              </w:rPr>
            </w:pPr>
            <w:r w:rsidRPr="00D137E3">
              <w:rPr>
                <w:rFonts w:ascii="Times New Roman" w:eastAsia="Times New Roman" w:hAnsi="Times New Roman" w:cs="Times New Roman"/>
                <w:sz w:val="12"/>
                <w:szCs w:val="12"/>
                <w:lang w:eastAsia="ru-RU"/>
              </w:rPr>
              <w:t>7292</w:t>
            </w:r>
          </w:p>
        </w:tc>
      </w:tr>
    </w:tbl>
    <w:p w14:paraId="0374E62A" w14:textId="77777777" w:rsidR="00D137E3" w:rsidRDefault="00D137E3" w:rsidP="00D137E3">
      <w:pPr>
        <w:tabs>
          <w:tab w:val="left" w:pos="6936"/>
        </w:tabs>
        <w:spacing w:after="0" w:line="240" w:lineRule="auto"/>
        <w:ind w:firstLine="284"/>
        <w:jc w:val="center"/>
        <w:rPr>
          <w:rFonts w:ascii="Times New Roman" w:hAnsi="Times New Roman" w:cs="Times New Roman"/>
          <w:sz w:val="12"/>
          <w:szCs w:val="12"/>
        </w:rPr>
      </w:pPr>
    </w:p>
    <w:p w14:paraId="393EB1B6" w14:textId="77777777"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Администрация</w:t>
      </w:r>
    </w:p>
    <w:p w14:paraId="10F905E6" w14:textId="46B0AADB" w:rsidR="002D0A77" w:rsidRDefault="002D0A77" w:rsidP="002D0A7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 Сергиевск</w:t>
      </w:r>
    </w:p>
    <w:p w14:paraId="36832E78" w14:textId="05F397BD"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2D0A77">
        <w:rPr>
          <w:rFonts w:ascii="Times New Roman" w:hAnsi="Times New Roman" w:cs="Times New Roman"/>
          <w:sz w:val="12"/>
          <w:szCs w:val="12"/>
        </w:rPr>
        <w:t>Сергиевский</w:t>
      </w:r>
    </w:p>
    <w:p w14:paraId="7FBBE050" w14:textId="6D10ED59"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5995F49" w14:textId="3D6E6F4D"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ПОСТАНОВЛЕНИЕ</w:t>
      </w:r>
    </w:p>
    <w:p w14:paraId="6048E60D" w14:textId="20B0AFB0"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w:t>
      </w:r>
      <w:r w:rsidRPr="002D0A77">
        <w:rPr>
          <w:rFonts w:ascii="Times New Roman" w:hAnsi="Times New Roman" w:cs="Times New Roman"/>
          <w:sz w:val="12"/>
          <w:szCs w:val="12"/>
        </w:rPr>
        <w:t>43</w:t>
      </w:r>
    </w:p>
    <w:p w14:paraId="2B1F2695" w14:textId="71C2458A"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 xml:space="preserve">Об утверждении </w:t>
      </w:r>
      <w:proofErr w:type="gramStart"/>
      <w:r w:rsidRPr="002D0A77">
        <w:rPr>
          <w:rFonts w:ascii="Times New Roman" w:hAnsi="Times New Roman" w:cs="Times New Roman"/>
          <w:sz w:val="12"/>
          <w:szCs w:val="12"/>
        </w:rPr>
        <w:t>порядка проведения общественных обсуждений проекта муниципальной программы сельского поселения</w:t>
      </w:r>
      <w:proofErr w:type="gramEnd"/>
      <w:r w:rsidRPr="002D0A77">
        <w:rPr>
          <w:rFonts w:ascii="Times New Roman" w:hAnsi="Times New Roman" w:cs="Times New Roman"/>
          <w:sz w:val="12"/>
          <w:szCs w:val="12"/>
        </w:rPr>
        <w:t xml:space="preserve"> Сергиевск  муниципального района  Сергиевский Самарской области «Формирование комфортной городской среды на 2023-2024 годы»  </w:t>
      </w:r>
    </w:p>
    <w:p w14:paraId="6517FA2B" w14:textId="3550A4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proofErr w:type="gramStart"/>
      <w:r w:rsidRPr="002D0A77">
        <w:rPr>
          <w:rFonts w:ascii="Times New Roman" w:hAnsi="Times New Roman" w:cs="Times New Roman"/>
          <w:sz w:val="12"/>
          <w:szCs w:val="12"/>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2018 - 2024 годы», руководствуясь Уставом  сельского поселения Сергиевск муниципального района Сергиевский, Администрация сельского поселения Сергиевск</w:t>
      </w:r>
      <w:proofErr w:type="gramEnd"/>
      <w:r w:rsidRPr="002D0A77">
        <w:rPr>
          <w:rFonts w:ascii="Times New Roman" w:hAnsi="Times New Roman" w:cs="Times New Roman"/>
          <w:sz w:val="12"/>
          <w:szCs w:val="12"/>
        </w:rPr>
        <w:t xml:space="preserve"> муниципального района Сергиевский Самарской области</w:t>
      </w:r>
    </w:p>
    <w:p w14:paraId="6A1D8D37"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ПОСТАНОВЛЯЕТ:</w:t>
      </w:r>
    </w:p>
    <w:p w14:paraId="6B359B4F"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1. Утвердить прилагаемый порядок </w:t>
      </w:r>
      <w:proofErr w:type="gramStart"/>
      <w:r w:rsidRPr="002D0A77">
        <w:rPr>
          <w:rFonts w:ascii="Times New Roman" w:hAnsi="Times New Roman" w:cs="Times New Roman"/>
          <w:sz w:val="12"/>
          <w:szCs w:val="12"/>
        </w:rPr>
        <w:t>проведения общественных обсуждений проекта муниципальной программы сельского поселения</w:t>
      </w:r>
      <w:proofErr w:type="gramEnd"/>
      <w:r w:rsidRPr="002D0A77">
        <w:rPr>
          <w:rFonts w:ascii="Times New Roman" w:hAnsi="Times New Roman" w:cs="Times New Roman"/>
          <w:sz w:val="12"/>
          <w:szCs w:val="12"/>
        </w:rPr>
        <w:t xml:space="preserve"> Сергиевск муниципального района  Сергиевский Самарской области «Формирование комфортной городской среды на 2023-2024 годы» согласно приложению №1 к настоящему постановлению.</w:t>
      </w:r>
    </w:p>
    <w:p w14:paraId="029413D9"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5CA1FE9"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3. Настоящее постановление вступает в силу со дня его официального опубликования.</w:t>
      </w:r>
    </w:p>
    <w:p w14:paraId="0BFE7D78" w14:textId="2E61267A"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4. </w:t>
      </w:r>
      <w:proofErr w:type="gramStart"/>
      <w:r w:rsidRPr="002D0A77">
        <w:rPr>
          <w:rFonts w:ascii="Times New Roman" w:hAnsi="Times New Roman" w:cs="Times New Roman"/>
          <w:sz w:val="12"/>
          <w:szCs w:val="12"/>
        </w:rPr>
        <w:t>Контроль за</w:t>
      </w:r>
      <w:proofErr w:type="gramEnd"/>
      <w:r w:rsidRPr="002D0A7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D2028DB"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Глава сельского поселения Сергиевск  </w:t>
      </w:r>
    </w:p>
    <w:p w14:paraId="600DD183" w14:textId="77777777" w:rsid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муниципального района  Сергиевский                           </w:t>
      </w:r>
    </w:p>
    <w:p w14:paraId="15CC1F3F" w14:textId="0D2B7B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                                 М.М. </w:t>
      </w:r>
      <w:proofErr w:type="spellStart"/>
      <w:r w:rsidRPr="002D0A77">
        <w:rPr>
          <w:rFonts w:ascii="Times New Roman" w:hAnsi="Times New Roman" w:cs="Times New Roman"/>
          <w:sz w:val="12"/>
          <w:szCs w:val="12"/>
        </w:rPr>
        <w:t>Арчибасов</w:t>
      </w:r>
      <w:proofErr w:type="spellEnd"/>
    </w:p>
    <w:p w14:paraId="430624C0"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p>
    <w:p w14:paraId="5DBCC366"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                                                                                                                                           Приложение №1 </w:t>
      </w:r>
    </w:p>
    <w:p w14:paraId="2DA0FE3E"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                                                                                                      к постановлению   Администрации </w:t>
      </w:r>
    </w:p>
    <w:p w14:paraId="1446505E"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сельского поселения Сергиевск</w:t>
      </w:r>
    </w:p>
    <w:p w14:paraId="6885D055"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муниципального района  Сергиевский </w:t>
      </w:r>
    </w:p>
    <w:p w14:paraId="709630D5"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от 27.07.2022г. № 43   </w:t>
      </w:r>
    </w:p>
    <w:p w14:paraId="38B8A2A8" w14:textId="77777777"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ПОРЯДОК</w:t>
      </w:r>
    </w:p>
    <w:p w14:paraId="171685EC" w14:textId="4D2539CA"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проведения общественных обсуждений проекта муниципальной программы сельского поселения Сергиевск  муниципального района  Сергиевский Самарской области «Формирование комфортной гор</w:t>
      </w:r>
      <w:r>
        <w:rPr>
          <w:rFonts w:ascii="Times New Roman" w:hAnsi="Times New Roman" w:cs="Times New Roman"/>
          <w:sz w:val="12"/>
          <w:szCs w:val="12"/>
        </w:rPr>
        <w:t>одской среды на 2023-2024 годы»</w:t>
      </w:r>
    </w:p>
    <w:p w14:paraId="561C7C6F"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1. Настоящий Порядок устанавливает процедуру </w:t>
      </w:r>
      <w:proofErr w:type="gramStart"/>
      <w:r w:rsidRPr="002D0A77">
        <w:rPr>
          <w:rFonts w:ascii="Times New Roman" w:hAnsi="Times New Roman" w:cs="Times New Roman"/>
          <w:sz w:val="12"/>
          <w:szCs w:val="12"/>
        </w:rPr>
        <w:t>проведения общественного обсуждения проекта муниципальной программы сельского поселения</w:t>
      </w:r>
      <w:proofErr w:type="gramEnd"/>
      <w:r w:rsidRPr="002D0A77">
        <w:rPr>
          <w:rFonts w:ascii="Times New Roman" w:hAnsi="Times New Roman" w:cs="Times New Roman"/>
          <w:sz w:val="12"/>
          <w:szCs w:val="12"/>
        </w:rPr>
        <w:t xml:space="preserve"> Сергиевск  муниципального района  Сергиевский Самарской области «Формирование комфортной городской среды на 2023-2024 годы» (далее - общественное обсуждение).</w:t>
      </w:r>
    </w:p>
    <w:p w14:paraId="1DDE9607"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Сергиевск муниципального района  Сергиевский  в форме участия в процессе разработки проекта муниципального правового акта -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p w14:paraId="7F2E4D00"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lastRenderedPageBreak/>
        <w:t>3. Общественное обсуждение проекта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(далее - проект муниципальной программы) проводится в целях:</w:t>
      </w:r>
    </w:p>
    <w:p w14:paraId="2E4CFDA0" w14:textId="074EB3E3" w:rsidR="002D0A77" w:rsidRPr="002D0A77" w:rsidRDefault="00B56F5C" w:rsidP="002D0A7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w:t>
      </w:r>
      <w:proofErr w:type="gramStart"/>
      <w:r>
        <w:rPr>
          <w:rFonts w:ascii="Times New Roman" w:hAnsi="Times New Roman" w:cs="Times New Roman"/>
          <w:sz w:val="12"/>
          <w:szCs w:val="12"/>
        </w:rPr>
        <w:t>)</w:t>
      </w:r>
      <w:r w:rsidR="002D0A77" w:rsidRPr="002D0A77">
        <w:rPr>
          <w:rFonts w:ascii="Times New Roman" w:hAnsi="Times New Roman" w:cs="Times New Roman"/>
          <w:sz w:val="12"/>
          <w:szCs w:val="12"/>
        </w:rPr>
        <w:t>и</w:t>
      </w:r>
      <w:proofErr w:type="gramEnd"/>
      <w:r w:rsidR="002D0A77" w:rsidRPr="002D0A77">
        <w:rPr>
          <w:rFonts w:ascii="Times New Roman" w:hAnsi="Times New Roman" w:cs="Times New Roman"/>
          <w:sz w:val="12"/>
          <w:szCs w:val="12"/>
        </w:rPr>
        <w:t xml:space="preserve">нформирования населения сельского поселения </w:t>
      </w:r>
      <w:r>
        <w:rPr>
          <w:rFonts w:ascii="Times New Roman" w:hAnsi="Times New Roman" w:cs="Times New Roman"/>
          <w:sz w:val="12"/>
          <w:szCs w:val="12"/>
        </w:rPr>
        <w:t>Сергиевск муниципального района Сергиевский</w:t>
      </w:r>
      <w:r w:rsidR="002D0A77" w:rsidRPr="002D0A77">
        <w:rPr>
          <w:rFonts w:ascii="Times New Roman" w:hAnsi="Times New Roman" w:cs="Times New Roman"/>
          <w:sz w:val="12"/>
          <w:szCs w:val="12"/>
        </w:rPr>
        <w:t xml:space="preserve"> о разработанном проекте муниципальной программы;</w:t>
      </w:r>
    </w:p>
    <w:p w14:paraId="5AAAAA15"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14:paraId="604BC1FE"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в) оценки предложений заинтересованных лиц.</w:t>
      </w:r>
    </w:p>
    <w:p w14:paraId="555E095C"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4. </w:t>
      </w:r>
      <w:proofErr w:type="gramStart"/>
      <w:r w:rsidRPr="002D0A77">
        <w:rPr>
          <w:rFonts w:ascii="Times New Roman"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комиссия) из числа представителей органов местного самоуправления сельского поселения Сергиевск муниципального района  Сергиевский, политических партий и движений, общественных организаций</w:t>
      </w:r>
      <w:proofErr w:type="gramEnd"/>
      <w:r w:rsidRPr="002D0A77">
        <w:rPr>
          <w:rFonts w:ascii="Times New Roman" w:hAnsi="Times New Roman" w:cs="Times New Roman"/>
          <w:sz w:val="12"/>
          <w:szCs w:val="12"/>
        </w:rPr>
        <w:t>, иных лиц. Состав и положение о работе общественной комиссии утверждается постановлением Администрации сельского поселения Сергиевск  муниципального района  Сергиевский .</w:t>
      </w:r>
    </w:p>
    <w:p w14:paraId="1399F155" w14:textId="4B9E93BE"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w:t>
      </w:r>
      <w:r w:rsidR="00B56F5C">
        <w:rPr>
          <w:rFonts w:ascii="Times New Roman" w:hAnsi="Times New Roman" w:cs="Times New Roman"/>
          <w:sz w:val="12"/>
          <w:szCs w:val="12"/>
        </w:rPr>
        <w:t>ципального района Сергиевский</w:t>
      </w:r>
      <w:r w:rsidRPr="002D0A77">
        <w:rPr>
          <w:rFonts w:ascii="Times New Roman" w:hAnsi="Times New Roman" w:cs="Times New Roman"/>
          <w:sz w:val="12"/>
          <w:szCs w:val="12"/>
        </w:rPr>
        <w:t xml:space="preserve"> в информационно-телекоммуникационной сети «Интернет» по адресу: http://sergievsk.ru/ (далее - официальный сайт):</w:t>
      </w:r>
    </w:p>
    <w:p w14:paraId="13CBF45E"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5.1. те</w:t>
      </w:r>
      <w:proofErr w:type="gramStart"/>
      <w:r w:rsidRPr="002D0A77">
        <w:rPr>
          <w:rFonts w:ascii="Times New Roman" w:hAnsi="Times New Roman" w:cs="Times New Roman"/>
          <w:sz w:val="12"/>
          <w:szCs w:val="12"/>
        </w:rPr>
        <w:t>кст пр</w:t>
      </w:r>
      <w:proofErr w:type="gramEnd"/>
      <w:r w:rsidRPr="002D0A77">
        <w:rPr>
          <w:rFonts w:ascii="Times New Roman" w:hAnsi="Times New Roman" w:cs="Times New Roman"/>
          <w:sz w:val="12"/>
          <w:szCs w:val="12"/>
        </w:rPr>
        <w:t>оекта муниципальной программы, вынесенный на общественное обсуждение;</w:t>
      </w:r>
    </w:p>
    <w:p w14:paraId="126A6D41"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5.2. информацию о сроках общественного обсуждения проекта муниципальной программы;</w:t>
      </w:r>
    </w:p>
    <w:p w14:paraId="17EE0572"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5.3. информацию о сроке приема предложений по проекту муниципальной программы и способах их предоставления;</w:t>
      </w:r>
    </w:p>
    <w:p w14:paraId="2153AE0C"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14:paraId="2248CEB7" w14:textId="7CF1A89A" w:rsidR="002D0A77" w:rsidRPr="002D0A77" w:rsidRDefault="00B56F5C" w:rsidP="002D0A7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2D0A77" w:rsidRPr="002D0A77">
        <w:rPr>
          <w:rFonts w:ascii="Times New Roman" w:hAnsi="Times New Roman" w:cs="Times New Roman"/>
          <w:sz w:val="12"/>
          <w:szCs w:val="12"/>
        </w:rPr>
        <w:t xml:space="preserve"> Общественное обсуждение проекта муниципальной программы проводится не менее 30 календарных дней со дня размещения на официальном сайте информации, указанной в пункте 5 настоящего Порядка.</w:t>
      </w:r>
    </w:p>
    <w:p w14:paraId="5E2EF97A" w14:textId="3C5F0E32" w:rsidR="002D0A77" w:rsidRPr="002D0A77" w:rsidRDefault="00B56F5C" w:rsidP="002D0A7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2D0A77" w:rsidRPr="002D0A77">
        <w:rPr>
          <w:rFonts w:ascii="Times New Roman" w:hAnsi="Times New Roman" w:cs="Times New Roman"/>
          <w:sz w:val="12"/>
          <w:szCs w:val="12"/>
        </w:rPr>
        <w:t xml:space="preserve"> Предложения направляются в общественную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14:paraId="4B25A399"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8. 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14:paraId="7E01FC18"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9.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14:paraId="2D312AEB"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10. Не подлежат рассмотрению предложения:</w:t>
      </w:r>
    </w:p>
    <w:p w14:paraId="52483922"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а) в </w:t>
      </w:r>
      <w:proofErr w:type="gramStart"/>
      <w:r w:rsidRPr="002D0A77">
        <w:rPr>
          <w:rFonts w:ascii="Times New Roman" w:hAnsi="Times New Roman" w:cs="Times New Roman"/>
          <w:sz w:val="12"/>
          <w:szCs w:val="12"/>
        </w:rPr>
        <w:t>которых</w:t>
      </w:r>
      <w:proofErr w:type="gramEnd"/>
      <w:r w:rsidRPr="002D0A77">
        <w:rPr>
          <w:rFonts w:ascii="Times New Roman"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14:paraId="37C4BD4C"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б </w:t>
      </w:r>
      <w:proofErr w:type="gramStart"/>
      <w:r w:rsidRPr="002D0A77">
        <w:rPr>
          <w:rFonts w:ascii="Times New Roman" w:hAnsi="Times New Roman" w:cs="Times New Roman"/>
          <w:sz w:val="12"/>
          <w:szCs w:val="12"/>
        </w:rPr>
        <w:t>неподдающиеся</w:t>
      </w:r>
      <w:proofErr w:type="gramEnd"/>
      <w:r w:rsidRPr="002D0A77">
        <w:rPr>
          <w:rFonts w:ascii="Times New Roman" w:hAnsi="Times New Roman" w:cs="Times New Roman"/>
          <w:sz w:val="12"/>
          <w:szCs w:val="12"/>
        </w:rPr>
        <w:t xml:space="preserve"> прочтению;</w:t>
      </w:r>
    </w:p>
    <w:p w14:paraId="119ECE53"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в) экстремистской направленности;</w:t>
      </w:r>
    </w:p>
    <w:p w14:paraId="145E0518"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г) содержащие нецензурные либо оскорбительные выражения;</w:t>
      </w:r>
    </w:p>
    <w:p w14:paraId="75F6335F"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д) поступившие по истечении установленного </w:t>
      </w:r>
      <w:proofErr w:type="gramStart"/>
      <w:r w:rsidRPr="002D0A77">
        <w:rPr>
          <w:rFonts w:ascii="Times New Roman" w:hAnsi="Times New Roman" w:cs="Times New Roman"/>
          <w:sz w:val="12"/>
          <w:szCs w:val="12"/>
        </w:rPr>
        <w:t>срока проведения общественного обсуждения проекта муниципальной программы</w:t>
      </w:r>
      <w:proofErr w:type="gramEnd"/>
      <w:r w:rsidRPr="002D0A77">
        <w:rPr>
          <w:rFonts w:ascii="Times New Roman" w:hAnsi="Times New Roman" w:cs="Times New Roman"/>
          <w:sz w:val="12"/>
          <w:szCs w:val="12"/>
        </w:rPr>
        <w:t>.</w:t>
      </w:r>
    </w:p>
    <w:p w14:paraId="011DB28F"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2D0A77">
        <w:rPr>
          <w:rFonts w:ascii="Times New Roman" w:hAnsi="Times New Roman" w:cs="Times New Roman"/>
          <w:sz w:val="12"/>
          <w:szCs w:val="12"/>
        </w:rPr>
        <w:t>его</w:t>
      </w:r>
      <w:proofErr w:type="gramEnd"/>
      <w:r w:rsidRPr="002D0A77">
        <w:rPr>
          <w:rFonts w:ascii="Times New Roman"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14:paraId="6B57D2EA" w14:textId="1816DBD3"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D0A77">
        <w:rPr>
          <w:rFonts w:ascii="Times New Roman" w:hAnsi="Times New Roman" w:cs="Times New Roman"/>
          <w:sz w:val="12"/>
          <w:szCs w:val="12"/>
        </w:rPr>
        <w:t xml:space="preserve"> Итоговый протокол в течение 1 дня после его подписания направляется в Администрацию сельского поселения Сергиевск муниципального района Сергиевский, являющуюся  разработчиком проекта муниципальной программы, а также размещается на официальном сайте.</w:t>
      </w:r>
    </w:p>
    <w:p w14:paraId="5F2A11BF" w14:textId="2D95C5F1"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2D0A77">
        <w:rPr>
          <w:rFonts w:ascii="Times New Roman" w:hAnsi="Times New Roman" w:cs="Times New Roman"/>
          <w:sz w:val="12"/>
          <w:szCs w:val="12"/>
        </w:rPr>
        <w:t xml:space="preserve"> Администрация сельского поселения Сергиевск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w:t>
      </w:r>
      <w:r>
        <w:rPr>
          <w:rFonts w:ascii="Times New Roman" w:hAnsi="Times New Roman" w:cs="Times New Roman"/>
          <w:sz w:val="12"/>
          <w:szCs w:val="12"/>
        </w:rPr>
        <w:t>программы на официальном сайте.</w:t>
      </w:r>
    </w:p>
    <w:p w14:paraId="6BF7B6C8"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Приложение 1 к  Порядку</w:t>
      </w:r>
    </w:p>
    <w:p w14:paraId="192C142A"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проведения общественных обсуждений</w:t>
      </w:r>
    </w:p>
    <w:p w14:paraId="4B0E4C53"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проекта муниципальной программы</w:t>
      </w:r>
    </w:p>
    <w:p w14:paraId="7E92E769" w14:textId="2826E921"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сельского поселения Сергиевск  муниципального района</w:t>
      </w:r>
    </w:p>
    <w:p w14:paraId="64C4B07C" w14:textId="2943AA20"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Сергиевский Самарской области «Формирование комфортной</w:t>
      </w:r>
    </w:p>
    <w:p w14:paraId="68B3834D"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городской среды на 2023-2024 годы»</w:t>
      </w:r>
    </w:p>
    <w:p w14:paraId="49C0FD49"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 </w:t>
      </w:r>
    </w:p>
    <w:p w14:paraId="712AF85A" w14:textId="3BF2EC6E"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Форма предложений к проекту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p w14:paraId="188685B1"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В общественную комиссию</w:t>
      </w:r>
    </w:p>
    <w:p w14:paraId="7BC3877A"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                                                        по обеспечению реализации муниципальной</w:t>
      </w:r>
    </w:p>
    <w:p w14:paraId="17314BA8"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программы сельского поселения Сергиевск  </w:t>
      </w:r>
    </w:p>
    <w:p w14:paraId="59303B14"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муниципального района Сергиевский Самарской области </w:t>
      </w:r>
    </w:p>
    <w:p w14:paraId="75167BB5" w14:textId="3BF6B3F1"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«Формирование комфортной гор</w:t>
      </w:r>
      <w:r>
        <w:rPr>
          <w:rFonts w:ascii="Times New Roman" w:hAnsi="Times New Roman" w:cs="Times New Roman"/>
          <w:sz w:val="12"/>
          <w:szCs w:val="12"/>
        </w:rPr>
        <w:t>одской среды на 2023-2024 годы</w:t>
      </w:r>
    </w:p>
    <w:p w14:paraId="7A94B3C1"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от _____________________________________</w:t>
      </w:r>
    </w:p>
    <w:p w14:paraId="35C0ED9F"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Ф.И.О., адрес, телефон, адрес </w:t>
      </w:r>
      <w:proofErr w:type="gramStart"/>
      <w:r w:rsidRPr="002D0A77">
        <w:rPr>
          <w:rFonts w:ascii="Times New Roman" w:hAnsi="Times New Roman" w:cs="Times New Roman"/>
          <w:sz w:val="12"/>
          <w:szCs w:val="12"/>
        </w:rPr>
        <w:t>электронной</w:t>
      </w:r>
      <w:proofErr w:type="gramEnd"/>
    </w:p>
    <w:p w14:paraId="0261F04F" w14:textId="77777777" w:rsid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________________________________________________________</w:t>
      </w:r>
    </w:p>
    <w:p w14:paraId="527B59F2" w14:textId="77777777" w:rsid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 ________________________________________________________ </w:t>
      </w:r>
    </w:p>
    <w:p w14:paraId="4568C600" w14:textId="6136846E"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почты, лица, внесшего предложение</w:t>
      </w:r>
    </w:p>
    <w:p w14:paraId="5F80D4A6"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 </w:t>
      </w:r>
    </w:p>
    <w:p w14:paraId="6C6ADEA9" w14:textId="77777777"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Предложения к проекту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5"/>
        <w:gridCol w:w="2589"/>
        <w:gridCol w:w="1559"/>
        <w:gridCol w:w="1988"/>
        <w:gridCol w:w="852"/>
      </w:tblGrid>
      <w:tr w:rsidR="002D0A77" w:rsidRPr="002D0A77" w14:paraId="3E93583D" w14:textId="77777777" w:rsidTr="002D0A77">
        <w:trPr>
          <w:trHeight w:val="70"/>
        </w:trPr>
        <w:tc>
          <w:tcPr>
            <w:tcW w:w="356" w:type="pct"/>
            <w:shd w:val="clear" w:color="auto" w:fill="FFFFFF"/>
            <w:vAlign w:val="center"/>
          </w:tcPr>
          <w:p w14:paraId="1A915FDB" w14:textId="4F6AC99D" w:rsidR="002D0A77" w:rsidRDefault="002D0A77" w:rsidP="002D0A77">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lastRenderedPageBreak/>
              <w:t>№</w:t>
            </w:r>
          </w:p>
          <w:p w14:paraId="12DC56C3" w14:textId="02F8B701" w:rsidR="002D0A77" w:rsidRPr="002D0A77" w:rsidRDefault="002D0A77" w:rsidP="002D0A77">
            <w:pPr>
              <w:spacing w:after="0" w:line="240" w:lineRule="auto"/>
              <w:jc w:val="center"/>
              <w:rPr>
                <w:rFonts w:ascii="Times New Roman" w:hAnsi="Times New Roman" w:cs="Times New Roman"/>
                <w:sz w:val="12"/>
                <w:szCs w:val="12"/>
                <w:lang w:eastAsia="ru-RU"/>
              </w:rPr>
            </w:pPr>
            <w:proofErr w:type="gramStart"/>
            <w:r w:rsidRPr="002D0A77">
              <w:rPr>
                <w:rFonts w:ascii="Times New Roman" w:hAnsi="Times New Roman" w:cs="Times New Roman"/>
                <w:sz w:val="12"/>
                <w:szCs w:val="12"/>
                <w:lang w:eastAsia="ru-RU"/>
              </w:rPr>
              <w:t>п</w:t>
            </w:r>
            <w:proofErr w:type="gramEnd"/>
            <w:r w:rsidRPr="002D0A77">
              <w:rPr>
                <w:rFonts w:ascii="Times New Roman" w:hAnsi="Times New Roman" w:cs="Times New Roman"/>
                <w:sz w:val="12"/>
                <w:szCs w:val="12"/>
                <w:lang w:eastAsia="ru-RU"/>
              </w:rPr>
              <w:t>/п</w:t>
            </w:r>
          </w:p>
        </w:tc>
        <w:tc>
          <w:tcPr>
            <w:tcW w:w="1721" w:type="pct"/>
            <w:shd w:val="clear" w:color="auto" w:fill="FFFFFF"/>
            <w:vAlign w:val="center"/>
          </w:tcPr>
          <w:p w14:paraId="29F92885" w14:textId="7893FD8A" w:rsidR="002D0A77" w:rsidRPr="002D0A77" w:rsidRDefault="002D0A77" w:rsidP="002D0A77">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 xml:space="preserve">Текст (часть текста) проекта </w:t>
            </w:r>
            <w:proofErr w:type="gramStart"/>
            <w:r w:rsidRPr="002D0A77">
              <w:rPr>
                <w:rFonts w:ascii="Times New Roman" w:hAnsi="Times New Roman" w:cs="Times New Roman"/>
                <w:sz w:val="12"/>
                <w:szCs w:val="12"/>
                <w:lang w:eastAsia="ru-RU"/>
              </w:rPr>
              <w:t>документ</w:t>
            </w:r>
            <w:r>
              <w:rPr>
                <w:rFonts w:ascii="Times New Roman" w:hAnsi="Times New Roman" w:cs="Times New Roman"/>
                <w:sz w:val="12"/>
                <w:szCs w:val="12"/>
                <w:lang w:eastAsia="ru-RU"/>
              </w:rPr>
              <w:t>а</w:t>
            </w:r>
            <w:proofErr w:type="gramEnd"/>
            <w:r>
              <w:rPr>
                <w:rFonts w:ascii="Times New Roman" w:hAnsi="Times New Roman" w:cs="Times New Roman"/>
                <w:sz w:val="12"/>
                <w:szCs w:val="12"/>
                <w:lang w:eastAsia="ru-RU"/>
              </w:rPr>
              <w:t xml:space="preserve"> в отношении которого вносится </w:t>
            </w:r>
            <w:r w:rsidRPr="002D0A77">
              <w:rPr>
                <w:rFonts w:ascii="Times New Roman" w:hAnsi="Times New Roman" w:cs="Times New Roman"/>
                <w:sz w:val="12"/>
                <w:szCs w:val="12"/>
                <w:lang w:eastAsia="ru-RU"/>
              </w:rPr>
              <w:t>предложение</w:t>
            </w:r>
          </w:p>
        </w:tc>
        <w:tc>
          <w:tcPr>
            <w:tcW w:w="1036" w:type="pct"/>
            <w:shd w:val="clear" w:color="auto" w:fill="FFFFFF"/>
            <w:vAlign w:val="center"/>
          </w:tcPr>
          <w:p w14:paraId="0F89A619" w14:textId="767459AB" w:rsidR="002D0A77" w:rsidRPr="002D0A77" w:rsidRDefault="002D0A77" w:rsidP="002D0A77">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Те</w:t>
            </w:r>
            <w:proofErr w:type="gramStart"/>
            <w:r w:rsidRPr="002D0A77">
              <w:rPr>
                <w:rFonts w:ascii="Times New Roman" w:hAnsi="Times New Roman" w:cs="Times New Roman"/>
                <w:sz w:val="12"/>
                <w:szCs w:val="12"/>
                <w:lang w:eastAsia="ru-RU"/>
              </w:rPr>
              <w:t>кст</w:t>
            </w:r>
            <w:r>
              <w:rPr>
                <w:rFonts w:ascii="Times New Roman" w:hAnsi="Times New Roman" w:cs="Times New Roman"/>
                <w:sz w:val="12"/>
                <w:szCs w:val="12"/>
                <w:lang w:eastAsia="ru-RU"/>
              </w:rPr>
              <w:t xml:space="preserve"> </w:t>
            </w:r>
            <w:r w:rsidRPr="002D0A77">
              <w:rPr>
                <w:rFonts w:ascii="Times New Roman" w:hAnsi="Times New Roman" w:cs="Times New Roman"/>
                <w:sz w:val="12"/>
                <w:szCs w:val="12"/>
                <w:lang w:eastAsia="ru-RU"/>
              </w:rPr>
              <w:t>пр</w:t>
            </w:r>
            <w:proofErr w:type="gramEnd"/>
            <w:r w:rsidRPr="002D0A77">
              <w:rPr>
                <w:rFonts w:ascii="Times New Roman" w:hAnsi="Times New Roman" w:cs="Times New Roman"/>
                <w:sz w:val="12"/>
                <w:szCs w:val="12"/>
                <w:lang w:eastAsia="ru-RU"/>
              </w:rPr>
              <w:t>едложения</w:t>
            </w:r>
          </w:p>
        </w:tc>
        <w:tc>
          <w:tcPr>
            <w:tcW w:w="1321" w:type="pct"/>
            <w:shd w:val="clear" w:color="auto" w:fill="FFFFFF"/>
            <w:vAlign w:val="center"/>
          </w:tcPr>
          <w:p w14:paraId="2EB5D251" w14:textId="77777777" w:rsidR="002D0A77" w:rsidRPr="002D0A77" w:rsidRDefault="002D0A77" w:rsidP="002D0A77">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Текст (часть текста) проекта с учетом вносимых предложений</w:t>
            </w:r>
          </w:p>
        </w:tc>
        <w:tc>
          <w:tcPr>
            <w:tcW w:w="566" w:type="pct"/>
            <w:shd w:val="clear" w:color="auto" w:fill="FFFFFF"/>
            <w:vAlign w:val="center"/>
          </w:tcPr>
          <w:p w14:paraId="105240F9" w14:textId="77777777" w:rsidR="002D0A77" w:rsidRPr="002D0A77" w:rsidRDefault="002D0A77" w:rsidP="002D0A77">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Примечание</w:t>
            </w:r>
          </w:p>
        </w:tc>
      </w:tr>
      <w:tr w:rsidR="002D0A77" w:rsidRPr="002D0A77" w14:paraId="79894471" w14:textId="77777777" w:rsidTr="002D0A77">
        <w:trPr>
          <w:trHeight w:val="70"/>
        </w:trPr>
        <w:tc>
          <w:tcPr>
            <w:tcW w:w="356" w:type="pct"/>
            <w:shd w:val="clear" w:color="auto" w:fill="FFFFFF"/>
            <w:vAlign w:val="center"/>
          </w:tcPr>
          <w:p w14:paraId="35ACF673" w14:textId="77777777" w:rsidR="002D0A77" w:rsidRPr="002D0A77" w:rsidRDefault="002D0A77" w:rsidP="002D0A77">
            <w:pPr>
              <w:spacing w:after="0" w:line="240" w:lineRule="auto"/>
              <w:jc w:val="center"/>
              <w:rPr>
                <w:rFonts w:ascii="Times New Roman" w:hAnsi="Times New Roman" w:cs="Times New Roman"/>
                <w:sz w:val="12"/>
                <w:szCs w:val="12"/>
              </w:rPr>
            </w:pPr>
          </w:p>
        </w:tc>
        <w:tc>
          <w:tcPr>
            <w:tcW w:w="1721" w:type="pct"/>
            <w:shd w:val="clear" w:color="auto" w:fill="FFFFFF"/>
            <w:vAlign w:val="center"/>
          </w:tcPr>
          <w:p w14:paraId="47776EE5" w14:textId="77777777" w:rsidR="002D0A77" w:rsidRPr="002D0A77" w:rsidRDefault="002D0A77" w:rsidP="002D0A77">
            <w:pPr>
              <w:spacing w:after="0" w:line="240" w:lineRule="auto"/>
              <w:jc w:val="center"/>
              <w:rPr>
                <w:rFonts w:ascii="Times New Roman" w:hAnsi="Times New Roman" w:cs="Times New Roman"/>
                <w:sz w:val="12"/>
                <w:szCs w:val="12"/>
              </w:rPr>
            </w:pPr>
          </w:p>
        </w:tc>
        <w:tc>
          <w:tcPr>
            <w:tcW w:w="1036" w:type="pct"/>
            <w:shd w:val="clear" w:color="auto" w:fill="FFFFFF"/>
            <w:vAlign w:val="center"/>
          </w:tcPr>
          <w:p w14:paraId="4BE62E38" w14:textId="77777777" w:rsidR="002D0A77" w:rsidRPr="002D0A77" w:rsidRDefault="002D0A77" w:rsidP="002D0A77">
            <w:pPr>
              <w:spacing w:after="0" w:line="240" w:lineRule="auto"/>
              <w:jc w:val="center"/>
              <w:rPr>
                <w:rFonts w:ascii="Times New Roman" w:hAnsi="Times New Roman" w:cs="Times New Roman"/>
                <w:sz w:val="12"/>
                <w:szCs w:val="12"/>
              </w:rPr>
            </w:pPr>
          </w:p>
        </w:tc>
        <w:tc>
          <w:tcPr>
            <w:tcW w:w="1321" w:type="pct"/>
            <w:shd w:val="clear" w:color="auto" w:fill="FFFFFF"/>
            <w:vAlign w:val="center"/>
          </w:tcPr>
          <w:p w14:paraId="5887EAD1" w14:textId="77777777" w:rsidR="002D0A77" w:rsidRPr="002D0A77" w:rsidRDefault="002D0A77" w:rsidP="002D0A77">
            <w:pPr>
              <w:spacing w:after="0" w:line="240" w:lineRule="auto"/>
              <w:jc w:val="center"/>
              <w:rPr>
                <w:rFonts w:ascii="Times New Roman" w:hAnsi="Times New Roman" w:cs="Times New Roman"/>
                <w:sz w:val="12"/>
                <w:szCs w:val="12"/>
              </w:rPr>
            </w:pPr>
          </w:p>
        </w:tc>
        <w:tc>
          <w:tcPr>
            <w:tcW w:w="566" w:type="pct"/>
            <w:shd w:val="clear" w:color="auto" w:fill="FFFFFF"/>
            <w:vAlign w:val="center"/>
          </w:tcPr>
          <w:p w14:paraId="714830E9" w14:textId="77777777" w:rsidR="002D0A77" w:rsidRPr="002D0A77" w:rsidRDefault="002D0A77" w:rsidP="002D0A77">
            <w:pPr>
              <w:spacing w:after="0" w:line="240" w:lineRule="auto"/>
              <w:jc w:val="center"/>
              <w:rPr>
                <w:rFonts w:ascii="Times New Roman" w:hAnsi="Times New Roman" w:cs="Times New Roman"/>
                <w:sz w:val="12"/>
                <w:szCs w:val="12"/>
              </w:rPr>
            </w:pPr>
          </w:p>
        </w:tc>
      </w:tr>
    </w:tbl>
    <w:p w14:paraId="0CA3C26C"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Дата__________________________</w:t>
      </w:r>
    </w:p>
    <w:p w14:paraId="01665DD7"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Подпись________________________</w:t>
      </w:r>
    </w:p>
    <w:p w14:paraId="318FEA22" w14:textId="77777777" w:rsidR="002D0A77" w:rsidRPr="002D0A77" w:rsidRDefault="002D0A77" w:rsidP="002D0A77">
      <w:pPr>
        <w:tabs>
          <w:tab w:val="left" w:pos="6936"/>
        </w:tabs>
        <w:spacing w:after="0" w:line="240" w:lineRule="auto"/>
        <w:jc w:val="both"/>
        <w:rPr>
          <w:rFonts w:ascii="Times New Roman" w:hAnsi="Times New Roman" w:cs="Times New Roman"/>
          <w:sz w:val="12"/>
          <w:szCs w:val="12"/>
        </w:rPr>
      </w:pPr>
    </w:p>
    <w:p w14:paraId="7915F9A8"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Приложение 2 к  Порядку</w:t>
      </w:r>
    </w:p>
    <w:p w14:paraId="5B17A408"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проведения общественных обсуждений</w:t>
      </w:r>
    </w:p>
    <w:p w14:paraId="34FCA671"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проекта муниципальной программы</w:t>
      </w:r>
    </w:p>
    <w:p w14:paraId="5B8A073A"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сельского поселения Сергиевск  муниципального района </w:t>
      </w:r>
    </w:p>
    <w:p w14:paraId="59443587"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 xml:space="preserve">Сергиевский Самарской области «Формирование комфортной </w:t>
      </w:r>
    </w:p>
    <w:p w14:paraId="28C666BE"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городской среды на 2023-2024 годы»</w:t>
      </w:r>
    </w:p>
    <w:p w14:paraId="5C7DF6A3" w14:textId="01DAA189" w:rsidR="002D0A77" w:rsidRPr="002D0A77" w:rsidRDefault="002D0A77" w:rsidP="002D0A77">
      <w:pPr>
        <w:tabs>
          <w:tab w:val="left" w:pos="6936"/>
        </w:tabs>
        <w:spacing w:after="0" w:line="240" w:lineRule="auto"/>
        <w:jc w:val="both"/>
        <w:rPr>
          <w:rFonts w:ascii="Times New Roman" w:hAnsi="Times New Roman" w:cs="Times New Roman"/>
          <w:sz w:val="12"/>
          <w:szCs w:val="12"/>
        </w:rPr>
      </w:pPr>
    </w:p>
    <w:p w14:paraId="676BA43A" w14:textId="77777777" w:rsidR="002D0A77" w:rsidRPr="002D0A77" w:rsidRDefault="002D0A77" w:rsidP="002D0A77">
      <w:pPr>
        <w:tabs>
          <w:tab w:val="left" w:pos="6936"/>
        </w:tabs>
        <w:spacing w:after="0" w:line="240" w:lineRule="auto"/>
        <w:ind w:firstLine="284"/>
        <w:jc w:val="right"/>
        <w:rPr>
          <w:rFonts w:ascii="Times New Roman" w:hAnsi="Times New Roman" w:cs="Times New Roman"/>
          <w:sz w:val="12"/>
          <w:szCs w:val="12"/>
        </w:rPr>
      </w:pPr>
      <w:r w:rsidRPr="002D0A77">
        <w:rPr>
          <w:rFonts w:ascii="Times New Roman" w:hAnsi="Times New Roman" w:cs="Times New Roman"/>
          <w:sz w:val="12"/>
          <w:szCs w:val="12"/>
        </w:rPr>
        <w:t>ФОРМА</w:t>
      </w:r>
    </w:p>
    <w:p w14:paraId="27883D2F" w14:textId="77777777"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 xml:space="preserve"> </w:t>
      </w:r>
    </w:p>
    <w:p w14:paraId="027CF2A6" w14:textId="61D1D629" w:rsidR="002D0A77" w:rsidRPr="002D0A77" w:rsidRDefault="002D0A77" w:rsidP="002D0A77">
      <w:pPr>
        <w:tabs>
          <w:tab w:val="left" w:pos="6936"/>
        </w:tabs>
        <w:spacing w:after="0" w:line="240" w:lineRule="auto"/>
        <w:ind w:firstLine="284"/>
        <w:jc w:val="center"/>
        <w:rPr>
          <w:rFonts w:ascii="Times New Roman" w:hAnsi="Times New Roman" w:cs="Times New Roman"/>
          <w:sz w:val="12"/>
          <w:szCs w:val="12"/>
        </w:rPr>
      </w:pPr>
      <w:r w:rsidRPr="002D0A77">
        <w:rPr>
          <w:rFonts w:ascii="Times New Roman" w:hAnsi="Times New Roman" w:cs="Times New Roman"/>
          <w:sz w:val="12"/>
          <w:szCs w:val="12"/>
        </w:rPr>
        <w:t>Итоговый протокол о результатах общественного обсуждения проекта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p w14:paraId="4A592AFF" w14:textId="7A4E9E7E" w:rsidR="002D0A77" w:rsidRPr="002D0A77" w:rsidRDefault="002D0A77" w:rsidP="002D0A77">
      <w:pPr>
        <w:tabs>
          <w:tab w:val="left" w:pos="6936"/>
        </w:tabs>
        <w:spacing w:after="0" w:line="240" w:lineRule="auto"/>
        <w:ind w:firstLine="284"/>
        <w:jc w:val="both"/>
        <w:rPr>
          <w:rFonts w:ascii="Times New Roman" w:hAnsi="Times New Roman" w:cs="Times New Roman"/>
          <w:sz w:val="12"/>
          <w:szCs w:val="12"/>
        </w:rPr>
      </w:pPr>
      <w:proofErr w:type="spellStart"/>
      <w:r w:rsidRPr="002D0A77">
        <w:rPr>
          <w:rFonts w:ascii="Times New Roman" w:hAnsi="Times New Roman" w:cs="Times New Roman"/>
          <w:sz w:val="12"/>
          <w:szCs w:val="12"/>
        </w:rPr>
        <w:t>с.п</w:t>
      </w:r>
      <w:proofErr w:type="spellEnd"/>
      <w:r w:rsidRPr="002D0A77">
        <w:rPr>
          <w:rFonts w:ascii="Times New Roman" w:hAnsi="Times New Roman" w:cs="Times New Roman"/>
          <w:sz w:val="12"/>
          <w:szCs w:val="12"/>
        </w:rPr>
        <w:t xml:space="preserve">. Сергиевск                                                                                          </w:t>
      </w:r>
      <w:r>
        <w:rPr>
          <w:rFonts w:ascii="Times New Roman" w:hAnsi="Times New Roman" w:cs="Times New Roman"/>
          <w:sz w:val="12"/>
          <w:szCs w:val="12"/>
        </w:rPr>
        <w:t xml:space="preserve">       от «__»__________ 2022г.</w:t>
      </w:r>
      <w:r w:rsidRPr="002D0A77">
        <w:rPr>
          <w:rFonts w:ascii="Times New Roman" w:hAnsi="Times New Roman" w:cs="Times New Roman"/>
          <w:sz w:val="12"/>
          <w:szCs w:val="12"/>
        </w:rPr>
        <w:t xml:space="preserve"> </w:t>
      </w:r>
    </w:p>
    <w:p w14:paraId="7BB417FF" w14:textId="6EDF7FAA" w:rsidR="002D0A77" w:rsidRDefault="002D0A77" w:rsidP="002D0A77">
      <w:pPr>
        <w:tabs>
          <w:tab w:val="left" w:pos="6936"/>
        </w:tabs>
        <w:spacing w:after="0" w:line="240" w:lineRule="auto"/>
        <w:ind w:firstLine="284"/>
        <w:jc w:val="both"/>
        <w:rPr>
          <w:rFonts w:ascii="Times New Roman" w:hAnsi="Times New Roman" w:cs="Times New Roman"/>
          <w:sz w:val="12"/>
          <w:szCs w:val="12"/>
        </w:rPr>
      </w:pPr>
      <w:r w:rsidRPr="002D0A77">
        <w:rPr>
          <w:rFonts w:ascii="Times New Roman" w:hAnsi="Times New Roman" w:cs="Times New Roman"/>
          <w:sz w:val="12"/>
          <w:szCs w:val="12"/>
        </w:rPr>
        <w:t>В период с «__»_______ 2022</w:t>
      </w:r>
      <w:r>
        <w:rPr>
          <w:rFonts w:ascii="Times New Roman" w:hAnsi="Times New Roman" w:cs="Times New Roman"/>
          <w:sz w:val="12"/>
          <w:szCs w:val="12"/>
        </w:rPr>
        <w:t xml:space="preserve"> года по «__» ________ 2022года </w:t>
      </w:r>
      <w:r w:rsidRPr="002D0A77">
        <w:rPr>
          <w:rFonts w:ascii="Times New Roman" w:hAnsi="Times New Roman" w:cs="Times New Roman"/>
          <w:sz w:val="12"/>
          <w:szCs w:val="12"/>
        </w:rPr>
        <w:t>в общественную комиссию по обеспечению реализации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поступили и рассмотрены следующие предложения к проекту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46"/>
        <w:gridCol w:w="1465"/>
        <w:gridCol w:w="1694"/>
        <w:gridCol w:w="2012"/>
        <w:gridCol w:w="1906"/>
      </w:tblGrid>
      <w:tr w:rsidR="002D0A77" w:rsidRPr="002D0A77" w14:paraId="40809CC9" w14:textId="77777777" w:rsidTr="00B56F5C">
        <w:trPr>
          <w:trHeight w:val="70"/>
        </w:trPr>
        <w:tc>
          <w:tcPr>
            <w:tcW w:w="296" w:type="pct"/>
            <w:shd w:val="clear" w:color="auto" w:fill="FFFFFF"/>
            <w:vAlign w:val="center"/>
          </w:tcPr>
          <w:p w14:paraId="514A8C9E" w14:textId="77777777" w:rsidR="002D0A77" w:rsidRPr="002D0A77" w:rsidRDefault="002D0A77" w:rsidP="00B56F5C">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w:t>
            </w:r>
          </w:p>
          <w:p w14:paraId="3401590C" w14:textId="77777777" w:rsidR="002D0A77" w:rsidRPr="002D0A77" w:rsidRDefault="002D0A77" w:rsidP="00B56F5C">
            <w:pPr>
              <w:spacing w:after="0" w:line="240" w:lineRule="auto"/>
              <w:jc w:val="center"/>
              <w:rPr>
                <w:rFonts w:ascii="Times New Roman" w:hAnsi="Times New Roman" w:cs="Times New Roman"/>
                <w:sz w:val="12"/>
                <w:szCs w:val="12"/>
                <w:lang w:eastAsia="ru-RU"/>
              </w:rPr>
            </w:pPr>
            <w:proofErr w:type="gramStart"/>
            <w:r w:rsidRPr="002D0A77">
              <w:rPr>
                <w:rFonts w:ascii="Times New Roman" w:hAnsi="Times New Roman" w:cs="Times New Roman"/>
                <w:sz w:val="12"/>
                <w:szCs w:val="12"/>
                <w:lang w:eastAsia="ru-RU"/>
              </w:rPr>
              <w:t>п</w:t>
            </w:r>
            <w:proofErr w:type="gramEnd"/>
            <w:r w:rsidRPr="002D0A77">
              <w:rPr>
                <w:rFonts w:ascii="Times New Roman" w:hAnsi="Times New Roman" w:cs="Times New Roman"/>
                <w:sz w:val="12"/>
                <w:szCs w:val="12"/>
                <w:lang w:eastAsia="ru-RU"/>
              </w:rPr>
              <w:t>/п</w:t>
            </w:r>
          </w:p>
        </w:tc>
        <w:tc>
          <w:tcPr>
            <w:tcW w:w="974" w:type="pct"/>
            <w:shd w:val="clear" w:color="auto" w:fill="FFFFFF"/>
            <w:vAlign w:val="center"/>
          </w:tcPr>
          <w:p w14:paraId="32C1FE6C" w14:textId="77777777" w:rsidR="002D0A77" w:rsidRPr="002D0A77" w:rsidRDefault="002D0A77" w:rsidP="00B56F5C">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ФИО лица, внесшего предложение</w:t>
            </w:r>
          </w:p>
        </w:tc>
        <w:tc>
          <w:tcPr>
            <w:tcW w:w="1126" w:type="pct"/>
            <w:shd w:val="clear" w:color="auto" w:fill="FFFFFF"/>
            <w:vAlign w:val="center"/>
          </w:tcPr>
          <w:p w14:paraId="574A3FA3" w14:textId="77777777" w:rsidR="002D0A77" w:rsidRPr="002D0A77" w:rsidRDefault="002D0A77" w:rsidP="00B56F5C">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Содержание</w:t>
            </w:r>
          </w:p>
          <w:p w14:paraId="56783837" w14:textId="77777777" w:rsidR="002D0A77" w:rsidRPr="002D0A77" w:rsidRDefault="002D0A77" w:rsidP="00B56F5C">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предложения</w:t>
            </w:r>
          </w:p>
        </w:tc>
        <w:tc>
          <w:tcPr>
            <w:tcW w:w="1337" w:type="pct"/>
            <w:shd w:val="clear" w:color="auto" w:fill="FFFFFF"/>
            <w:vAlign w:val="center"/>
          </w:tcPr>
          <w:p w14:paraId="5D117450" w14:textId="77777777" w:rsidR="002D0A77" w:rsidRPr="002D0A77" w:rsidRDefault="002D0A77" w:rsidP="00B56F5C">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Информация о принятии/отклонении предложения</w:t>
            </w:r>
          </w:p>
        </w:tc>
        <w:tc>
          <w:tcPr>
            <w:tcW w:w="1267" w:type="pct"/>
            <w:shd w:val="clear" w:color="auto" w:fill="FFFFFF"/>
            <w:vAlign w:val="center"/>
          </w:tcPr>
          <w:p w14:paraId="0ED946DF" w14:textId="58817441" w:rsidR="002D0A77" w:rsidRPr="002D0A77" w:rsidRDefault="002D0A77" w:rsidP="00B56F5C">
            <w:pPr>
              <w:spacing w:after="0" w:line="240" w:lineRule="auto"/>
              <w:jc w:val="center"/>
              <w:rPr>
                <w:rFonts w:ascii="Times New Roman" w:hAnsi="Times New Roman" w:cs="Times New Roman"/>
                <w:sz w:val="12"/>
                <w:szCs w:val="12"/>
                <w:lang w:eastAsia="ru-RU"/>
              </w:rPr>
            </w:pPr>
            <w:r w:rsidRPr="002D0A77">
              <w:rPr>
                <w:rFonts w:ascii="Times New Roman" w:hAnsi="Times New Roman" w:cs="Times New Roman"/>
                <w:sz w:val="12"/>
                <w:szCs w:val="12"/>
                <w:lang w:eastAsia="ru-RU"/>
              </w:rPr>
              <w:t>Причины</w:t>
            </w:r>
            <w:r w:rsidR="00B56F5C">
              <w:rPr>
                <w:rFonts w:ascii="Times New Roman" w:hAnsi="Times New Roman" w:cs="Times New Roman"/>
                <w:sz w:val="12"/>
                <w:szCs w:val="12"/>
                <w:lang w:eastAsia="ru-RU"/>
              </w:rPr>
              <w:t xml:space="preserve"> </w:t>
            </w:r>
            <w:r w:rsidRPr="002D0A77">
              <w:rPr>
                <w:rFonts w:ascii="Times New Roman" w:hAnsi="Times New Roman" w:cs="Times New Roman"/>
                <w:sz w:val="12"/>
                <w:szCs w:val="12"/>
                <w:lang w:eastAsia="ru-RU"/>
              </w:rPr>
              <w:t>отклонения</w:t>
            </w:r>
            <w:r w:rsidR="00B56F5C">
              <w:rPr>
                <w:rFonts w:ascii="Times New Roman" w:hAnsi="Times New Roman" w:cs="Times New Roman"/>
                <w:sz w:val="12"/>
                <w:szCs w:val="12"/>
                <w:lang w:eastAsia="ru-RU"/>
              </w:rPr>
              <w:t xml:space="preserve"> </w:t>
            </w:r>
            <w:r w:rsidRPr="002D0A77">
              <w:rPr>
                <w:rFonts w:ascii="Times New Roman" w:hAnsi="Times New Roman" w:cs="Times New Roman"/>
                <w:sz w:val="12"/>
                <w:szCs w:val="12"/>
                <w:lang w:eastAsia="ru-RU"/>
              </w:rPr>
              <w:t>предложения</w:t>
            </w:r>
          </w:p>
        </w:tc>
      </w:tr>
      <w:tr w:rsidR="002D0A77" w:rsidRPr="002D0A77" w14:paraId="12482671" w14:textId="77777777" w:rsidTr="00B56F5C">
        <w:trPr>
          <w:trHeight w:val="65"/>
        </w:trPr>
        <w:tc>
          <w:tcPr>
            <w:tcW w:w="296" w:type="pct"/>
            <w:shd w:val="clear" w:color="auto" w:fill="FFFFFF"/>
            <w:vAlign w:val="center"/>
          </w:tcPr>
          <w:p w14:paraId="210B9CF5" w14:textId="77777777" w:rsidR="002D0A77" w:rsidRPr="002D0A77" w:rsidRDefault="002D0A77" w:rsidP="00B56F5C">
            <w:pPr>
              <w:spacing w:after="0" w:line="240" w:lineRule="auto"/>
              <w:jc w:val="center"/>
              <w:rPr>
                <w:rFonts w:ascii="Times New Roman" w:hAnsi="Times New Roman" w:cs="Times New Roman"/>
                <w:sz w:val="12"/>
                <w:szCs w:val="12"/>
                <w:lang w:eastAsia="ru-RU"/>
              </w:rPr>
            </w:pPr>
          </w:p>
        </w:tc>
        <w:tc>
          <w:tcPr>
            <w:tcW w:w="974" w:type="pct"/>
            <w:shd w:val="clear" w:color="auto" w:fill="FFFFFF"/>
            <w:vAlign w:val="center"/>
          </w:tcPr>
          <w:p w14:paraId="55911B33" w14:textId="77777777" w:rsidR="002D0A77" w:rsidRPr="002D0A77" w:rsidRDefault="002D0A77" w:rsidP="00B56F5C">
            <w:pPr>
              <w:spacing w:after="0" w:line="240" w:lineRule="auto"/>
              <w:jc w:val="center"/>
              <w:rPr>
                <w:rFonts w:ascii="Times New Roman" w:hAnsi="Times New Roman" w:cs="Times New Roman"/>
                <w:sz w:val="12"/>
                <w:szCs w:val="12"/>
                <w:lang w:eastAsia="ru-RU"/>
              </w:rPr>
            </w:pPr>
          </w:p>
        </w:tc>
        <w:tc>
          <w:tcPr>
            <w:tcW w:w="1126" w:type="pct"/>
            <w:shd w:val="clear" w:color="auto" w:fill="FFFFFF"/>
            <w:vAlign w:val="center"/>
          </w:tcPr>
          <w:p w14:paraId="3ACD5635" w14:textId="77777777" w:rsidR="002D0A77" w:rsidRPr="002D0A77" w:rsidRDefault="002D0A77" w:rsidP="00B56F5C">
            <w:pPr>
              <w:spacing w:after="0" w:line="240" w:lineRule="auto"/>
              <w:jc w:val="center"/>
              <w:rPr>
                <w:rFonts w:ascii="Times New Roman" w:hAnsi="Times New Roman" w:cs="Times New Roman"/>
                <w:sz w:val="12"/>
                <w:szCs w:val="12"/>
                <w:lang w:eastAsia="ru-RU"/>
              </w:rPr>
            </w:pPr>
          </w:p>
        </w:tc>
        <w:tc>
          <w:tcPr>
            <w:tcW w:w="1337" w:type="pct"/>
            <w:shd w:val="clear" w:color="auto" w:fill="FFFFFF"/>
            <w:vAlign w:val="center"/>
          </w:tcPr>
          <w:p w14:paraId="7271118F" w14:textId="77777777" w:rsidR="002D0A77" w:rsidRPr="002D0A77" w:rsidRDefault="002D0A77" w:rsidP="00B56F5C">
            <w:pPr>
              <w:spacing w:after="0" w:line="240" w:lineRule="auto"/>
              <w:jc w:val="center"/>
              <w:rPr>
                <w:rFonts w:ascii="Times New Roman" w:hAnsi="Times New Roman" w:cs="Times New Roman"/>
                <w:sz w:val="12"/>
                <w:szCs w:val="12"/>
                <w:lang w:eastAsia="ru-RU"/>
              </w:rPr>
            </w:pPr>
          </w:p>
        </w:tc>
        <w:tc>
          <w:tcPr>
            <w:tcW w:w="1267" w:type="pct"/>
            <w:shd w:val="clear" w:color="auto" w:fill="FFFFFF"/>
            <w:vAlign w:val="center"/>
          </w:tcPr>
          <w:p w14:paraId="76BB80C6" w14:textId="77777777" w:rsidR="002D0A77" w:rsidRPr="002D0A77" w:rsidRDefault="002D0A77" w:rsidP="00B56F5C">
            <w:pPr>
              <w:spacing w:after="0" w:line="240" w:lineRule="auto"/>
              <w:jc w:val="center"/>
              <w:rPr>
                <w:rFonts w:ascii="Times New Roman" w:hAnsi="Times New Roman" w:cs="Times New Roman"/>
                <w:sz w:val="12"/>
                <w:szCs w:val="12"/>
                <w:lang w:eastAsia="ru-RU"/>
              </w:rPr>
            </w:pPr>
          </w:p>
        </w:tc>
      </w:tr>
    </w:tbl>
    <w:p w14:paraId="131407A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Председатель комиссии ______________</w:t>
      </w:r>
    </w:p>
    <w:p w14:paraId="35233B9D" w14:textId="02771526" w:rsidR="002D0A77"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Секретарь комиссии _________________</w:t>
      </w:r>
    </w:p>
    <w:p w14:paraId="266F849E" w14:textId="77777777" w:rsidR="00B56F5C" w:rsidRDefault="00B56F5C" w:rsidP="00B56F5C">
      <w:pPr>
        <w:tabs>
          <w:tab w:val="left" w:pos="6936"/>
        </w:tabs>
        <w:spacing w:after="0" w:line="240" w:lineRule="auto"/>
        <w:ind w:firstLine="284"/>
        <w:jc w:val="both"/>
        <w:rPr>
          <w:rFonts w:ascii="Times New Roman" w:hAnsi="Times New Roman" w:cs="Times New Roman"/>
          <w:sz w:val="12"/>
          <w:szCs w:val="12"/>
        </w:rPr>
      </w:pPr>
    </w:p>
    <w:p w14:paraId="5D7F86A0" w14:textId="77777777"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Администрация</w:t>
      </w:r>
    </w:p>
    <w:p w14:paraId="7C9E7C99" w14:textId="70053DDD"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56F5C">
        <w:rPr>
          <w:rFonts w:ascii="Times New Roman" w:hAnsi="Times New Roman" w:cs="Times New Roman"/>
          <w:sz w:val="12"/>
          <w:szCs w:val="12"/>
        </w:rPr>
        <w:t>Сергиевск</w:t>
      </w:r>
    </w:p>
    <w:p w14:paraId="2C1C203D" w14:textId="257ADA9D"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B56F5C">
        <w:rPr>
          <w:rFonts w:ascii="Times New Roman" w:hAnsi="Times New Roman" w:cs="Times New Roman"/>
          <w:sz w:val="12"/>
          <w:szCs w:val="12"/>
        </w:rPr>
        <w:t>Сергиевский</w:t>
      </w:r>
    </w:p>
    <w:p w14:paraId="789638A6" w14:textId="75218635"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60820C1" w14:textId="046BEC54"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ПОСТАНОВЛЕНИЕ</w:t>
      </w:r>
    </w:p>
    <w:p w14:paraId="79D38558" w14:textId="61579364"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w:t>
      </w:r>
      <w:r w:rsidRPr="00B56F5C">
        <w:rPr>
          <w:rFonts w:ascii="Times New Roman" w:hAnsi="Times New Roman" w:cs="Times New Roman"/>
          <w:sz w:val="12"/>
          <w:szCs w:val="12"/>
        </w:rPr>
        <w:t xml:space="preserve">                  № 44</w:t>
      </w:r>
    </w:p>
    <w:p w14:paraId="5E7A6F14" w14:textId="48A3B169"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proofErr w:type="gramStart"/>
      <w:r w:rsidRPr="00B56F5C">
        <w:rPr>
          <w:rFonts w:ascii="Times New Roman"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w:t>
      </w:r>
      <w:r>
        <w:rPr>
          <w:rFonts w:ascii="Times New Roman" w:hAnsi="Times New Roman" w:cs="Times New Roman"/>
          <w:sz w:val="12"/>
          <w:szCs w:val="12"/>
        </w:rPr>
        <w:t>ергиевск муниципального района</w:t>
      </w:r>
      <w:r w:rsidRPr="00B56F5C">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 муниципальную программу сельского поселения С</w:t>
      </w:r>
      <w:r>
        <w:rPr>
          <w:rFonts w:ascii="Times New Roman" w:hAnsi="Times New Roman" w:cs="Times New Roman"/>
          <w:sz w:val="12"/>
          <w:szCs w:val="12"/>
        </w:rPr>
        <w:t>ергиевск муниципального района</w:t>
      </w:r>
      <w:r w:rsidRPr="00B56F5C">
        <w:rPr>
          <w:rFonts w:ascii="Times New Roman" w:hAnsi="Times New Roman" w:cs="Times New Roman"/>
          <w:sz w:val="12"/>
          <w:szCs w:val="12"/>
        </w:rPr>
        <w:t xml:space="preserve"> Сергиевский Самарской области «Формирование комфортной городской среды на 2023-2024</w:t>
      </w:r>
      <w:proofErr w:type="gramEnd"/>
      <w:r w:rsidRPr="00B56F5C">
        <w:rPr>
          <w:rFonts w:ascii="Times New Roman" w:hAnsi="Times New Roman" w:cs="Times New Roman"/>
          <w:sz w:val="12"/>
          <w:szCs w:val="12"/>
        </w:rPr>
        <w:t xml:space="preserve"> годы» общественной территории сельского поселения С</w:t>
      </w:r>
      <w:r>
        <w:rPr>
          <w:rFonts w:ascii="Times New Roman" w:hAnsi="Times New Roman" w:cs="Times New Roman"/>
          <w:sz w:val="12"/>
          <w:szCs w:val="12"/>
        </w:rPr>
        <w:t>ергиевск  муниципального района</w:t>
      </w:r>
      <w:r w:rsidRPr="00B56F5C">
        <w:rPr>
          <w:rFonts w:ascii="Times New Roman" w:hAnsi="Times New Roman" w:cs="Times New Roman"/>
          <w:sz w:val="12"/>
          <w:szCs w:val="12"/>
        </w:rPr>
        <w:t xml:space="preserve"> Сергиевский Самарской области, подлежащей благоустройству в 2023-2024 годах  </w:t>
      </w:r>
    </w:p>
    <w:p w14:paraId="310DCC17" w14:textId="228F9E9C"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proofErr w:type="gramStart"/>
      <w:r w:rsidRPr="00B56F5C">
        <w:rPr>
          <w:rFonts w:ascii="Times New Roman"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w:t>
      </w:r>
      <w:proofErr w:type="gramEnd"/>
      <w:r w:rsidRPr="00B56F5C">
        <w:rPr>
          <w:rFonts w:ascii="Times New Roman" w:hAnsi="Times New Roman" w:cs="Times New Roman"/>
          <w:sz w:val="12"/>
          <w:szCs w:val="12"/>
        </w:rPr>
        <w:t xml:space="preserve"> </w:t>
      </w:r>
      <w:proofErr w:type="gramStart"/>
      <w:r w:rsidRPr="00B56F5C">
        <w:rPr>
          <w:rFonts w:ascii="Times New Roman" w:hAnsi="Times New Roman" w:cs="Times New Roman"/>
          <w:sz w:val="12"/>
          <w:szCs w:val="12"/>
        </w:rPr>
        <w:t>Правительства Самарской области от 01.11.2017г. №688 «Об утверждении государственной программы Самарской области «Формирование комфортной городской среды на 2018 - 2024 годы», руководствуясь Уставом  сельского поселения Сергиевск муниципального района Сергиевский, в целях принятия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Администрация сельского поселения Сергиевск муниципального района Сер</w:t>
      </w:r>
      <w:r>
        <w:rPr>
          <w:rFonts w:ascii="Times New Roman" w:hAnsi="Times New Roman" w:cs="Times New Roman"/>
          <w:sz w:val="12"/>
          <w:szCs w:val="12"/>
        </w:rPr>
        <w:t>гиевский Самарской области</w:t>
      </w:r>
      <w:proofErr w:type="gramEnd"/>
    </w:p>
    <w:p w14:paraId="3E9A274D" w14:textId="7AC497BE"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AE2785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 Утвердить Порядок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согласно приложению №1 к настоящему постановлению.</w:t>
      </w:r>
    </w:p>
    <w:p w14:paraId="1D2F3A09"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2. Утвердить Порядок представления, рассмотрения и оценки предложений граждан, организаций о включении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общественной территории сельского поселения Сергиевск  муниципального района  Сергиевский Самарской области, подлежащей благоустройству в 2023-2024 годах согласно приложению №2 к настоящему постановлению.</w:t>
      </w:r>
    </w:p>
    <w:p w14:paraId="37D226FD"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142E88D6"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4. Настоящее постановление вступает в силу со дня его официального опубликования.</w:t>
      </w:r>
    </w:p>
    <w:p w14:paraId="7CE5F19D" w14:textId="4F45E599"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5. </w:t>
      </w:r>
      <w:proofErr w:type="gramStart"/>
      <w:r w:rsidRPr="00B56F5C">
        <w:rPr>
          <w:rFonts w:ascii="Times New Roman" w:hAnsi="Times New Roman" w:cs="Times New Roman"/>
          <w:sz w:val="12"/>
          <w:szCs w:val="12"/>
        </w:rPr>
        <w:t>Контроль за</w:t>
      </w:r>
      <w:proofErr w:type="gramEnd"/>
      <w:r w:rsidRPr="00B56F5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C73004F"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Глава сельского поселения Сергиевск  </w:t>
      </w:r>
    </w:p>
    <w:p w14:paraId="4785EE4E" w14:textId="77777777" w:rsid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муниципального района  Сергиевский                         </w:t>
      </w:r>
    </w:p>
    <w:p w14:paraId="02DF9C50" w14:textId="78140A5D"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М.М. </w:t>
      </w:r>
      <w:proofErr w:type="spellStart"/>
      <w:r w:rsidRPr="00B56F5C">
        <w:rPr>
          <w:rFonts w:ascii="Times New Roman" w:hAnsi="Times New Roman" w:cs="Times New Roman"/>
          <w:sz w:val="12"/>
          <w:szCs w:val="12"/>
        </w:rPr>
        <w:t>Арчибасов</w:t>
      </w:r>
      <w:proofErr w:type="spellEnd"/>
      <w:r w:rsidRPr="00B56F5C">
        <w:rPr>
          <w:rFonts w:ascii="Times New Roman" w:hAnsi="Times New Roman" w:cs="Times New Roman"/>
          <w:sz w:val="12"/>
          <w:szCs w:val="12"/>
        </w:rPr>
        <w:t xml:space="preserve"> </w:t>
      </w:r>
    </w:p>
    <w:p w14:paraId="1FA42722" w14:textId="33DE7E6F"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777DF51A"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Приложение №1 </w:t>
      </w:r>
    </w:p>
    <w:p w14:paraId="3630D7AA"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к постановлению   Администрации </w:t>
      </w:r>
    </w:p>
    <w:p w14:paraId="0ACE59EC"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сельского поселения Сергиевск</w:t>
      </w:r>
    </w:p>
    <w:p w14:paraId="295C58F3"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муниципального района  Сергиевский </w:t>
      </w:r>
    </w:p>
    <w:p w14:paraId="187174A1" w14:textId="505BBFCC"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27.07.2022г. № 44   </w:t>
      </w:r>
    </w:p>
    <w:p w14:paraId="5393F6C4" w14:textId="77777777"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ПОРЯДОК</w:t>
      </w:r>
    </w:p>
    <w:p w14:paraId="22F5FA8F" w14:textId="6AD9CC8C"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w:t>
      </w:r>
    </w:p>
    <w:p w14:paraId="519A0841"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lastRenderedPageBreak/>
        <w:t xml:space="preserve">1. </w:t>
      </w:r>
      <w:proofErr w:type="gramStart"/>
      <w:r w:rsidRPr="00B56F5C">
        <w:rPr>
          <w:rFonts w:ascii="Times New Roman" w:hAnsi="Times New Roman" w:cs="Times New Roman"/>
          <w:sz w:val="12"/>
          <w:szCs w:val="12"/>
        </w:rPr>
        <w:t>Порядок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(далее - Порядок) разработан в целях принятия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(далее - муниципальная программа) и определяет последовательность представления</w:t>
      </w:r>
      <w:proofErr w:type="gramEnd"/>
      <w:r w:rsidRPr="00B56F5C">
        <w:rPr>
          <w:rFonts w:ascii="Times New Roman" w:hAnsi="Times New Roman" w:cs="Times New Roman"/>
          <w:sz w:val="12"/>
          <w:szCs w:val="12"/>
        </w:rPr>
        <w:t xml:space="preserve">,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 </w:t>
      </w:r>
    </w:p>
    <w:p w14:paraId="1D3B8A52"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2. В целях реализации настоящего Порядка используются следующие основные понятия:</w:t>
      </w:r>
    </w:p>
    <w:p w14:paraId="10362410"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8123D1A"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3EBEC644"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2.3. автомобильная парковка - специальная площадка (без устройства фундаментов) для открытого хранения автомобилей и </w:t>
      </w:r>
      <w:proofErr w:type="gramStart"/>
      <w:r w:rsidRPr="00B56F5C">
        <w:rPr>
          <w:rFonts w:ascii="Times New Roman" w:hAnsi="Times New Roman" w:cs="Times New Roman"/>
          <w:sz w:val="12"/>
          <w:szCs w:val="12"/>
        </w:rPr>
        <w:t>других</w:t>
      </w:r>
      <w:proofErr w:type="gramEnd"/>
      <w:r w:rsidRPr="00B56F5C">
        <w:rPr>
          <w:rFonts w:ascii="Times New Roman" w:hAnsi="Times New Roman" w:cs="Times New Roman"/>
          <w:sz w:val="12"/>
          <w:szCs w:val="12"/>
        </w:rPr>
        <w:t xml:space="preserve"> индивидуальных </w:t>
      </w:r>
      <w:proofErr w:type="spellStart"/>
      <w:r w:rsidRPr="00B56F5C">
        <w:rPr>
          <w:rFonts w:ascii="Times New Roman" w:hAnsi="Times New Roman" w:cs="Times New Roman"/>
          <w:sz w:val="12"/>
          <w:szCs w:val="12"/>
        </w:rPr>
        <w:t>мототранспортных</w:t>
      </w:r>
      <w:proofErr w:type="spellEnd"/>
      <w:r w:rsidRPr="00B56F5C">
        <w:rPr>
          <w:rFonts w:ascii="Times New Roman" w:hAnsi="Times New Roman" w:cs="Times New Roman"/>
          <w:sz w:val="12"/>
          <w:szCs w:val="12"/>
        </w:rPr>
        <w:t xml:space="preserve"> средств в одном уровне.</w:t>
      </w:r>
    </w:p>
    <w:p w14:paraId="37C904E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14:paraId="35CE08D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3.1. минимальный перечень работ:</w:t>
      </w:r>
    </w:p>
    <w:p w14:paraId="3C3590F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а)  обеспечение освещением и ремонт дворовых проездов;</w:t>
      </w:r>
    </w:p>
    <w:p w14:paraId="6E075FC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в) установка скамеек;</w:t>
      </w:r>
    </w:p>
    <w:p w14:paraId="2BF1F510"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г) установка урн;</w:t>
      </w:r>
    </w:p>
    <w:p w14:paraId="7C53413F"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3.2. дополнительный перечень работ:</w:t>
      </w:r>
    </w:p>
    <w:p w14:paraId="20FB174F"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а) оборудование детских и (или) спортивных площадок;</w:t>
      </w:r>
    </w:p>
    <w:p w14:paraId="5BB9EA4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б) оборудование автомобильных парковок;</w:t>
      </w:r>
    </w:p>
    <w:p w14:paraId="065D383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в) озеленение территорий; </w:t>
      </w:r>
    </w:p>
    <w:p w14:paraId="4142D6C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14:paraId="3C362B4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д) устройство пандуса;</w:t>
      </w:r>
    </w:p>
    <w:p w14:paraId="0526B88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е) ремонт фасадов многоквартирных домов;</w:t>
      </w:r>
    </w:p>
    <w:p w14:paraId="3981F14E"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ж) иные аналогичные виды работ.</w:t>
      </w:r>
    </w:p>
    <w:p w14:paraId="4913042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14:paraId="7992CBDD"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5. Выполнение видов работ из перечня дополнительных работ осуществляется в рамках муниципальной программы при условии финансового участия заинтересованных лиц в выполнении указанных видов работ.</w:t>
      </w:r>
    </w:p>
    <w:p w14:paraId="0FA3E7F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6. </w:t>
      </w:r>
      <w:proofErr w:type="gramStart"/>
      <w:r w:rsidRPr="00B56F5C">
        <w:rPr>
          <w:rFonts w:ascii="Times New Roman" w:hAnsi="Times New Roman" w:cs="Times New Roman"/>
          <w:sz w:val="12"/>
          <w:szCs w:val="12"/>
        </w:rPr>
        <w:t>В муниципальную программу подлежат включению дворовые территории в населенных пунктах с численностью населения не менее 1000 человек,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roofErr w:type="gramEnd"/>
    </w:p>
    <w:p w14:paraId="1E07440E"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7. Для включения дворовой территории в муниципальную программу заинтересованными лицами представляются в администрацию сельского поселения Сергиевск муниципального района Сергиевский следующие документы:</w:t>
      </w:r>
    </w:p>
    <w:p w14:paraId="17CA8596"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7.1. заявка в двух экземплярах по форме утвержденной Приложением к настоящему Порядку;</w:t>
      </w:r>
    </w:p>
    <w:p w14:paraId="4F737D52"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7.2.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B56F5C">
        <w:rPr>
          <w:rFonts w:ascii="Times New Roman" w:hAnsi="Times New Roman" w:cs="Times New Roman"/>
          <w:sz w:val="12"/>
          <w:szCs w:val="12"/>
        </w:rPr>
        <w:t>содержащих</w:t>
      </w:r>
      <w:proofErr w:type="gramEnd"/>
      <w:r w:rsidRPr="00B56F5C">
        <w:rPr>
          <w:rFonts w:ascii="Times New Roman" w:hAnsi="Times New Roman" w:cs="Times New Roman"/>
          <w:sz w:val="12"/>
          <w:szCs w:val="12"/>
        </w:rPr>
        <w:t xml:space="preserve"> в том числе следующую информацию:</w:t>
      </w:r>
    </w:p>
    <w:p w14:paraId="1C9B849D"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а) решение об обращении с предложением по включению дворовой территории в муниципальную программу;</w:t>
      </w:r>
    </w:p>
    <w:p w14:paraId="153B3C00"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14:paraId="1C7991F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7EE23D0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г) форма участия: трудовое (при выборе видов работ из минимального перечня работ) и  финансовое (при выборе видов работ из дополнительного перечня работ);</w:t>
      </w:r>
    </w:p>
    <w:p w14:paraId="484CE0A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14:paraId="48536B11"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14:paraId="433F4371"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B56F5C">
        <w:rPr>
          <w:rFonts w:ascii="Times New Roman" w:hAnsi="Times New Roman" w:cs="Times New Roman"/>
          <w:sz w:val="12"/>
          <w:szCs w:val="12"/>
        </w:rPr>
        <w:t>дизайн-проекта</w:t>
      </w:r>
      <w:proofErr w:type="gramEnd"/>
      <w:r w:rsidRPr="00B56F5C">
        <w:rPr>
          <w:rFonts w:ascii="Times New Roman"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6D0B1ED7"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7.3. схема с границами территории, предлагаемой к благоустройству (при наличии);</w:t>
      </w:r>
    </w:p>
    <w:p w14:paraId="5EAB014F"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7.4. копию проектно-сметной документации, в том числе локальной сметы (при наличии);</w:t>
      </w:r>
    </w:p>
    <w:p w14:paraId="615E206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7.5.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14:paraId="730E9836"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8. Ответственность за достоверность сведений в заявке и прилагаемых к ней документах, несут заинтересованные лица, представившие их.</w:t>
      </w:r>
    </w:p>
    <w:p w14:paraId="11F24CAD"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9. Заявка с прилагаемыми к ней документами подается в администрацию сельского поселения Сергиевск муниципального района Сергиевский нарочно по адресу: Самарская область, Сергиевский район, с. Сергиевск, ул. Г. Михайловского, д.27, в рабочие дни с 01.08.2022 года по 10.08.2022 года включительно с 8.00 до 12.00 час</w:t>
      </w:r>
      <w:proofErr w:type="gramStart"/>
      <w:r w:rsidRPr="00B56F5C">
        <w:rPr>
          <w:rFonts w:ascii="Times New Roman" w:hAnsi="Times New Roman" w:cs="Times New Roman"/>
          <w:sz w:val="12"/>
          <w:szCs w:val="12"/>
        </w:rPr>
        <w:t>.</w:t>
      </w:r>
      <w:proofErr w:type="gramEnd"/>
      <w:r w:rsidRPr="00B56F5C">
        <w:rPr>
          <w:rFonts w:ascii="Times New Roman" w:hAnsi="Times New Roman" w:cs="Times New Roman"/>
          <w:sz w:val="12"/>
          <w:szCs w:val="12"/>
        </w:rPr>
        <w:t xml:space="preserve"> </w:t>
      </w:r>
      <w:proofErr w:type="gramStart"/>
      <w:r w:rsidRPr="00B56F5C">
        <w:rPr>
          <w:rFonts w:ascii="Times New Roman" w:hAnsi="Times New Roman" w:cs="Times New Roman"/>
          <w:sz w:val="12"/>
          <w:szCs w:val="12"/>
        </w:rPr>
        <w:t>и</w:t>
      </w:r>
      <w:proofErr w:type="gramEnd"/>
      <w:r w:rsidRPr="00B56F5C">
        <w:rPr>
          <w:rFonts w:ascii="Times New Roman" w:hAnsi="Times New Roman" w:cs="Times New Roman"/>
          <w:sz w:val="12"/>
          <w:szCs w:val="12"/>
        </w:rPr>
        <w:t xml:space="preserve"> с 13.00 до 17.00 час.</w:t>
      </w:r>
    </w:p>
    <w:p w14:paraId="1774427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14:paraId="6226C33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11. Администрация сельского поселения Сергиевск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поседения Сергиевск муниципального района Сергиевский.</w:t>
      </w:r>
    </w:p>
    <w:p w14:paraId="041C1C1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lastRenderedPageBreak/>
        <w:t>12.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14:paraId="456DF1D9"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13. Комиссия возвращает заявку в следующих случаях:</w:t>
      </w:r>
    </w:p>
    <w:p w14:paraId="25E3EFB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13.1. представление заявки после окончания срока подачи, указанного в пункте 9 настоящего Порядка;</w:t>
      </w:r>
    </w:p>
    <w:p w14:paraId="3470302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14:paraId="4EF4E904"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14.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14:paraId="249C20E9"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15.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14:paraId="17EFE982" w14:textId="66213450"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w:t>
      </w:r>
      <w:r>
        <w:rPr>
          <w:rFonts w:ascii="Times New Roman" w:hAnsi="Times New Roman" w:cs="Times New Roman"/>
          <w:sz w:val="12"/>
          <w:szCs w:val="12"/>
        </w:rPr>
        <w:t>яться дата их повторной подачи.</w:t>
      </w:r>
    </w:p>
    <w:p w14:paraId="69DDCCCF"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Приложение </w:t>
      </w:r>
      <w:proofErr w:type="gramStart"/>
      <w:r w:rsidRPr="00B56F5C">
        <w:rPr>
          <w:rFonts w:ascii="Times New Roman" w:hAnsi="Times New Roman" w:cs="Times New Roman"/>
          <w:sz w:val="12"/>
          <w:szCs w:val="12"/>
        </w:rPr>
        <w:t>к</w:t>
      </w:r>
      <w:proofErr w:type="gramEnd"/>
      <w:r w:rsidRPr="00B56F5C">
        <w:rPr>
          <w:rFonts w:ascii="Times New Roman" w:hAnsi="Times New Roman" w:cs="Times New Roman"/>
          <w:sz w:val="12"/>
          <w:szCs w:val="12"/>
        </w:rPr>
        <w:t xml:space="preserve"> </w:t>
      </w:r>
    </w:p>
    <w:p w14:paraId="7D06FDF5"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Порядку представления, рассмотрения и </w:t>
      </w:r>
    </w:p>
    <w:p w14:paraId="10499B44"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оценки предложений заинтересованных лиц </w:t>
      </w:r>
    </w:p>
    <w:p w14:paraId="72D62B89"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о включении дворовой территории </w:t>
      </w:r>
      <w:proofErr w:type="gramStart"/>
      <w:r w:rsidRPr="00B56F5C">
        <w:rPr>
          <w:rFonts w:ascii="Times New Roman" w:hAnsi="Times New Roman" w:cs="Times New Roman"/>
          <w:sz w:val="12"/>
          <w:szCs w:val="12"/>
        </w:rPr>
        <w:t>в</w:t>
      </w:r>
      <w:proofErr w:type="gramEnd"/>
      <w:r w:rsidRPr="00B56F5C">
        <w:rPr>
          <w:rFonts w:ascii="Times New Roman" w:hAnsi="Times New Roman" w:cs="Times New Roman"/>
          <w:sz w:val="12"/>
          <w:szCs w:val="12"/>
        </w:rPr>
        <w:t xml:space="preserve"> </w:t>
      </w:r>
    </w:p>
    <w:p w14:paraId="1D510A94"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муниципальную программу сельского  поселения Сергиевск  </w:t>
      </w:r>
    </w:p>
    <w:p w14:paraId="490F8125"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муниципального района  Сергиевский Самарской области </w:t>
      </w:r>
    </w:p>
    <w:p w14:paraId="72DA36D0"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«Формирование комфортной городской среды на 2023-2024 годы»</w:t>
      </w:r>
    </w:p>
    <w:p w14:paraId="3875C99E"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w:t>
      </w:r>
    </w:p>
    <w:p w14:paraId="19C47636"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w:t>
      </w:r>
    </w:p>
    <w:p w14:paraId="20F7B7DB"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В Администрацию </w:t>
      </w:r>
      <w:proofErr w:type="gramStart"/>
      <w:r w:rsidRPr="00B56F5C">
        <w:rPr>
          <w:rFonts w:ascii="Times New Roman" w:hAnsi="Times New Roman" w:cs="Times New Roman"/>
          <w:sz w:val="12"/>
          <w:szCs w:val="12"/>
        </w:rPr>
        <w:t>сельского</w:t>
      </w:r>
      <w:proofErr w:type="gramEnd"/>
      <w:r w:rsidRPr="00B56F5C">
        <w:rPr>
          <w:rFonts w:ascii="Times New Roman" w:hAnsi="Times New Roman" w:cs="Times New Roman"/>
          <w:sz w:val="12"/>
          <w:szCs w:val="12"/>
        </w:rPr>
        <w:t xml:space="preserve"> поселении Сергиевск </w:t>
      </w:r>
    </w:p>
    <w:p w14:paraId="5A5515EA"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муниципального района Сергиевский</w:t>
      </w:r>
    </w:p>
    <w:p w14:paraId="0D36852F"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От ___________________________________________</w:t>
      </w:r>
    </w:p>
    <w:p w14:paraId="7FA00103"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(указывается полностью фамилия, имя, отчество)</w:t>
      </w:r>
    </w:p>
    <w:p w14:paraId="3853BEFC"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___________________________________________</w:t>
      </w:r>
    </w:p>
    <w:p w14:paraId="7FD29CCA"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w:t>
      </w:r>
      <w:proofErr w:type="gramStart"/>
      <w:r w:rsidRPr="00B56F5C">
        <w:rPr>
          <w:rFonts w:ascii="Times New Roman" w:hAnsi="Times New Roman" w:cs="Times New Roman"/>
          <w:sz w:val="12"/>
          <w:szCs w:val="12"/>
        </w:rPr>
        <w:t>проживающий</w:t>
      </w:r>
      <w:proofErr w:type="gramEnd"/>
      <w:r w:rsidRPr="00B56F5C">
        <w:rPr>
          <w:rFonts w:ascii="Times New Roman" w:hAnsi="Times New Roman" w:cs="Times New Roman"/>
          <w:sz w:val="12"/>
          <w:szCs w:val="12"/>
        </w:rPr>
        <w:t xml:space="preserve"> (</w:t>
      </w:r>
      <w:proofErr w:type="spellStart"/>
      <w:r w:rsidRPr="00B56F5C">
        <w:rPr>
          <w:rFonts w:ascii="Times New Roman" w:hAnsi="Times New Roman" w:cs="Times New Roman"/>
          <w:sz w:val="12"/>
          <w:szCs w:val="12"/>
        </w:rPr>
        <w:t>ая</w:t>
      </w:r>
      <w:proofErr w:type="spellEnd"/>
      <w:r w:rsidRPr="00B56F5C">
        <w:rPr>
          <w:rFonts w:ascii="Times New Roman" w:hAnsi="Times New Roman" w:cs="Times New Roman"/>
          <w:sz w:val="12"/>
          <w:szCs w:val="12"/>
        </w:rPr>
        <w:t>) по адресу:</w:t>
      </w:r>
    </w:p>
    <w:p w14:paraId="4DD5EA04"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___________________________________________</w:t>
      </w:r>
    </w:p>
    <w:p w14:paraId="227F8661"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___________________________________________</w:t>
      </w:r>
    </w:p>
    <w:p w14:paraId="1152F26F"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номер контактного телефона:</w:t>
      </w:r>
    </w:p>
    <w:p w14:paraId="362B52D5"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___________________________________________</w:t>
      </w:r>
    </w:p>
    <w:p w14:paraId="37158C4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p>
    <w:p w14:paraId="50B40E0F" w14:textId="77777777"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ЗАЯВКА</w:t>
      </w:r>
    </w:p>
    <w:p w14:paraId="6C048FC9" w14:textId="26BBF00F"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о включении дворовой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w:t>
      </w:r>
      <w:r>
        <w:rPr>
          <w:rFonts w:ascii="Times New Roman" w:hAnsi="Times New Roman" w:cs="Times New Roman"/>
          <w:sz w:val="12"/>
          <w:szCs w:val="12"/>
        </w:rPr>
        <w:t>одской среды на 2023-2024 годы»</w:t>
      </w:r>
    </w:p>
    <w:p w14:paraId="060CF40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Прошу включить дворовую территорию многоквартирного дома</w:t>
      </w:r>
    </w:p>
    <w:p w14:paraId="39FA7A7F" w14:textId="12F5435F"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________________________________________________________________________________________________________________________</w:t>
      </w:r>
    </w:p>
    <w:p w14:paraId="2A83DD00" w14:textId="31AABA07"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(указать адрес многоквартирного дома)</w:t>
      </w:r>
    </w:p>
    <w:p w14:paraId="1FC2148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для благоустройства дворовой территории.</w:t>
      </w:r>
    </w:p>
    <w:p w14:paraId="739A5C7A"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Приложение: </w:t>
      </w:r>
    </w:p>
    <w:p w14:paraId="03DAA192"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 Оригинал протокол</w:t>
      </w:r>
      <w:proofErr w:type="gramStart"/>
      <w:r w:rsidRPr="00B56F5C">
        <w:rPr>
          <w:rFonts w:ascii="Times New Roman" w:hAnsi="Times New Roman" w:cs="Times New Roman"/>
          <w:sz w:val="12"/>
          <w:szCs w:val="12"/>
        </w:rPr>
        <w:t>а(</w:t>
      </w:r>
      <w:proofErr w:type="spellStart"/>
      <w:proofErr w:type="gramEnd"/>
      <w:r w:rsidRPr="00B56F5C">
        <w:rPr>
          <w:rFonts w:ascii="Times New Roman" w:hAnsi="Times New Roman" w:cs="Times New Roman"/>
          <w:sz w:val="12"/>
          <w:szCs w:val="12"/>
        </w:rPr>
        <w:t>ов</w:t>
      </w:r>
      <w:proofErr w:type="spellEnd"/>
      <w:r w:rsidRPr="00B56F5C">
        <w:rPr>
          <w:rFonts w:ascii="Times New Roman"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14:paraId="75750B3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2. Схема с границами территории, предлагаемой к благоустройству (при наличии).</w:t>
      </w:r>
    </w:p>
    <w:p w14:paraId="263C517E"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3. Копия проектно-сметной документации, в том числе локальной сметы (при наличии).</w:t>
      </w:r>
    </w:p>
    <w:p w14:paraId="2139E067" w14:textId="4F0080E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w:t>
      </w:r>
      <w:r>
        <w:rPr>
          <w:rFonts w:ascii="Times New Roman" w:hAnsi="Times New Roman" w:cs="Times New Roman"/>
          <w:sz w:val="12"/>
          <w:szCs w:val="12"/>
        </w:rPr>
        <w:t>ровых территорий (при наличии).</w:t>
      </w:r>
    </w:p>
    <w:p w14:paraId="44628837"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Представитель___________________________________________________</w:t>
      </w:r>
    </w:p>
    <w:p w14:paraId="1371E176" w14:textId="1D8D4488"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                              (подпись)                                         </w:t>
      </w:r>
      <w:r>
        <w:rPr>
          <w:rFonts w:ascii="Times New Roman" w:hAnsi="Times New Roman" w:cs="Times New Roman"/>
          <w:sz w:val="12"/>
          <w:szCs w:val="12"/>
        </w:rPr>
        <w:t xml:space="preserve">  (Фамилия и инициалы)</w:t>
      </w:r>
    </w:p>
    <w:p w14:paraId="12E32F28"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Приложение № 2</w:t>
      </w:r>
    </w:p>
    <w:p w14:paraId="3094C95B"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к постановлению администрации сельского поселения </w:t>
      </w:r>
    </w:p>
    <w:p w14:paraId="56FD67E5" w14:textId="77777777"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Сергиевск муниципального района Сергиевский</w:t>
      </w:r>
    </w:p>
    <w:p w14:paraId="76BDBEBB" w14:textId="4F8AD7F1" w:rsidR="00B56F5C" w:rsidRPr="00B56F5C" w:rsidRDefault="00B56F5C" w:rsidP="00B56F5C">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№44 от «27» июля 2022г.</w:t>
      </w:r>
    </w:p>
    <w:p w14:paraId="684AF86D" w14:textId="77777777"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ПОРЯДОК</w:t>
      </w:r>
    </w:p>
    <w:p w14:paraId="137D221D" w14:textId="20024458" w:rsidR="00B56F5C" w:rsidRPr="00B56F5C" w:rsidRDefault="00B56F5C" w:rsidP="00B56F5C">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представления, рассмотрения и оценки предложений граждан, организаций о включении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общественной территории сельского поселения Сергиевск  муниципального района  Сергиевский Самарской области, подлежащей бл</w:t>
      </w:r>
      <w:r>
        <w:rPr>
          <w:rFonts w:ascii="Times New Roman" w:hAnsi="Times New Roman" w:cs="Times New Roman"/>
          <w:sz w:val="12"/>
          <w:szCs w:val="12"/>
        </w:rPr>
        <w:t>агоустройству в 2023-2024 годах</w:t>
      </w:r>
    </w:p>
    <w:p w14:paraId="42926AF5" w14:textId="325B38D8"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1. </w:t>
      </w:r>
      <w:proofErr w:type="gramStart"/>
      <w:r w:rsidRPr="00B56F5C">
        <w:rPr>
          <w:rFonts w:ascii="Times New Roman" w:hAnsi="Times New Roman" w:cs="Times New Roman"/>
          <w:sz w:val="12"/>
          <w:szCs w:val="12"/>
        </w:rPr>
        <w:t>Порядок представления, рассмотрения и оценки предложений граждан, организаций о включении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общественной территории сельского поселения С</w:t>
      </w:r>
      <w:r w:rsidR="0088688A">
        <w:rPr>
          <w:rFonts w:ascii="Times New Roman" w:hAnsi="Times New Roman" w:cs="Times New Roman"/>
          <w:sz w:val="12"/>
          <w:szCs w:val="12"/>
        </w:rPr>
        <w:t>ергиевск</w:t>
      </w:r>
      <w:r>
        <w:rPr>
          <w:rFonts w:ascii="Times New Roman" w:hAnsi="Times New Roman" w:cs="Times New Roman"/>
          <w:sz w:val="12"/>
          <w:szCs w:val="12"/>
        </w:rPr>
        <w:t xml:space="preserve"> муниципального района</w:t>
      </w:r>
      <w:r w:rsidRPr="00B56F5C">
        <w:rPr>
          <w:rFonts w:ascii="Times New Roman" w:hAnsi="Times New Roman" w:cs="Times New Roman"/>
          <w:sz w:val="12"/>
          <w:szCs w:val="12"/>
        </w:rPr>
        <w:t xml:space="preserve"> Сергиевский Самарской области, подлежащей благоустройству в 2023-2024 годах (далее - Порядок) определяет последовательность действий и сроки представления, рассмотрения и оценки предложений граждан, организаций о включении в</w:t>
      </w:r>
      <w:proofErr w:type="gramEnd"/>
      <w:r w:rsidRPr="00B56F5C">
        <w:rPr>
          <w:rFonts w:ascii="Times New Roman" w:hAnsi="Times New Roman" w:cs="Times New Roman"/>
          <w:sz w:val="12"/>
          <w:szCs w:val="12"/>
        </w:rPr>
        <w:t xml:space="preserve"> муниципальную программу сельского поселения Сергиев</w:t>
      </w:r>
      <w:r>
        <w:rPr>
          <w:rFonts w:ascii="Times New Roman" w:hAnsi="Times New Roman" w:cs="Times New Roman"/>
          <w:sz w:val="12"/>
          <w:szCs w:val="12"/>
        </w:rPr>
        <w:t>ск  муниципального района</w:t>
      </w:r>
      <w:r w:rsidRPr="00B56F5C">
        <w:rPr>
          <w:rFonts w:ascii="Times New Roman" w:hAnsi="Times New Roman" w:cs="Times New Roman"/>
          <w:sz w:val="12"/>
          <w:szCs w:val="12"/>
        </w:rPr>
        <w:t xml:space="preserve"> Сергиевский Самарской области «Формирование комфортной гор</w:t>
      </w:r>
      <w:r>
        <w:rPr>
          <w:rFonts w:ascii="Times New Roman" w:hAnsi="Times New Roman" w:cs="Times New Roman"/>
          <w:sz w:val="12"/>
          <w:szCs w:val="12"/>
        </w:rPr>
        <w:t>одской среды на 2023-2024 годы»</w:t>
      </w:r>
      <w:r w:rsidRPr="00B56F5C">
        <w:rPr>
          <w:rFonts w:ascii="Times New Roman" w:hAnsi="Times New Roman" w:cs="Times New Roman"/>
          <w:sz w:val="12"/>
          <w:szCs w:val="12"/>
        </w:rPr>
        <w:t xml:space="preserve"> (далее - муниципальная программа) общественной территории сельского поселения С</w:t>
      </w:r>
      <w:r>
        <w:rPr>
          <w:rFonts w:ascii="Times New Roman" w:hAnsi="Times New Roman" w:cs="Times New Roman"/>
          <w:sz w:val="12"/>
          <w:szCs w:val="12"/>
        </w:rPr>
        <w:t>ергиевск  муниципального района</w:t>
      </w:r>
      <w:r w:rsidRPr="00B56F5C">
        <w:rPr>
          <w:rFonts w:ascii="Times New Roman" w:hAnsi="Times New Roman" w:cs="Times New Roman"/>
          <w:sz w:val="12"/>
          <w:szCs w:val="12"/>
        </w:rPr>
        <w:t xml:space="preserve"> Сергиевский Самарской области, подлежащей благоустройству в 2023-2024 годах (далее - общественная территория). </w:t>
      </w:r>
    </w:p>
    <w:p w14:paraId="061E0A3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14:paraId="497B2903"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14:paraId="14E13F0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4. Предложение о включении в муниципальную программу общественной территории подается в виде заявки в двух экземплярах по форме установленной  Приложением к настоящему Порядку.</w:t>
      </w:r>
    </w:p>
    <w:p w14:paraId="203C5281"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lastRenderedPageBreak/>
        <w:t>5. Предложение о включении общественной территории в муниципальную программу должно отвечать следующим критериям:</w:t>
      </w:r>
    </w:p>
    <w:p w14:paraId="4535D99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5.1. наиболее посещаемая территория;</w:t>
      </w:r>
    </w:p>
    <w:p w14:paraId="3DE9F8B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5.2. соответствия территории градостроительной документации в части ее функционального зонирования;</w:t>
      </w:r>
    </w:p>
    <w:p w14:paraId="53F80D93"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5.3. возможность реализации проекта в полном объеме;</w:t>
      </w:r>
    </w:p>
    <w:p w14:paraId="6E2DB2F7"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5.4. численность населения в населенном пункте не менее 1000 человек.</w:t>
      </w:r>
    </w:p>
    <w:p w14:paraId="6A37A384"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6. Заявитель в заявке вправе указать:</w:t>
      </w:r>
    </w:p>
    <w:p w14:paraId="7388ED78"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14:paraId="670B11B9"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6.2. предложения по размещению на общественной территории видов оборудования, малых архитектурных форм, иных некапитальных объектов;</w:t>
      </w:r>
    </w:p>
    <w:p w14:paraId="2EB3CD3C"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14:paraId="42D5474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14:paraId="0B1BFF0E"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6.5. проблемы, на решение которых направлены мероприятия по благоустройству общественной территории.</w:t>
      </w:r>
    </w:p>
    <w:p w14:paraId="4C147F8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14:paraId="496CFD70"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8. Заявка с прилагаемыми к ней документами подается в администрацию сельского поселения Сергиевск муниципального района Сергиевский нарочно по адресу: Самарская область, Сергиевский район, с. Сергиевск, ул. </w:t>
      </w:r>
      <w:proofErr w:type="spellStart"/>
      <w:r w:rsidRPr="00B56F5C">
        <w:rPr>
          <w:rFonts w:ascii="Times New Roman" w:hAnsi="Times New Roman" w:cs="Times New Roman"/>
          <w:sz w:val="12"/>
          <w:szCs w:val="12"/>
        </w:rPr>
        <w:t>Г.Михайловского</w:t>
      </w:r>
      <w:proofErr w:type="spellEnd"/>
      <w:r w:rsidRPr="00B56F5C">
        <w:rPr>
          <w:rFonts w:ascii="Times New Roman" w:hAnsi="Times New Roman" w:cs="Times New Roman"/>
          <w:sz w:val="12"/>
          <w:szCs w:val="12"/>
        </w:rPr>
        <w:t xml:space="preserve">, д.27, в рабочие дни с 01.08.2022 года по 10.08.2022 года включительно с 8.00 до 12.00 час. и с 13.00 </w:t>
      </w:r>
      <w:proofErr w:type="gramStart"/>
      <w:r w:rsidRPr="00B56F5C">
        <w:rPr>
          <w:rFonts w:ascii="Times New Roman" w:hAnsi="Times New Roman" w:cs="Times New Roman"/>
          <w:sz w:val="12"/>
          <w:szCs w:val="12"/>
        </w:rPr>
        <w:t>до</w:t>
      </w:r>
      <w:proofErr w:type="gramEnd"/>
      <w:r w:rsidRPr="00B56F5C">
        <w:rPr>
          <w:rFonts w:ascii="Times New Roman" w:hAnsi="Times New Roman" w:cs="Times New Roman"/>
          <w:sz w:val="12"/>
          <w:szCs w:val="12"/>
        </w:rPr>
        <w:t xml:space="preserve"> 17.00 час..</w:t>
      </w:r>
    </w:p>
    <w:p w14:paraId="75438FA5"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14:paraId="3BEAA49A"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10. Администрация сельского поселения Сергиевск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Сергиевск муниципального района Сергиевский </w:t>
      </w:r>
    </w:p>
    <w:p w14:paraId="33B984EF"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14:paraId="6F2D8842"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Комиссия возвращает заявку в следующих случаях:</w:t>
      </w:r>
    </w:p>
    <w:p w14:paraId="40D13819"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представление заявки после окончания срока подачи, указанного в пункте 8 настоящего Порядка;</w:t>
      </w:r>
    </w:p>
    <w:p w14:paraId="3561F51E"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14:paraId="0A05582B"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14:paraId="0A141C0D"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12. </w:t>
      </w:r>
      <w:proofErr w:type="gramStart"/>
      <w:r w:rsidRPr="00B56F5C">
        <w:rPr>
          <w:rFonts w:ascii="Times New Roman" w:hAnsi="Times New Roman" w:cs="Times New Roman"/>
          <w:sz w:val="12"/>
          <w:szCs w:val="12"/>
        </w:rPr>
        <w:t>В муниципальную программу подлежат включению общественные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критериями, установленными в пункте 5 настоящего Порядка, в пределах лимитов бюджетных ассигнований, предусмотренных муниципальной программой.</w:t>
      </w:r>
      <w:proofErr w:type="gramEnd"/>
    </w:p>
    <w:p w14:paraId="4084DB91"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13.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14:paraId="38BBF240" w14:textId="5643AC9E" w:rsidR="00B56F5C" w:rsidRPr="00B56F5C" w:rsidRDefault="00B56F5C" w:rsidP="0088688A">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r w:rsidR="0088688A">
        <w:rPr>
          <w:rFonts w:ascii="Times New Roman" w:hAnsi="Times New Roman" w:cs="Times New Roman"/>
          <w:sz w:val="12"/>
          <w:szCs w:val="12"/>
        </w:rPr>
        <w:t>.</w:t>
      </w:r>
    </w:p>
    <w:p w14:paraId="1D4957F2"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Приложение</w:t>
      </w:r>
    </w:p>
    <w:p w14:paraId="21BF9876"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к Порядку представления, рассмотрения и оценки</w:t>
      </w:r>
    </w:p>
    <w:p w14:paraId="4E48AD86"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предложений граждан, организаций о включении </w:t>
      </w:r>
    </w:p>
    <w:p w14:paraId="5535D288"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в муниципальную программу сельского поселения Сергиевск </w:t>
      </w:r>
    </w:p>
    <w:p w14:paraId="0CDA97FB"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муниципального района  Сергиевский Самарской области</w:t>
      </w:r>
    </w:p>
    <w:p w14:paraId="3905333A"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«Формирование комфортной городской среды на 2023-2024 годы» </w:t>
      </w:r>
    </w:p>
    <w:p w14:paraId="7D421238" w14:textId="77777777" w:rsidR="0088688A"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общественной территории сельского поселения Сергиевск  муниципального района  </w:t>
      </w:r>
    </w:p>
    <w:p w14:paraId="178B1702" w14:textId="6AC1F2F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Сергиевский Самарской области, подлежащей благоустройству в 2023-2024 годах</w:t>
      </w:r>
    </w:p>
    <w:p w14:paraId="4DFE6086"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w:t>
      </w:r>
    </w:p>
    <w:p w14:paraId="32C9C262"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В администрацию сельского поселения </w:t>
      </w:r>
    </w:p>
    <w:p w14:paraId="0132EAF1"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Сергиевск муниципального района Сергиевский </w:t>
      </w:r>
    </w:p>
    <w:p w14:paraId="196BE204"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От              __________________________________________</w:t>
      </w:r>
    </w:p>
    <w:p w14:paraId="5ACA6B59"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w:t>
      </w:r>
      <w:proofErr w:type="gramStart"/>
      <w:r w:rsidRPr="00B56F5C">
        <w:rPr>
          <w:rFonts w:ascii="Times New Roman" w:hAnsi="Times New Roman" w:cs="Times New Roman"/>
          <w:sz w:val="12"/>
          <w:szCs w:val="12"/>
        </w:rPr>
        <w:t xml:space="preserve">(указать фамилию, имя, отчество полностью,   </w:t>
      </w:r>
      <w:proofErr w:type="gramEnd"/>
    </w:p>
    <w:p w14:paraId="2D92DB0D" w14:textId="77777777" w:rsidR="0088688A"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__________________________________________     </w:t>
      </w:r>
    </w:p>
    <w:p w14:paraId="6A42B779" w14:textId="5CEACE5F" w:rsidR="00B56F5C" w:rsidRPr="00B56F5C" w:rsidRDefault="0088688A" w:rsidP="0088688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наименование организации)</w:t>
      </w:r>
    </w:p>
    <w:p w14:paraId="59D8E1DE" w14:textId="77777777" w:rsidR="0088688A"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w:t>
      </w:r>
      <w:proofErr w:type="gramStart"/>
      <w:r w:rsidRPr="00B56F5C">
        <w:rPr>
          <w:rFonts w:ascii="Times New Roman" w:hAnsi="Times New Roman" w:cs="Times New Roman"/>
          <w:sz w:val="12"/>
          <w:szCs w:val="12"/>
        </w:rPr>
        <w:t>проживающий (</w:t>
      </w:r>
      <w:proofErr w:type="spellStart"/>
      <w:r w:rsidRPr="00B56F5C">
        <w:rPr>
          <w:rFonts w:ascii="Times New Roman" w:hAnsi="Times New Roman" w:cs="Times New Roman"/>
          <w:sz w:val="12"/>
          <w:szCs w:val="12"/>
        </w:rPr>
        <w:t>ая</w:t>
      </w:r>
      <w:proofErr w:type="spellEnd"/>
      <w:r w:rsidRPr="00B56F5C">
        <w:rPr>
          <w:rFonts w:ascii="Times New Roman" w:hAnsi="Times New Roman" w:cs="Times New Roman"/>
          <w:sz w:val="12"/>
          <w:szCs w:val="12"/>
        </w:rPr>
        <w:t xml:space="preserve">) по адресу (имеющий                 </w:t>
      </w:r>
      <w:r w:rsidR="0088688A">
        <w:rPr>
          <w:rFonts w:ascii="Times New Roman" w:hAnsi="Times New Roman" w:cs="Times New Roman"/>
          <w:sz w:val="12"/>
          <w:szCs w:val="12"/>
        </w:rPr>
        <w:t xml:space="preserve">                     </w:t>
      </w:r>
      <w:proofErr w:type="gramEnd"/>
    </w:p>
    <w:p w14:paraId="1C85985E" w14:textId="705DE36D"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местонахождение - для юридических лиц):</w:t>
      </w:r>
    </w:p>
    <w:p w14:paraId="4C3307D8"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__________________________________________</w:t>
      </w:r>
    </w:p>
    <w:p w14:paraId="5CC0BE10"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__________________________________________</w:t>
      </w:r>
    </w:p>
    <w:p w14:paraId="6948486C"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 xml:space="preserve">                                                                номер контактного телефона:</w:t>
      </w:r>
    </w:p>
    <w:p w14:paraId="150F448F" w14:textId="77777777" w:rsidR="00B56F5C" w:rsidRPr="00B56F5C" w:rsidRDefault="00B56F5C" w:rsidP="0088688A">
      <w:pPr>
        <w:tabs>
          <w:tab w:val="left" w:pos="6936"/>
        </w:tabs>
        <w:spacing w:after="0" w:line="240" w:lineRule="auto"/>
        <w:ind w:firstLine="284"/>
        <w:jc w:val="right"/>
        <w:rPr>
          <w:rFonts w:ascii="Times New Roman" w:hAnsi="Times New Roman" w:cs="Times New Roman"/>
          <w:sz w:val="12"/>
          <w:szCs w:val="12"/>
        </w:rPr>
      </w:pPr>
      <w:r w:rsidRPr="00B56F5C">
        <w:rPr>
          <w:rFonts w:ascii="Times New Roman" w:hAnsi="Times New Roman" w:cs="Times New Roman"/>
          <w:sz w:val="12"/>
          <w:szCs w:val="12"/>
        </w:rPr>
        <w:t>__________________________________________</w:t>
      </w:r>
    </w:p>
    <w:p w14:paraId="05C5D5F4" w14:textId="77777777" w:rsidR="00B56F5C" w:rsidRP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 xml:space="preserve"> </w:t>
      </w:r>
    </w:p>
    <w:p w14:paraId="11ADA75E" w14:textId="77777777" w:rsidR="00B56F5C" w:rsidRPr="00B56F5C" w:rsidRDefault="00B56F5C" w:rsidP="0088688A">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ЗАЯВКА</w:t>
      </w:r>
    </w:p>
    <w:p w14:paraId="1DB4C027" w14:textId="44FCF7DD" w:rsidR="00B56F5C" w:rsidRPr="00B56F5C" w:rsidRDefault="00B56F5C" w:rsidP="0088688A">
      <w:pPr>
        <w:tabs>
          <w:tab w:val="left" w:pos="6936"/>
        </w:tabs>
        <w:spacing w:after="0" w:line="240" w:lineRule="auto"/>
        <w:ind w:firstLine="284"/>
        <w:jc w:val="center"/>
        <w:rPr>
          <w:rFonts w:ascii="Times New Roman" w:hAnsi="Times New Roman" w:cs="Times New Roman"/>
          <w:sz w:val="12"/>
          <w:szCs w:val="12"/>
        </w:rPr>
      </w:pPr>
      <w:r w:rsidRPr="00B56F5C">
        <w:rPr>
          <w:rFonts w:ascii="Times New Roman" w:hAnsi="Times New Roman" w:cs="Times New Roman"/>
          <w:sz w:val="12"/>
          <w:szCs w:val="12"/>
        </w:rPr>
        <w:t>о включении общественной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w:t>
      </w:r>
    </w:p>
    <w:p w14:paraId="1F3F66C9" w14:textId="3A3C4B45" w:rsidR="00B56F5C" w:rsidRDefault="00B56F5C" w:rsidP="00B56F5C">
      <w:pPr>
        <w:tabs>
          <w:tab w:val="left" w:pos="6936"/>
        </w:tabs>
        <w:spacing w:after="0" w:line="240" w:lineRule="auto"/>
        <w:ind w:firstLine="284"/>
        <w:jc w:val="both"/>
        <w:rPr>
          <w:rFonts w:ascii="Times New Roman" w:hAnsi="Times New Roman" w:cs="Times New Roman"/>
          <w:sz w:val="12"/>
          <w:szCs w:val="12"/>
        </w:rPr>
      </w:pPr>
      <w:r w:rsidRPr="00B56F5C">
        <w:rPr>
          <w:rFonts w:ascii="Times New Roman" w:hAnsi="Times New Roman" w:cs="Times New Roman"/>
          <w:sz w:val="12"/>
          <w:szCs w:val="12"/>
        </w:rPr>
        <w:t>I.   Общая характеристика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666"/>
      </w:tblGrid>
      <w:tr w:rsidR="0088688A" w:rsidRPr="0088688A" w14:paraId="7792D437" w14:textId="77777777" w:rsidTr="0088688A">
        <w:tc>
          <w:tcPr>
            <w:tcW w:w="3922" w:type="pct"/>
            <w:shd w:val="clear" w:color="auto" w:fill="auto"/>
          </w:tcPr>
          <w:p w14:paraId="7FC076FD"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Направление реализации проекта</w:t>
            </w:r>
          </w:p>
        </w:tc>
        <w:tc>
          <w:tcPr>
            <w:tcW w:w="1078" w:type="pct"/>
            <w:shd w:val="clear" w:color="auto" w:fill="auto"/>
          </w:tcPr>
          <w:p w14:paraId="15A1B469"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5BD4D711" w14:textId="77777777" w:rsidTr="0088688A">
        <w:tc>
          <w:tcPr>
            <w:tcW w:w="3922" w:type="pct"/>
            <w:shd w:val="clear" w:color="auto" w:fill="auto"/>
          </w:tcPr>
          <w:p w14:paraId="56E44B66"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Наименование проекта, адрес или описание местоположения</w:t>
            </w:r>
          </w:p>
        </w:tc>
        <w:tc>
          <w:tcPr>
            <w:tcW w:w="1078" w:type="pct"/>
            <w:shd w:val="clear" w:color="auto" w:fill="auto"/>
          </w:tcPr>
          <w:p w14:paraId="0F2D66FE"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309D92BF" w14:textId="77777777" w:rsidTr="0088688A">
        <w:tc>
          <w:tcPr>
            <w:tcW w:w="3922" w:type="pct"/>
            <w:shd w:val="clear" w:color="auto" w:fill="auto"/>
          </w:tcPr>
          <w:p w14:paraId="0F4B9B3E"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lastRenderedPageBreak/>
              <w:t>Проект соответствует нормам безопасности и законодательству Российской Федерации (да/нет)</w:t>
            </w:r>
          </w:p>
        </w:tc>
        <w:tc>
          <w:tcPr>
            <w:tcW w:w="1078" w:type="pct"/>
            <w:shd w:val="clear" w:color="auto" w:fill="auto"/>
          </w:tcPr>
          <w:p w14:paraId="628F5ADC"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2988CEF7" w14:textId="77777777" w:rsidTr="0088688A">
        <w:tc>
          <w:tcPr>
            <w:tcW w:w="3922" w:type="pct"/>
            <w:shd w:val="clear" w:color="auto" w:fill="auto"/>
          </w:tcPr>
          <w:p w14:paraId="281387A6"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Площадь, на которой реализуется проект, кв. м</w:t>
            </w:r>
          </w:p>
        </w:tc>
        <w:tc>
          <w:tcPr>
            <w:tcW w:w="1078" w:type="pct"/>
            <w:shd w:val="clear" w:color="auto" w:fill="auto"/>
          </w:tcPr>
          <w:p w14:paraId="1047B21D"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66C8752E" w14:textId="77777777" w:rsidTr="0088688A">
        <w:tc>
          <w:tcPr>
            <w:tcW w:w="3922" w:type="pct"/>
            <w:shd w:val="clear" w:color="auto" w:fill="auto"/>
          </w:tcPr>
          <w:p w14:paraId="007897B3"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Цель и задачи проекта</w:t>
            </w:r>
          </w:p>
        </w:tc>
        <w:tc>
          <w:tcPr>
            <w:tcW w:w="1078" w:type="pct"/>
            <w:shd w:val="clear" w:color="auto" w:fill="auto"/>
          </w:tcPr>
          <w:p w14:paraId="2D6069D2"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7AD34040" w14:textId="77777777" w:rsidTr="0088688A">
        <w:tc>
          <w:tcPr>
            <w:tcW w:w="3922" w:type="pct"/>
            <w:shd w:val="clear" w:color="auto" w:fill="auto"/>
          </w:tcPr>
          <w:p w14:paraId="33444D86"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Инициатор проекта</w:t>
            </w:r>
          </w:p>
        </w:tc>
        <w:tc>
          <w:tcPr>
            <w:tcW w:w="1078" w:type="pct"/>
            <w:shd w:val="clear" w:color="auto" w:fill="auto"/>
          </w:tcPr>
          <w:p w14:paraId="5E5EEDBC"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2C3BA8E8" w14:textId="77777777" w:rsidTr="0088688A">
        <w:tc>
          <w:tcPr>
            <w:tcW w:w="3922" w:type="pct"/>
            <w:shd w:val="clear" w:color="auto" w:fill="auto"/>
          </w:tcPr>
          <w:p w14:paraId="1554DA3A"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Заявитель проекта</w:t>
            </w:r>
          </w:p>
        </w:tc>
        <w:tc>
          <w:tcPr>
            <w:tcW w:w="1078" w:type="pct"/>
            <w:shd w:val="clear" w:color="auto" w:fill="auto"/>
          </w:tcPr>
          <w:p w14:paraId="7344AA06"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234D1AB8" w14:textId="77777777" w:rsidTr="0088688A">
        <w:tc>
          <w:tcPr>
            <w:tcW w:w="3922" w:type="pct"/>
            <w:shd w:val="clear" w:color="auto" w:fill="auto"/>
            <w:vAlign w:val="center"/>
          </w:tcPr>
          <w:p w14:paraId="07CBA886"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Целевая группа:</w:t>
            </w:r>
          </w:p>
        </w:tc>
        <w:tc>
          <w:tcPr>
            <w:tcW w:w="1078" w:type="pct"/>
            <w:shd w:val="clear" w:color="auto" w:fill="auto"/>
          </w:tcPr>
          <w:p w14:paraId="2B0CC0CC" w14:textId="77777777" w:rsidR="0088688A" w:rsidRPr="0088688A" w:rsidRDefault="0088688A" w:rsidP="00136937">
            <w:pPr>
              <w:spacing w:after="0" w:line="240" w:lineRule="auto"/>
              <w:jc w:val="both"/>
              <w:rPr>
                <w:rFonts w:ascii="Times New Roman" w:hAnsi="Times New Roman" w:cs="Times New Roman"/>
                <w:sz w:val="12"/>
                <w:szCs w:val="12"/>
              </w:rPr>
            </w:pPr>
          </w:p>
        </w:tc>
      </w:tr>
      <w:tr w:rsidR="0088688A" w:rsidRPr="0088688A" w14:paraId="3E63BC4E" w14:textId="77777777" w:rsidTr="0088688A">
        <w:tc>
          <w:tcPr>
            <w:tcW w:w="3922" w:type="pct"/>
            <w:shd w:val="clear" w:color="auto" w:fill="auto"/>
            <w:vAlign w:val="center"/>
          </w:tcPr>
          <w:p w14:paraId="6006B8B1"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 xml:space="preserve">количество человек, заинтересованных в реализации проекта, в том числе: </w:t>
            </w:r>
          </w:p>
          <w:p w14:paraId="7CE852D0"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прямо заинтересованных, человек</w:t>
            </w:r>
          </w:p>
          <w:p w14:paraId="77BDE0B5" w14:textId="77777777" w:rsidR="0088688A" w:rsidRPr="0088688A" w:rsidRDefault="0088688A" w:rsidP="00136937">
            <w:pPr>
              <w:spacing w:after="0" w:line="240" w:lineRule="auto"/>
              <w:jc w:val="both"/>
              <w:rPr>
                <w:rFonts w:ascii="Times New Roman" w:hAnsi="Times New Roman" w:cs="Times New Roman"/>
                <w:sz w:val="12"/>
                <w:szCs w:val="12"/>
              </w:rPr>
            </w:pPr>
            <w:r w:rsidRPr="0088688A">
              <w:rPr>
                <w:rFonts w:ascii="Times New Roman" w:hAnsi="Times New Roman" w:cs="Times New Roman"/>
                <w:sz w:val="12"/>
                <w:szCs w:val="12"/>
              </w:rPr>
              <w:t>косвенно заинтересованных, человек</w:t>
            </w:r>
          </w:p>
        </w:tc>
        <w:tc>
          <w:tcPr>
            <w:tcW w:w="1078" w:type="pct"/>
            <w:shd w:val="clear" w:color="auto" w:fill="auto"/>
          </w:tcPr>
          <w:p w14:paraId="4A62765D" w14:textId="77777777" w:rsidR="0088688A" w:rsidRPr="0088688A" w:rsidRDefault="0088688A" w:rsidP="00136937">
            <w:pPr>
              <w:spacing w:after="0" w:line="240" w:lineRule="auto"/>
              <w:jc w:val="both"/>
              <w:rPr>
                <w:rFonts w:ascii="Times New Roman" w:hAnsi="Times New Roman" w:cs="Times New Roman"/>
                <w:sz w:val="12"/>
                <w:szCs w:val="12"/>
              </w:rPr>
            </w:pPr>
          </w:p>
        </w:tc>
      </w:tr>
    </w:tbl>
    <w:p w14:paraId="7996617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II. Описание проекта (не более 3 страниц)</w:t>
      </w:r>
    </w:p>
    <w:p w14:paraId="192629BD"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 Описание проблемы и обоснование ее актуальности для жителей поселения:</w:t>
      </w:r>
    </w:p>
    <w:p w14:paraId="681BF5E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характеристика существующей ситуации и описание решаемой проблемы;</w:t>
      </w:r>
    </w:p>
    <w:p w14:paraId="13B65CC4"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необходимость выполнения проекта;</w:t>
      </w:r>
    </w:p>
    <w:p w14:paraId="5611929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круг людей, которых касается решаемая проблема;</w:t>
      </w:r>
    </w:p>
    <w:p w14:paraId="7B32487B"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актуальность решаемой проблемы для поселения, общественная значимость.</w:t>
      </w:r>
    </w:p>
    <w:p w14:paraId="5313806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2.  Цели и задачи проекта.</w:t>
      </w:r>
    </w:p>
    <w:p w14:paraId="2E31FB03"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3. Мероприятия по реализации проекта:</w:t>
      </w:r>
    </w:p>
    <w:p w14:paraId="4E7764C7"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14:paraId="5561F31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способы привлечения населения для реализации проекта (формы и методы работы с местным населением);</w:t>
      </w:r>
    </w:p>
    <w:p w14:paraId="29B7C087"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предполагаемое воздействие на окружающую среду.</w:t>
      </w:r>
    </w:p>
    <w:p w14:paraId="0961C899"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 Ожидаемые результаты проекта:</w:t>
      </w:r>
    </w:p>
    <w:p w14:paraId="075948FD"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14:paraId="64C992C2" w14:textId="253F1FB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5. Дальнейшее развитие проекта после завершения финансирования мероприятий по благоустройству, использование результа</w:t>
      </w:r>
      <w:r>
        <w:rPr>
          <w:rFonts w:ascii="Times New Roman" w:hAnsi="Times New Roman" w:cs="Times New Roman"/>
          <w:sz w:val="12"/>
          <w:szCs w:val="12"/>
        </w:rPr>
        <w:t>тов проекта в последующие годы.</w:t>
      </w:r>
    </w:p>
    <w:p w14:paraId="241010B1"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 xml:space="preserve">Представитель___________________________________________________ </w:t>
      </w:r>
    </w:p>
    <w:p w14:paraId="175D2594" w14:textId="77777777" w:rsid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 xml:space="preserve">                         (подпись)                                          (Фамилия и инициалы) </w:t>
      </w:r>
    </w:p>
    <w:p w14:paraId="06A9ECAC" w14:textId="77777777" w:rsidR="0088688A" w:rsidRDefault="0088688A" w:rsidP="0088688A">
      <w:pPr>
        <w:tabs>
          <w:tab w:val="left" w:pos="6936"/>
        </w:tabs>
        <w:spacing w:after="0" w:line="240" w:lineRule="auto"/>
        <w:ind w:firstLine="284"/>
        <w:jc w:val="both"/>
        <w:rPr>
          <w:rFonts w:ascii="Times New Roman" w:hAnsi="Times New Roman" w:cs="Times New Roman"/>
          <w:sz w:val="12"/>
          <w:szCs w:val="12"/>
        </w:rPr>
      </w:pPr>
    </w:p>
    <w:p w14:paraId="4C8010E5" w14:textId="77777777"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Администрация</w:t>
      </w:r>
    </w:p>
    <w:p w14:paraId="095F2307" w14:textId="670A1D15"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8688A">
        <w:rPr>
          <w:rFonts w:ascii="Times New Roman" w:hAnsi="Times New Roman" w:cs="Times New Roman"/>
          <w:sz w:val="12"/>
          <w:szCs w:val="12"/>
        </w:rPr>
        <w:t>Сергиевск</w:t>
      </w:r>
    </w:p>
    <w:p w14:paraId="30747CB6" w14:textId="52EB40B4"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88688A">
        <w:rPr>
          <w:rFonts w:ascii="Times New Roman" w:hAnsi="Times New Roman" w:cs="Times New Roman"/>
          <w:sz w:val="12"/>
          <w:szCs w:val="12"/>
        </w:rPr>
        <w:t>Сергиевский</w:t>
      </w:r>
    </w:p>
    <w:p w14:paraId="7BB3AF6F" w14:textId="261E0FB6"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75E1FF3" w14:textId="7F6BA634"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ПОСТАНОВЛЕНИЕ</w:t>
      </w:r>
    </w:p>
    <w:p w14:paraId="2F86EEBB" w14:textId="4A6718A2"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№45</w:t>
      </w:r>
    </w:p>
    <w:p w14:paraId="0B3A394D" w14:textId="7028D11F"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Об обществ</w:t>
      </w:r>
      <w:r>
        <w:rPr>
          <w:rFonts w:ascii="Times New Roman" w:hAnsi="Times New Roman" w:cs="Times New Roman"/>
          <w:sz w:val="12"/>
          <w:szCs w:val="12"/>
        </w:rPr>
        <w:t>енной</w:t>
      </w:r>
      <w:r w:rsidRPr="0088688A">
        <w:rPr>
          <w:rFonts w:ascii="Times New Roman" w:hAnsi="Times New Roman" w:cs="Times New Roman"/>
          <w:sz w:val="12"/>
          <w:szCs w:val="12"/>
        </w:rPr>
        <w:t xml:space="preserve"> комиссии по обеспечению реализации муниципальной программ</w:t>
      </w:r>
      <w:r>
        <w:rPr>
          <w:rFonts w:ascii="Times New Roman" w:hAnsi="Times New Roman" w:cs="Times New Roman"/>
          <w:sz w:val="12"/>
          <w:szCs w:val="12"/>
        </w:rPr>
        <w:t>ы сельского поселения Сергиевск</w:t>
      </w:r>
      <w:r w:rsidRPr="0088688A">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p>
    <w:p w14:paraId="53B508DA"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proofErr w:type="gramStart"/>
      <w:r w:rsidRPr="0088688A">
        <w:rPr>
          <w:rFonts w:ascii="Times New Roman" w:hAnsi="Times New Roman" w:cs="Times New Roman"/>
          <w:sz w:val="12"/>
          <w:szCs w:val="12"/>
        </w:rPr>
        <w:t>В соответствии с Постановлением Правительства Самарской области от 01.11.2017 года №688 «Об утверждении государственной программы Самарской области «Формирование комфортной городской среды на 2018 - 2024 годы», Постановлением Правительства РФ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88688A">
        <w:rPr>
          <w:rFonts w:ascii="Times New Roman" w:hAnsi="Times New Roman" w:cs="Times New Roman"/>
          <w:sz w:val="12"/>
          <w:szCs w:val="12"/>
        </w:rPr>
        <w:t xml:space="preserve">», </w:t>
      </w:r>
      <w:proofErr w:type="gramStart"/>
      <w:r w:rsidRPr="0088688A">
        <w:rPr>
          <w:rFonts w:ascii="Times New Roman" w:hAnsi="Times New Roman" w:cs="Times New Roman"/>
          <w:sz w:val="12"/>
          <w:szCs w:val="12"/>
        </w:rPr>
        <w:t>постановлением Администрации сельского поселения Сергиевск муниципального района Сергиевский от 27.07.2022г. года № 44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Сергиевск  муниципального района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 муниципальную программу сельского</w:t>
      </w:r>
      <w:proofErr w:type="gramEnd"/>
      <w:r w:rsidRPr="0088688A">
        <w:rPr>
          <w:rFonts w:ascii="Times New Roman" w:hAnsi="Times New Roman" w:cs="Times New Roman"/>
          <w:sz w:val="12"/>
          <w:szCs w:val="12"/>
        </w:rPr>
        <w:t xml:space="preserve"> поселения Сергиевск  муниципального района  Сергиевский Самарской области «Формирование комфортной городской среды на 2023-2024 годы», руководствуясь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 Самарской области </w:t>
      </w:r>
    </w:p>
    <w:p w14:paraId="14F07D7A"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ПОСТАНОВЛЯЕТ:</w:t>
      </w:r>
    </w:p>
    <w:p w14:paraId="690A7C79"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 Создать общественную  комиссию по обеспечению реализации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p w14:paraId="52560EEA"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2.Утвердить:</w:t>
      </w:r>
    </w:p>
    <w:p w14:paraId="4A87027F" w14:textId="090DFA74"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положение об общественной</w:t>
      </w:r>
      <w:r w:rsidRPr="0088688A">
        <w:rPr>
          <w:rFonts w:ascii="Times New Roman" w:hAnsi="Times New Roman" w:cs="Times New Roman"/>
          <w:sz w:val="12"/>
          <w:szCs w:val="12"/>
        </w:rPr>
        <w:t xml:space="preserve"> комиссии по обеспечению реализации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согласно приложению №1 к настоящему постановлению.</w:t>
      </w:r>
    </w:p>
    <w:p w14:paraId="387793A9" w14:textId="5E907785"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 xml:space="preserve">- состав общественной  комиссии по обеспечению реализации муниципальной программы сельского поселения Сергиевск  </w:t>
      </w:r>
      <w:r>
        <w:rPr>
          <w:rFonts w:ascii="Times New Roman" w:hAnsi="Times New Roman" w:cs="Times New Roman"/>
          <w:sz w:val="12"/>
          <w:szCs w:val="12"/>
        </w:rPr>
        <w:t>муниципального района</w:t>
      </w:r>
      <w:r w:rsidRPr="0088688A">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согласно приложению №2 к настоящему постановлению.</w:t>
      </w:r>
    </w:p>
    <w:p w14:paraId="5E6885D9"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6AE3AC4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3. Настоящее постановление вступает в силу со дня его официального опубликования.</w:t>
      </w:r>
    </w:p>
    <w:p w14:paraId="2F657C68" w14:textId="04E55C58"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 xml:space="preserve">4. </w:t>
      </w:r>
      <w:proofErr w:type="gramStart"/>
      <w:r w:rsidRPr="0088688A">
        <w:rPr>
          <w:rFonts w:ascii="Times New Roman" w:hAnsi="Times New Roman" w:cs="Times New Roman"/>
          <w:sz w:val="12"/>
          <w:szCs w:val="12"/>
        </w:rPr>
        <w:t>Контроль за</w:t>
      </w:r>
      <w:proofErr w:type="gramEnd"/>
      <w:r w:rsidRPr="0088688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36274A6"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Глава сельского поселения Сергиевск</w:t>
      </w:r>
    </w:p>
    <w:p w14:paraId="6E144E18" w14:textId="77777777" w:rsid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 xml:space="preserve">муниципального района Сергиевский                                </w:t>
      </w:r>
    </w:p>
    <w:p w14:paraId="53220076" w14:textId="1C04DC6B"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 xml:space="preserve">              М.М. </w:t>
      </w:r>
      <w:proofErr w:type="spellStart"/>
      <w:r w:rsidRPr="0088688A">
        <w:rPr>
          <w:rFonts w:ascii="Times New Roman" w:hAnsi="Times New Roman" w:cs="Times New Roman"/>
          <w:sz w:val="12"/>
          <w:szCs w:val="12"/>
        </w:rPr>
        <w:t>Арчибасов</w:t>
      </w:r>
      <w:proofErr w:type="spellEnd"/>
    </w:p>
    <w:p w14:paraId="5EC7B063" w14:textId="77777777" w:rsidR="0088688A" w:rsidRDefault="0088688A" w:rsidP="0088688A">
      <w:pPr>
        <w:tabs>
          <w:tab w:val="left" w:pos="6936"/>
        </w:tabs>
        <w:spacing w:after="0" w:line="240" w:lineRule="auto"/>
        <w:ind w:firstLine="284"/>
        <w:jc w:val="right"/>
        <w:rPr>
          <w:rFonts w:ascii="Times New Roman" w:hAnsi="Times New Roman" w:cs="Times New Roman"/>
          <w:sz w:val="12"/>
          <w:szCs w:val="12"/>
        </w:rPr>
      </w:pPr>
    </w:p>
    <w:p w14:paraId="17A766CC" w14:textId="77777777" w:rsidR="008B33F5" w:rsidRDefault="008B33F5" w:rsidP="0088688A">
      <w:pPr>
        <w:tabs>
          <w:tab w:val="left" w:pos="6936"/>
        </w:tabs>
        <w:spacing w:after="0" w:line="240" w:lineRule="auto"/>
        <w:ind w:firstLine="284"/>
        <w:jc w:val="right"/>
        <w:rPr>
          <w:rFonts w:ascii="Times New Roman" w:hAnsi="Times New Roman" w:cs="Times New Roman"/>
          <w:sz w:val="12"/>
          <w:szCs w:val="12"/>
        </w:rPr>
      </w:pPr>
    </w:p>
    <w:p w14:paraId="0C1F5A08" w14:textId="77777777" w:rsidR="008B33F5" w:rsidRDefault="008B33F5" w:rsidP="0088688A">
      <w:pPr>
        <w:tabs>
          <w:tab w:val="left" w:pos="6936"/>
        </w:tabs>
        <w:spacing w:after="0" w:line="240" w:lineRule="auto"/>
        <w:ind w:firstLine="284"/>
        <w:jc w:val="right"/>
        <w:rPr>
          <w:rFonts w:ascii="Times New Roman" w:hAnsi="Times New Roman" w:cs="Times New Roman"/>
          <w:sz w:val="12"/>
          <w:szCs w:val="12"/>
        </w:rPr>
      </w:pPr>
    </w:p>
    <w:p w14:paraId="29CDA80B" w14:textId="77777777" w:rsidR="008B33F5" w:rsidRDefault="008B33F5" w:rsidP="0088688A">
      <w:pPr>
        <w:tabs>
          <w:tab w:val="left" w:pos="6936"/>
        </w:tabs>
        <w:spacing w:after="0" w:line="240" w:lineRule="auto"/>
        <w:ind w:firstLine="284"/>
        <w:jc w:val="right"/>
        <w:rPr>
          <w:rFonts w:ascii="Times New Roman" w:hAnsi="Times New Roman" w:cs="Times New Roman"/>
          <w:sz w:val="12"/>
          <w:szCs w:val="12"/>
        </w:rPr>
      </w:pPr>
    </w:p>
    <w:p w14:paraId="51B47E3E" w14:textId="77777777" w:rsidR="008B33F5" w:rsidRDefault="008B33F5" w:rsidP="0088688A">
      <w:pPr>
        <w:tabs>
          <w:tab w:val="left" w:pos="6936"/>
        </w:tabs>
        <w:spacing w:after="0" w:line="240" w:lineRule="auto"/>
        <w:ind w:firstLine="284"/>
        <w:jc w:val="right"/>
        <w:rPr>
          <w:rFonts w:ascii="Times New Roman" w:hAnsi="Times New Roman" w:cs="Times New Roman"/>
          <w:sz w:val="12"/>
          <w:szCs w:val="12"/>
        </w:rPr>
      </w:pPr>
    </w:p>
    <w:p w14:paraId="47B220F6" w14:textId="77777777" w:rsidR="008B33F5" w:rsidRPr="0088688A" w:rsidRDefault="008B33F5" w:rsidP="0088688A">
      <w:pPr>
        <w:tabs>
          <w:tab w:val="left" w:pos="6936"/>
        </w:tabs>
        <w:spacing w:after="0" w:line="240" w:lineRule="auto"/>
        <w:ind w:firstLine="284"/>
        <w:jc w:val="right"/>
        <w:rPr>
          <w:rFonts w:ascii="Times New Roman" w:hAnsi="Times New Roman" w:cs="Times New Roman"/>
          <w:sz w:val="12"/>
          <w:szCs w:val="12"/>
        </w:rPr>
      </w:pPr>
    </w:p>
    <w:p w14:paraId="2DC6BE3A"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Приложение №1</w:t>
      </w:r>
    </w:p>
    <w:p w14:paraId="3C7C7F01"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 xml:space="preserve">к постановлению Администрации </w:t>
      </w:r>
    </w:p>
    <w:p w14:paraId="0F210B3B"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сельского  поселения Сергиевск</w:t>
      </w:r>
    </w:p>
    <w:p w14:paraId="01B87CF3"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lastRenderedPageBreak/>
        <w:t xml:space="preserve">муниципального района Сергиевский </w:t>
      </w:r>
    </w:p>
    <w:p w14:paraId="66FED913" w14:textId="0188A55B"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«27 » июля 2022 года № 45</w:t>
      </w:r>
    </w:p>
    <w:p w14:paraId="60712387" w14:textId="5C88D4FA"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Положение об общественной  комиссии по обеспечению реализации муниципальной программы</w:t>
      </w:r>
      <w:r>
        <w:rPr>
          <w:rFonts w:ascii="Times New Roman" w:hAnsi="Times New Roman" w:cs="Times New Roman"/>
          <w:sz w:val="12"/>
          <w:szCs w:val="12"/>
        </w:rPr>
        <w:t xml:space="preserve"> сельского поселения Сергиевск </w:t>
      </w:r>
      <w:r w:rsidRPr="0088688A">
        <w:rPr>
          <w:rFonts w:ascii="Times New Roman" w:hAnsi="Times New Roman" w:cs="Times New Roman"/>
          <w:sz w:val="12"/>
          <w:szCs w:val="12"/>
        </w:rPr>
        <w:t xml:space="preserve">муниципального района  Сергиевский Самарской области «Формирование комфортной городской среды  на 2023-2024 годы»» </w:t>
      </w:r>
    </w:p>
    <w:p w14:paraId="6F6CCF1A"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(далее - Комиссия).</w:t>
      </w:r>
    </w:p>
    <w:p w14:paraId="3C520937"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сельского поселения Сергиевск  муниципального района Сергиевский, иными муниципальными правовыми актами и настоящим Положением.</w:t>
      </w:r>
    </w:p>
    <w:p w14:paraId="323844B2"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3. Комиссия создается и упраздняется постановлением Администрации сельского поселения Сергиевск  муниципального района Сергиевский.</w:t>
      </w:r>
    </w:p>
    <w:p w14:paraId="33B01F9B"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 В сфере своей компетенции Комиссия:</w:t>
      </w:r>
    </w:p>
    <w:p w14:paraId="06B946F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14:paraId="0CE43A6A"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4.2.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14:paraId="2AA1AF54"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14:paraId="17CFF38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4.4. рассматривает и утверждает дизайн-проект благоустройства наиболее посещаемой территории общего пользования;</w:t>
      </w:r>
    </w:p>
    <w:p w14:paraId="1FBF0705"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4.5. проводит оценку предложений заинтересованных лиц к проекту муниципальной программы;</w:t>
      </w:r>
    </w:p>
    <w:p w14:paraId="7E7D1764"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4.6. контролирует и координирует реализацию муниципальной программы «Формирование комфортной городской среды на территории сельского  поселения Сергиевск муниципального района Сергиевский на 2023-2024 годы».</w:t>
      </w:r>
    </w:p>
    <w:p w14:paraId="1FF74999"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14:paraId="6CCF2635"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14:paraId="61F99ED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7. Председатель Комиссии:</w:t>
      </w:r>
    </w:p>
    <w:p w14:paraId="4050556F"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14:paraId="64EA524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7.2. руководит деятельностью Комиссии;</w:t>
      </w:r>
    </w:p>
    <w:p w14:paraId="0C6418AF"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7.3. организует и координирует работу Комиссии;</w:t>
      </w:r>
    </w:p>
    <w:p w14:paraId="7713BAB4"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 xml:space="preserve">7.4. осуществляет общий </w:t>
      </w:r>
      <w:proofErr w:type="gramStart"/>
      <w:r w:rsidRPr="0088688A">
        <w:rPr>
          <w:rFonts w:ascii="Times New Roman" w:hAnsi="Times New Roman" w:cs="Times New Roman"/>
          <w:sz w:val="12"/>
          <w:szCs w:val="12"/>
        </w:rPr>
        <w:t>контроль за</w:t>
      </w:r>
      <w:proofErr w:type="gramEnd"/>
      <w:r w:rsidRPr="0088688A">
        <w:rPr>
          <w:rFonts w:ascii="Times New Roman" w:hAnsi="Times New Roman" w:cs="Times New Roman"/>
          <w:sz w:val="12"/>
          <w:szCs w:val="12"/>
        </w:rPr>
        <w:t xml:space="preserve"> реализацией принятых Комиссией решений и предложений.</w:t>
      </w:r>
    </w:p>
    <w:p w14:paraId="4AEE7005"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8. Секретарь Комиссии:</w:t>
      </w:r>
    </w:p>
    <w:p w14:paraId="384C478F"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8.1. оповещает членов Комиссии о времени и месте проведения заседаний;</w:t>
      </w:r>
    </w:p>
    <w:p w14:paraId="61620753"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8.2. осуществляет делопроизводство в Комиссии;</w:t>
      </w:r>
    </w:p>
    <w:p w14:paraId="08BFD4D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8.3. ведет, оформляет протоколы заседаний Комиссии.</w:t>
      </w:r>
    </w:p>
    <w:p w14:paraId="42552634"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9. Заседания Комиссии проводятся по мере необходимости.</w:t>
      </w:r>
    </w:p>
    <w:p w14:paraId="57A77A85"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10. Заседания Комиссии проводятся в открытой форме с приглашением представителей СМИ и с последующим размещением информации на официальном сайте Администрации муниципального района Сергиевский в информационно-телекоммуникационной сети «Интернет» по адресу: http://sergievsk.ru/.</w:t>
      </w:r>
    </w:p>
    <w:p w14:paraId="4F14342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11.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14:paraId="5521B553"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12. Заседания Комиссии считаются правомочным, если на нем присутствуют не менее половины её членов.</w:t>
      </w:r>
    </w:p>
    <w:p w14:paraId="09362658"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14:paraId="7D69B4BD"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14. Решения Комиссии оформляются протоколом, подписываемым председательствующим на Комиссии и секретарем.</w:t>
      </w:r>
    </w:p>
    <w:p w14:paraId="085EB1EB" w14:textId="443C818D" w:rsidR="0088688A" w:rsidRDefault="0088688A" w:rsidP="0088688A">
      <w:pPr>
        <w:tabs>
          <w:tab w:val="left" w:pos="6936"/>
        </w:tabs>
        <w:spacing w:after="0" w:line="240" w:lineRule="auto"/>
        <w:ind w:firstLine="284"/>
        <w:jc w:val="both"/>
        <w:rPr>
          <w:rFonts w:ascii="Times New Roman" w:hAnsi="Times New Roman" w:cs="Times New Roman"/>
          <w:sz w:val="12"/>
          <w:szCs w:val="12"/>
        </w:rPr>
      </w:pPr>
      <w:r w:rsidRPr="0088688A">
        <w:rPr>
          <w:rFonts w:ascii="Times New Roman" w:hAnsi="Times New Roman" w:cs="Times New Roman"/>
          <w:sz w:val="12"/>
          <w:szCs w:val="12"/>
        </w:rPr>
        <w:t>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w:t>
      </w:r>
      <w:r>
        <w:rPr>
          <w:rFonts w:ascii="Times New Roman" w:hAnsi="Times New Roman" w:cs="Times New Roman"/>
          <w:sz w:val="12"/>
          <w:szCs w:val="12"/>
        </w:rPr>
        <w:t xml:space="preserve"> адресу: </w:t>
      </w:r>
      <w:hyperlink r:id="rId30" w:history="1">
        <w:r w:rsidRPr="00CA58ED">
          <w:rPr>
            <w:rStyle w:val="aff1"/>
            <w:rFonts w:ascii="Times New Roman" w:hAnsi="Times New Roman" w:cs="Times New Roman"/>
            <w:sz w:val="12"/>
            <w:szCs w:val="12"/>
          </w:rPr>
          <w:t>http://sergievsk.ru/</w:t>
        </w:r>
      </w:hyperlink>
      <w:r>
        <w:rPr>
          <w:rFonts w:ascii="Times New Roman" w:hAnsi="Times New Roman" w:cs="Times New Roman"/>
          <w:sz w:val="12"/>
          <w:szCs w:val="12"/>
        </w:rPr>
        <w:t>.</w:t>
      </w:r>
    </w:p>
    <w:p w14:paraId="1D846964"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p>
    <w:p w14:paraId="33DC2830"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Приложение №2</w:t>
      </w:r>
    </w:p>
    <w:p w14:paraId="1FFE8C89"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 xml:space="preserve">к постановлению Администрации </w:t>
      </w:r>
    </w:p>
    <w:p w14:paraId="0362281C"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сельского поселения Сергиевск</w:t>
      </w:r>
    </w:p>
    <w:p w14:paraId="67A96075" w14:textId="77777777"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sidRPr="0088688A">
        <w:rPr>
          <w:rFonts w:ascii="Times New Roman" w:hAnsi="Times New Roman" w:cs="Times New Roman"/>
          <w:sz w:val="12"/>
          <w:szCs w:val="12"/>
        </w:rPr>
        <w:t xml:space="preserve">муниципального района Сергиевский </w:t>
      </w:r>
    </w:p>
    <w:p w14:paraId="0C406575" w14:textId="6042C87A" w:rsidR="0088688A" w:rsidRPr="0088688A" w:rsidRDefault="0088688A" w:rsidP="0088688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«27» июля 2022 года №45</w:t>
      </w:r>
    </w:p>
    <w:p w14:paraId="1D80EC28" w14:textId="77777777"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СОСТАВ</w:t>
      </w:r>
    </w:p>
    <w:p w14:paraId="3FE940FA" w14:textId="75F08C46" w:rsidR="0088688A" w:rsidRDefault="0088688A" w:rsidP="0088688A">
      <w:pPr>
        <w:tabs>
          <w:tab w:val="left" w:pos="6936"/>
        </w:tabs>
        <w:spacing w:after="0" w:line="240" w:lineRule="auto"/>
        <w:ind w:firstLine="284"/>
        <w:jc w:val="center"/>
        <w:rPr>
          <w:rFonts w:ascii="Times New Roman" w:hAnsi="Times New Roman" w:cs="Times New Roman"/>
          <w:sz w:val="12"/>
          <w:szCs w:val="12"/>
        </w:rPr>
      </w:pPr>
      <w:r w:rsidRPr="0088688A">
        <w:rPr>
          <w:rFonts w:ascii="Times New Roman" w:hAnsi="Times New Roman" w:cs="Times New Roman"/>
          <w:sz w:val="12"/>
          <w:szCs w:val="12"/>
        </w:rPr>
        <w:t>общественной комиссии по обеспечению реализации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1668"/>
        <w:gridCol w:w="6061"/>
      </w:tblGrid>
      <w:tr w:rsidR="008B33F5" w:rsidRPr="008B33F5" w14:paraId="38A58722" w14:textId="77777777" w:rsidTr="00136937">
        <w:tc>
          <w:tcPr>
            <w:tcW w:w="7729" w:type="dxa"/>
            <w:gridSpan w:val="2"/>
          </w:tcPr>
          <w:p w14:paraId="409D4F0A" w14:textId="6AFB11FC"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b/>
                <w:bCs/>
                <w:sz w:val="12"/>
                <w:szCs w:val="12"/>
                <w:lang w:eastAsia="ru-RU"/>
              </w:rPr>
              <w:t>Председатель комиссии</w:t>
            </w:r>
          </w:p>
        </w:tc>
      </w:tr>
      <w:tr w:rsidR="008B33F5" w:rsidRPr="008B33F5" w14:paraId="28039DC6" w14:textId="77777777" w:rsidTr="008B33F5">
        <w:tc>
          <w:tcPr>
            <w:tcW w:w="1668" w:type="dxa"/>
          </w:tcPr>
          <w:p w14:paraId="5EF71FEC" w14:textId="5C27AE53"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lang w:eastAsia="ru-RU"/>
              </w:rPr>
              <w:t xml:space="preserve">М.М. </w:t>
            </w:r>
            <w:proofErr w:type="spellStart"/>
            <w:r w:rsidRPr="008B33F5">
              <w:rPr>
                <w:rFonts w:ascii="Times New Roman" w:hAnsi="Times New Roman" w:cs="Times New Roman"/>
                <w:sz w:val="12"/>
                <w:szCs w:val="12"/>
                <w:lang w:eastAsia="ru-RU"/>
              </w:rPr>
              <w:t>Арчибасов</w:t>
            </w:r>
            <w:proofErr w:type="spellEnd"/>
          </w:p>
        </w:tc>
        <w:tc>
          <w:tcPr>
            <w:tcW w:w="6061" w:type="dxa"/>
          </w:tcPr>
          <w:p w14:paraId="49908EA7" w14:textId="79578FDF"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lang w:eastAsia="ru-RU"/>
              </w:rPr>
              <w:t xml:space="preserve">Глава сельского поселения Сергиевск муниципального района Сергиевский Самарской области </w:t>
            </w:r>
          </w:p>
        </w:tc>
      </w:tr>
      <w:tr w:rsidR="008B33F5" w:rsidRPr="008B33F5" w14:paraId="41CF23E5" w14:textId="77777777" w:rsidTr="00136937">
        <w:tc>
          <w:tcPr>
            <w:tcW w:w="7729" w:type="dxa"/>
            <w:gridSpan w:val="2"/>
          </w:tcPr>
          <w:p w14:paraId="04CF6ED1" w14:textId="09F9007C"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b/>
                <w:bCs/>
                <w:sz w:val="12"/>
                <w:szCs w:val="12"/>
                <w:lang w:eastAsia="ru-RU"/>
              </w:rPr>
              <w:t>Заместитель председателя комиссии</w:t>
            </w:r>
          </w:p>
        </w:tc>
      </w:tr>
      <w:tr w:rsidR="008B33F5" w:rsidRPr="008B33F5" w14:paraId="618A356D" w14:textId="77777777" w:rsidTr="008B33F5">
        <w:tc>
          <w:tcPr>
            <w:tcW w:w="1668" w:type="dxa"/>
          </w:tcPr>
          <w:p w14:paraId="5B508B50" w14:textId="2E68ADBF" w:rsidR="008B33F5" w:rsidRPr="008B33F5" w:rsidRDefault="008B33F5" w:rsidP="008B33F5">
            <w:pPr>
              <w:pStyle w:val="afffa"/>
              <w:rPr>
                <w:sz w:val="12"/>
                <w:szCs w:val="12"/>
                <w:lang w:eastAsia="ru-RU"/>
              </w:rPr>
            </w:pPr>
            <w:r w:rsidRPr="008B33F5">
              <w:rPr>
                <w:sz w:val="12"/>
                <w:szCs w:val="12"/>
                <w:lang w:eastAsia="ru-RU"/>
              </w:rPr>
              <w:t xml:space="preserve"> Т.Н. Глушкова</w:t>
            </w:r>
          </w:p>
        </w:tc>
        <w:tc>
          <w:tcPr>
            <w:tcW w:w="6061" w:type="dxa"/>
          </w:tcPr>
          <w:p w14:paraId="3BFD693C" w14:textId="730B8DB8"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rPr>
              <w:t xml:space="preserve">Председатель собрания представителей сельского поселения Сергиевск муниципального района Сергиевский  </w:t>
            </w:r>
          </w:p>
        </w:tc>
      </w:tr>
      <w:tr w:rsidR="008B33F5" w:rsidRPr="008B33F5" w14:paraId="0A0557FA" w14:textId="77777777" w:rsidTr="00136937">
        <w:tc>
          <w:tcPr>
            <w:tcW w:w="7729" w:type="dxa"/>
            <w:gridSpan w:val="2"/>
          </w:tcPr>
          <w:p w14:paraId="05A53DF8" w14:textId="1CB9DFC4"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b/>
                <w:bCs/>
                <w:sz w:val="12"/>
                <w:szCs w:val="12"/>
              </w:rPr>
              <w:t>Секретарь комиссии</w:t>
            </w:r>
          </w:p>
        </w:tc>
      </w:tr>
      <w:tr w:rsidR="008B33F5" w:rsidRPr="008B33F5" w14:paraId="42245843" w14:textId="77777777" w:rsidTr="008B33F5">
        <w:tc>
          <w:tcPr>
            <w:tcW w:w="1668" w:type="dxa"/>
          </w:tcPr>
          <w:p w14:paraId="34A4C171" w14:textId="00DE36A8" w:rsidR="008B33F5" w:rsidRPr="008B33F5" w:rsidRDefault="008B33F5" w:rsidP="00136937">
            <w:pPr>
              <w:pStyle w:val="afffa"/>
              <w:rPr>
                <w:sz w:val="12"/>
                <w:szCs w:val="12"/>
                <w:lang w:eastAsia="ru-RU"/>
              </w:rPr>
            </w:pPr>
            <w:r w:rsidRPr="008B33F5">
              <w:rPr>
                <w:sz w:val="12"/>
                <w:szCs w:val="12"/>
                <w:lang w:eastAsia="ru-RU"/>
              </w:rPr>
              <w:t xml:space="preserve"> Ж.С. </w:t>
            </w:r>
            <w:proofErr w:type="spellStart"/>
            <w:r w:rsidRPr="008B33F5">
              <w:rPr>
                <w:sz w:val="12"/>
                <w:szCs w:val="12"/>
                <w:lang w:eastAsia="ru-RU"/>
              </w:rPr>
              <w:t>Хантеева</w:t>
            </w:r>
            <w:proofErr w:type="spellEnd"/>
          </w:p>
        </w:tc>
        <w:tc>
          <w:tcPr>
            <w:tcW w:w="6061" w:type="dxa"/>
          </w:tcPr>
          <w:p w14:paraId="2F9DEB83" w14:textId="424AD311"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lang w:eastAsia="ru-RU"/>
              </w:rPr>
              <w:t xml:space="preserve">Ведущий специалист администрации </w:t>
            </w:r>
            <w:r w:rsidRPr="008B33F5">
              <w:rPr>
                <w:rFonts w:ascii="Times New Roman" w:hAnsi="Times New Roman" w:cs="Times New Roman"/>
                <w:sz w:val="12"/>
                <w:szCs w:val="12"/>
              </w:rPr>
              <w:t xml:space="preserve">сельского поселения Сергиевск муниципального района Сергиевский  </w:t>
            </w:r>
          </w:p>
        </w:tc>
      </w:tr>
      <w:tr w:rsidR="008B33F5" w:rsidRPr="008B33F5" w14:paraId="0D23EFBA" w14:textId="77777777" w:rsidTr="008B33F5">
        <w:tc>
          <w:tcPr>
            <w:tcW w:w="1668" w:type="dxa"/>
          </w:tcPr>
          <w:p w14:paraId="3D0ED48E" w14:textId="36B07662" w:rsidR="008B33F5" w:rsidRPr="008B33F5" w:rsidRDefault="008B33F5" w:rsidP="00136937">
            <w:pPr>
              <w:pStyle w:val="afffa"/>
              <w:rPr>
                <w:sz w:val="12"/>
                <w:szCs w:val="12"/>
                <w:lang w:eastAsia="ru-RU"/>
              </w:rPr>
            </w:pPr>
            <w:r w:rsidRPr="008B33F5">
              <w:rPr>
                <w:b/>
                <w:bCs/>
                <w:sz w:val="12"/>
                <w:szCs w:val="12"/>
              </w:rPr>
              <w:t>Члены Комиссии</w:t>
            </w:r>
          </w:p>
        </w:tc>
        <w:tc>
          <w:tcPr>
            <w:tcW w:w="6061" w:type="dxa"/>
          </w:tcPr>
          <w:p w14:paraId="7CFD1FE0" w14:textId="77777777" w:rsidR="008B33F5" w:rsidRPr="008B33F5" w:rsidRDefault="008B33F5" w:rsidP="0088688A">
            <w:pPr>
              <w:tabs>
                <w:tab w:val="left" w:pos="6936"/>
              </w:tabs>
              <w:jc w:val="center"/>
              <w:rPr>
                <w:rFonts w:ascii="Times New Roman" w:hAnsi="Times New Roman" w:cs="Times New Roman"/>
                <w:sz w:val="12"/>
                <w:szCs w:val="12"/>
                <w:lang w:eastAsia="ru-RU"/>
              </w:rPr>
            </w:pPr>
          </w:p>
        </w:tc>
      </w:tr>
      <w:tr w:rsidR="008B33F5" w:rsidRPr="008B33F5" w14:paraId="3F87682D" w14:textId="77777777" w:rsidTr="008B33F5">
        <w:tc>
          <w:tcPr>
            <w:tcW w:w="1668" w:type="dxa"/>
          </w:tcPr>
          <w:p w14:paraId="18D837B9" w14:textId="48B45519" w:rsidR="008B33F5" w:rsidRPr="008B33F5" w:rsidRDefault="008B33F5" w:rsidP="00136937">
            <w:pPr>
              <w:pStyle w:val="afffa"/>
              <w:rPr>
                <w:b/>
                <w:bCs/>
                <w:sz w:val="12"/>
                <w:szCs w:val="12"/>
              </w:rPr>
            </w:pPr>
            <w:r w:rsidRPr="008B33F5">
              <w:rPr>
                <w:sz w:val="12"/>
                <w:szCs w:val="12"/>
              </w:rPr>
              <w:t>Астапова Елена Александровна</w:t>
            </w:r>
          </w:p>
        </w:tc>
        <w:tc>
          <w:tcPr>
            <w:tcW w:w="6061" w:type="dxa"/>
          </w:tcPr>
          <w:p w14:paraId="39DE6117" w14:textId="49317640" w:rsidR="008B33F5" w:rsidRPr="008B33F5" w:rsidRDefault="008B33F5" w:rsidP="0088688A">
            <w:pPr>
              <w:tabs>
                <w:tab w:val="left" w:pos="6936"/>
              </w:tabs>
              <w:jc w:val="center"/>
              <w:rPr>
                <w:rFonts w:ascii="Times New Roman" w:hAnsi="Times New Roman" w:cs="Times New Roman"/>
                <w:sz w:val="12"/>
                <w:szCs w:val="12"/>
                <w:lang w:eastAsia="ru-RU"/>
              </w:rPr>
            </w:pPr>
            <w:r w:rsidRPr="008B33F5">
              <w:rPr>
                <w:rFonts w:ascii="Times New Roman" w:hAnsi="Times New Roman" w:cs="Times New Roman"/>
                <w:sz w:val="12"/>
                <w:szCs w:val="12"/>
              </w:rPr>
              <w:t>Руководитель МКУ «Управления заказчика – застройщика,  архитектуры и градостроительства муниципального района Сергиевский» (по согласованию)</w:t>
            </w:r>
          </w:p>
        </w:tc>
      </w:tr>
      <w:tr w:rsidR="008B33F5" w:rsidRPr="008B33F5" w14:paraId="28BCD99E" w14:textId="77777777" w:rsidTr="008B33F5">
        <w:tc>
          <w:tcPr>
            <w:tcW w:w="1668" w:type="dxa"/>
          </w:tcPr>
          <w:p w14:paraId="64885612" w14:textId="67E37C55" w:rsidR="008B33F5" w:rsidRPr="008B33F5" w:rsidRDefault="008B33F5" w:rsidP="00136937">
            <w:pPr>
              <w:pStyle w:val="afffa"/>
              <w:rPr>
                <w:sz w:val="12"/>
                <w:szCs w:val="12"/>
                <w:lang w:eastAsia="ru-RU"/>
              </w:rPr>
            </w:pPr>
            <w:proofErr w:type="spellStart"/>
            <w:r w:rsidRPr="008B33F5">
              <w:rPr>
                <w:sz w:val="12"/>
                <w:szCs w:val="12"/>
                <w:lang w:eastAsia="ru-RU"/>
              </w:rPr>
              <w:t>Анцинов</w:t>
            </w:r>
            <w:proofErr w:type="spellEnd"/>
            <w:r w:rsidRPr="008B33F5">
              <w:rPr>
                <w:sz w:val="12"/>
                <w:szCs w:val="12"/>
                <w:lang w:eastAsia="ru-RU"/>
              </w:rPr>
              <w:t xml:space="preserve"> Юрий Викторович</w:t>
            </w:r>
          </w:p>
        </w:tc>
        <w:tc>
          <w:tcPr>
            <w:tcW w:w="6061" w:type="dxa"/>
          </w:tcPr>
          <w:p w14:paraId="5D5AE8B9" w14:textId="2FBE7CEB"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rPr>
              <w:t>Председатель собрания представителей муниципального района Сергиевский  (по согласованию)</w:t>
            </w:r>
          </w:p>
        </w:tc>
      </w:tr>
      <w:tr w:rsidR="008B33F5" w:rsidRPr="008B33F5" w14:paraId="09B2635C" w14:textId="77777777" w:rsidTr="008B33F5">
        <w:tc>
          <w:tcPr>
            <w:tcW w:w="1668" w:type="dxa"/>
          </w:tcPr>
          <w:p w14:paraId="39B21A20" w14:textId="1B9A7912" w:rsidR="008B33F5" w:rsidRPr="008B33F5" w:rsidRDefault="008B33F5" w:rsidP="00136937">
            <w:pPr>
              <w:pStyle w:val="afffa"/>
              <w:rPr>
                <w:sz w:val="12"/>
                <w:szCs w:val="12"/>
                <w:lang w:eastAsia="ru-RU"/>
              </w:rPr>
            </w:pPr>
            <w:r w:rsidRPr="008B33F5">
              <w:rPr>
                <w:sz w:val="12"/>
                <w:szCs w:val="12"/>
              </w:rPr>
              <w:t>Климова Елена Анатольевна</w:t>
            </w:r>
          </w:p>
        </w:tc>
        <w:tc>
          <w:tcPr>
            <w:tcW w:w="6061" w:type="dxa"/>
          </w:tcPr>
          <w:p w14:paraId="00A1112D" w14:textId="1023674E"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8B33F5" w:rsidRPr="008B33F5" w14:paraId="16672399" w14:textId="77777777" w:rsidTr="008B33F5">
        <w:tc>
          <w:tcPr>
            <w:tcW w:w="1668" w:type="dxa"/>
          </w:tcPr>
          <w:p w14:paraId="0729045E" w14:textId="0DCD707D" w:rsidR="008B33F5" w:rsidRPr="008B33F5" w:rsidRDefault="008B33F5" w:rsidP="00136937">
            <w:pPr>
              <w:pStyle w:val="afffa"/>
              <w:rPr>
                <w:sz w:val="12"/>
                <w:szCs w:val="12"/>
              </w:rPr>
            </w:pPr>
            <w:proofErr w:type="spellStart"/>
            <w:r w:rsidRPr="008B33F5">
              <w:rPr>
                <w:sz w:val="12"/>
                <w:szCs w:val="12"/>
              </w:rPr>
              <w:t>Блажнова</w:t>
            </w:r>
            <w:proofErr w:type="spellEnd"/>
            <w:r w:rsidRPr="008B33F5">
              <w:rPr>
                <w:sz w:val="12"/>
                <w:szCs w:val="12"/>
              </w:rPr>
              <w:t xml:space="preserve"> Елена Валерьевна</w:t>
            </w:r>
          </w:p>
        </w:tc>
        <w:tc>
          <w:tcPr>
            <w:tcW w:w="6061" w:type="dxa"/>
          </w:tcPr>
          <w:p w14:paraId="4B9944F7" w14:textId="1D611EF7"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8B33F5" w:rsidRPr="008B33F5" w14:paraId="5DBDFDFD" w14:textId="77777777" w:rsidTr="008B33F5">
        <w:tc>
          <w:tcPr>
            <w:tcW w:w="1668" w:type="dxa"/>
          </w:tcPr>
          <w:p w14:paraId="4CA48410" w14:textId="5CC5C7F2" w:rsidR="008B33F5" w:rsidRPr="008B33F5" w:rsidRDefault="008B33F5" w:rsidP="00136937">
            <w:pPr>
              <w:pStyle w:val="afffa"/>
              <w:rPr>
                <w:sz w:val="12"/>
                <w:szCs w:val="12"/>
              </w:rPr>
            </w:pPr>
            <w:r w:rsidRPr="008B33F5">
              <w:rPr>
                <w:sz w:val="12"/>
                <w:szCs w:val="12"/>
              </w:rPr>
              <w:t xml:space="preserve">Гришин Евгений </w:t>
            </w:r>
            <w:r w:rsidRPr="008B33F5">
              <w:rPr>
                <w:sz w:val="12"/>
                <w:szCs w:val="12"/>
              </w:rPr>
              <w:lastRenderedPageBreak/>
              <w:t>Геннадьевич</w:t>
            </w:r>
          </w:p>
        </w:tc>
        <w:tc>
          <w:tcPr>
            <w:tcW w:w="6061" w:type="dxa"/>
          </w:tcPr>
          <w:p w14:paraId="5E6B3C91" w14:textId="2A94847A"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rPr>
              <w:t>Представитель ОНФ (по согласованию)</w:t>
            </w:r>
          </w:p>
        </w:tc>
      </w:tr>
      <w:tr w:rsidR="008B33F5" w:rsidRPr="008B33F5" w14:paraId="74809AD0" w14:textId="77777777" w:rsidTr="008B33F5">
        <w:tc>
          <w:tcPr>
            <w:tcW w:w="1668" w:type="dxa"/>
          </w:tcPr>
          <w:p w14:paraId="1DA95F11" w14:textId="04C01946" w:rsidR="008B33F5" w:rsidRPr="008B33F5" w:rsidRDefault="008B33F5" w:rsidP="00136937">
            <w:pPr>
              <w:pStyle w:val="afffa"/>
              <w:rPr>
                <w:sz w:val="12"/>
                <w:szCs w:val="12"/>
              </w:rPr>
            </w:pPr>
            <w:r w:rsidRPr="008B33F5">
              <w:rPr>
                <w:sz w:val="12"/>
                <w:szCs w:val="12"/>
              </w:rPr>
              <w:t>Тупик Галина Ивановна</w:t>
            </w:r>
          </w:p>
        </w:tc>
        <w:tc>
          <w:tcPr>
            <w:tcW w:w="6061" w:type="dxa"/>
          </w:tcPr>
          <w:p w14:paraId="05B0CC3F" w14:textId="589641B5" w:rsidR="008B33F5" w:rsidRPr="008B33F5" w:rsidRDefault="008B33F5" w:rsidP="0088688A">
            <w:pPr>
              <w:tabs>
                <w:tab w:val="left" w:pos="6936"/>
              </w:tabs>
              <w:jc w:val="center"/>
              <w:rPr>
                <w:rFonts w:ascii="Times New Roman" w:hAnsi="Times New Roman" w:cs="Times New Roman"/>
                <w:sz w:val="12"/>
                <w:szCs w:val="12"/>
              </w:rPr>
            </w:pPr>
            <w:r w:rsidRPr="008B33F5">
              <w:rPr>
                <w:rFonts w:ascii="Times New Roman" w:hAnsi="Times New Roman" w:cs="Times New Roman"/>
                <w:sz w:val="12"/>
                <w:szCs w:val="12"/>
              </w:rPr>
              <w:t>консультант по национальным проектам МКУ «Управления заказчика – застройщика,  архитектуры и градостроительства муниципального района Сергиевский» (по согласованию)</w:t>
            </w:r>
          </w:p>
        </w:tc>
      </w:tr>
    </w:tbl>
    <w:p w14:paraId="145BFEF9" w14:textId="77777777" w:rsidR="008B33F5" w:rsidRDefault="008B33F5" w:rsidP="0088688A">
      <w:pPr>
        <w:tabs>
          <w:tab w:val="left" w:pos="6936"/>
        </w:tabs>
        <w:spacing w:after="0" w:line="240" w:lineRule="auto"/>
        <w:ind w:firstLine="284"/>
        <w:jc w:val="center"/>
        <w:rPr>
          <w:rFonts w:ascii="Times New Roman" w:hAnsi="Times New Roman" w:cs="Times New Roman"/>
          <w:sz w:val="12"/>
          <w:szCs w:val="12"/>
        </w:rPr>
      </w:pPr>
    </w:p>
    <w:p w14:paraId="2983D975" w14:textId="2BB92BF3"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Администрация</w:t>
      </w:r>
    </w:p>
    <w:p w14:paraId="4BC95AE7" w14:textId="22B7D6FE"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36937">
        <w:rPr>
          <w:rFonts w:ascii="Times New Roman" w:hAnsi="Times New Roman" w:cs="Times New Roman"/>
          <w:sz w:val="12"/>
          <w:szCs w:val="12"/>
        </w:rPr>
        <w:t>Сургут</w:t>
      </w:r>
    </w:p>
    <w:p w14:paraId="5653C0DF" w14:textId="2F3422A2"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136937">
        <w:rPr>
          <w:rFonts w:ascii="Times New Roman" w:hAnsi="Times New Roman" w:cs="Times New Roman"/>
          <w:sz w:val="12"/>
          <w:szCs w:val="12"/>
        </w:rPr>
        <w:t>Сергиевский</w:t>
      </w:r>
    </w:p>
    <w:p w14:paraId="363CA95E" w14:textId="7E216C87"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03A4BB2" w14:textId="63B1291C"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ПОСТАНОВЛЕНИЕ</w:t>
      </w:r>
    </w:p>
    <w:p w14:paraId="5407C613" w14:textId="16D2B2ED"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w:t>
      </w:r>
      <w:r w:rsidRPr="00136937">
        <w:rPr>
          <w:rFonts w:ascii="Times New Roman" w:hAnsi="Times New Roman" w:cs="Times New Roman"/>
          <w:sz w:val="12"/>
          <w:szCs w:val="12"/>
        </w:rPr>
        <w:t>40</w:t>
      </w:r>
    </w:p>
    <w:p w14:paraId="385D2A7E" w14:textId="6D6BB642"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 xml:space="preserve">Об утверждении </w:t>
      </w:r>
      <w:proofErr w:type="gramStart"/>
      <w:r w:rsidRPr="00136937">
        <w:rPr>
          <w:rFonts w:ascii="Times New Roman" w:hAnsi="Times New Roman" w:cs="Times New Roman"/>
          <w:sz w:val="12"/>
          <w:szCs w:val="12"/>
        </w:rPr>
        <w:t>порядка проведения общественных обсуждений проекта муниципальной программы сельского поселения</w:t>
      </w:r>
      <w:proofErr w:type="gramEnd"/>
      <w:r w:rsidRPr="00136937">
        <w:rPr>
          <w:rFonts w:ascii="Times New Roman" w:hAnsi="Times New Roman" w:cs="Times New Roman"/>
          <w:sz w:val="12"/>
          <w:szCs w:val="12"/>
        </w:rPr>
        <w:t xml:space="preserve"> Сургут  муниципального района  Сергиевский Самарской области «Формирование комфортной городской среды на 2023-2024 годы»  </w:t>
      </w:r>
    </w:p>
    <w:p w14:paraId="0BF6D1CE" w14:textId="0EA88D6E"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proofErr w:type="gramStart"/>
      <w:r w:rsidRPr="00136937">
        <w:rPr>
          <w:rFonts w:ascii="Times New Roman"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2018 - 2024 годы», руководствуясь Уставом сельского поселения Сургут муниципального района Сергиевский, Администрация сельского поселения</w:t>
      </w:r>
      <w:proofErr w:type="gramEnd"/>
      <w:r w:rsidRPr="00136937">
        <w:rPr>
          <w:rFonts w:ascii="Times New Roman" w:hAnsi="Times New Roman" w:cs="Times New Roman"/>
          <w:sz w:val="12"/>
          <w:szCs w:val="12"/>
        </w:rPr>
        <w:t xml:space="preserve"> Сургут муниципального район</w:t>
      </w:r>
      <w:r>
        <w:rPr>
          <w:rFonts w:ascii="Times New Roman" w:hAnsi="Times New Roman" w:cs="Times New Roman"/>
          <w:sz w:val="12"/>
          <w:szCs w:val="12"/>
        </w:rPr>
        <w:t>а Сергиевский Самарской области</w:t>
      </w:r>
    </w:p>
    <w:p w14:paraId="7C65609A" w14:textId="7346715A"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8380142"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1. Утвердить прилагаемый порядок </w:t>
      </w:r>
      <w:proofErr w:type="gramStart"/>
      <w:r w:rsidRPr="00136937">
        <w:rPr>
          <w:rFonts w:ascii="Times New Roman" w:hAnsi="Times New Roman" w:cs="Times New Roman"/>
          <w:sz w:val="12"/>
          <w:szCs w:val="12"/>
        </w:rPr>
        <w:t>проведения общественных обсуждений проекта муниципальной программы сельского поселения</w:t>
      </w:r>
      <w:proofErr w:type="gramEnd"/>
      <w:r w:rsidRPr="00136937">
        <w:rPr>
          <w:rFonts w:ascii="Times New Roman" w:hAnsi="Times New Roman" w:cs="Times New Roman"/>
          <w:sz w:val="12"/>
          <w:szCs w:val="12"/>
        </w:rPr>
        <w:t xml:space="preserve"> Сургут муниципального района  Сергиевский Самарской области «Формирование комфортной городской среды на 2023-2024 годы» согласно приложению №1 к настоящему постановлению.</w:t>
      </w:r>
    </w:p>
    <w:p w14:paraId="779530FE"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1856F52"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3. Настоящее постановление вступает в силу со дня его официального опубликования.</w:t>
      </w:r>
    </w:p>
    <w:p w14:paraId="19FB4135" w14:textId="318275E0"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4. </w:t>
      </w:r>
      <w:proofErr w:type="gramStart"/>
      <w:r w:rsidRPr="00136937">
        <w:rPr>
          <w:rFonts w:ascii="Times New Roman" w:hAnsi="Times New Roman" w:cs="Times New Roman"/>
          <w:sz w:val="12"/>
          <w:szCs w:val="12"/>
        </w:rPr>
        <w:t>Контроль за</w:t>
      </w:r>
      <w:proofErr w:type="gramEnd"/>
      <w:r w:rsidRPr="0013693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701531D"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proofErr w:type="spellStart"/>
      <w:r w:rsidRPr="00136937">
        <w:rPr>
          <w:rFonts w:ascii="Times New Roman" w:hAnsi="Times New Roman" w:cs="Times New Roman"/>
          <w:sz w:val="12"/>
          <w:szCs w:val="12"/>
        </w:rPr>
        <w:t>И.о</w:t>
      </w:r>
      <w:proofErr w:type="spellEnd"/>
      <w:r w:rsidRPr="00136937">
        <w:rPr>
          <w:rFonts w:ascii="Times New Roman" w:hAnsi="Times New Roman" w:cs="Times New Roman"/>
          <w:sz w:val="12"/>
          <w:szCs w:val="12"/>
        </w:rPr>
        <w:t xml:space="preserve">. Главы сельского поселения Сургут  </w:t>
      </w:r>
    </w:p>
    <w:p w14:paraId="74F0EDDC" w14:textId="77777777" w:rsid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муниципального района  Сергиевский                                    </w:t>
      </w:r>
    </w:p>
    <w:p w14:paraId="68DE569A" w14:textId="59E208CE"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                        А.С. Киселев </w:t>
      </w:r>
    </w:p>
    <w:p w14:paraId="254E66CC" w14:textId="4F78B8A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4BCA7454"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                                                                                                                                           Приложение №1 </w:t>
      </w:r>
    </w:p>
    <w:p w14:paraId="30DD9AA6"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                                                                                                      к постановлению   Администрации </w:t>
      </w:r>
    </w:p>
    <w:p w14:paraId="4082ADDE"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сельского поселения Сургут</w:t>
      </w:r>
    </w:p>
    <w:p w14:paraId="7054F623"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муниципального района  Сергиевский </w:t>
      </w:r>
    </w:p>
    <w:p w14:paraId="06738A6A"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от  27.07.2022 г. № 40   </w:t>
      </w:r>
    </w:p>
    <w:p w14:paraId="05D91565" w14:textId="77777777"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ПОРЯДОК</w:t>
      </w:r>
    </w:p>
    <w:p w14:paraId="35B040AC" w14:textId="64A9BB45"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проведения общественных обсуждений проекта муниципальной программы сельского поселения Сургут  муниципального района  Сергиевский Самарской области «Формирование комфортной гор</w:t>
      </w:r>
      <w:r>
        <w:rPr>
          <w:rFonts w:ascii="Times New Roman" w:hAnsi="Times New Roman" w:cs="Times New Roman"/>
          <w:sz w:val="12"/>
          <w:szCs w:val="12"/>
        </w:rPr>
        <w:t>одской среды на 2023-2024 годы»</w:t>
      </w:r>
    </w:p>
    <w:p w14:paraId="45ADE50B"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1. Настоящий Порядок устанавливает процедуру </w:t>
      </w:r>
      <w:proofErr w:type="gramStart"/>
      <w:r w:rsidRPr="00136937">
        <w:rPr>
          <w:rFonts w:ascii="Times New Roman" w:hAnsi="Times New Roman" w:cs="Times New Roman"/>
          <w:sz w:val="12"/>
          <w:szCs w:val="12"/>
        </w:rPr>
        <w:t>проведения общественного обсуждения проекта муниципальной программы сельского поселения</w:t>
      </w:r>
      <w:proofErr w:type="gramEnd"/>
      <w:r w:rsidRPr="00136937">
        <w:rPr>
          <w:rFonts w:ascii="Times New Roman" w:hAnsi="Times New Roman" w:cs="Times New Roman"/>
          <w:sz w:val="12"/>
          <w:szCs w:val="12"/>
        </w:rPr>
        <w:t xml:space="preserve"> Сургут  муниципального района  Сергиевский Самарской области «Формирование комфортной городской среды на 2023-2024 годы» (далее - общественное обсуждение).</w:t>
      </w:r>
    </w:p>
    <w:p w14:paraId="3B38B9AD"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Сургут муниципального района  Сергиевский  в форме участия в процессе разработки проекта муниципального правового акта -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w:t>
      </w:r>
    </w:p>
    <w:p w14:paraId="0A380428"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3. Общественное обсуждение проекта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(далее - проект муниципальной программы) проводится в целях:</w:t>
      </w:r>
    </w:p>
    <w:p w14:paraId="220431FF"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а) информирования населения сельского поселения Сургут муниципального района  Сергиевский  о разработанном проекте муниципальной программы;</w:t>
      </w:r>
    </w:p>
    <w:p w14:paraId="15FED7B6"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14:paraId="6CA60CF3"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в) оценки предложений заинтересованных лиц.</w:t>
      </w:r>
    </w:p>
    <w:p w14:paraId="394BAA15"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4. </w:t>
      </w:r>
      <w:proofErr w:type="gramStart"/>
      <w:r w:rsidRPr="00136937">
        <w:rPr>
          <w:rFonts w:ascii="Times New Roman"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комиссия) из числа представителей органов местного самоуправления сельского поселения Сургут муниципального района  Сергиевский, политических партий и движений, общественных организаций</w:t>
      </w:r>
      <w:proofErr w:type="gramEnd"/>
      <w:r w:rsidRPr="00136937">
        <w:rPr>
          <w:rFonts w:ascii="Times New Roman" w:hAnsi="Times New Roman" w:cs="Times New Roman"/>
          <w:sz w:val="12"/>
          <w:szCs w:val="12"/>
        </w:rPr>
        <w:t>, иных лиц. Состав и положение о работе общественной комиссии утверждается постановлением Администрации сельского поселения Сургут  муниципального района  Сергиевский .</w:t>
      </w:r>
    </w:p>
    <w:p w14:paraId="26C8BF5F"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http://sergievsk.ru/ (далее - официальный сайт):</w:t>
      </w:r>
    </w:p>
    <w:p w14:paraId="7E626DE2"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5.1. те</w:t>
      </w:r>
      <w:proofErr w:type="gramStart"/>
      <w:r w:rsidRPr="00136937">
        <w:rPr>
          <w:rFonts w:ascii="Times New Roman" w:hAnsi="Times New Roman" w:cs="Times New Roman"/>
          <w:sz w:val="12"/>
          <w:szCs w:val="12"/>
        </w:rPr>
        <w:t>кст пр</w:t>
      </w:r>
      <w:proofErr w:type="gramEnd"/>
      <w:r w:rsidRPr="00136937">
        <w:rPr>
          <w:rFonts w:ascii="Times New Roman" w:hAnsi="Times New Roman" w:cs="Times New Roman"/>
          <w:sz w:val="12"/>
          <w:szCs w:val="12"/>
        </w:rPr>
        <w:t>оекта муниципальной программы, вынесенный на общественное обсуждение;</w:t>
      </w:r>
    </w:p>
    <w:p w14:paraId="211E7728"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5.2. информацию о сроках общественного обсуждения проекта муниципальной программы;</w:t>
      </w:r>
    </w:p>
    <w:p w14:paraId="28CDFD58"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5.3. информацию о сроке приема предложений по проекту муниципальной программы и способах их предоставления;</w:t>
      </w:r>
    </w:p>
    <w:p w14:paraId="017CDB36"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14:paraId="2DF2499C"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6.  Общественное обсуждение проекта муниципальной программы проводится не менее 30 календарных дней со дня размещения на официальном сайте информации, указанной в пункте 5 настоящего Порядка.</w:t>
      </w:r>
    </w:p>
    <w:p w14:paraId="42FEB8D8"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7.  Предложения направляются в общественную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14:paraId="41060D46"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lastRenderedPageBreak/>
        <w:t>8. 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14:paraId="20380DA6"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9.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14:paraId="21705D44"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10. Не подлежат рассмотрению предложения:</w:t>
      </w:r>
    </w:p>
    <w:p w14:paraId="6EB6C9E0"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а) в </w:t>
      </w:r>
      <w:proofErr w:type="gramStart"/>
      <w:r w:rsidRPr="00136937">
        <w:rPr>
          <w:rFonts w:ascii="Times New Roman" w:hAnsi="Times New Roman" w:cs="Times New Roman"/>
          <w:sz w:val="12"/>
          <w:szCs w:val="12"/>
        </w:rPr>
        <w:t>которых</w:t>
      </w:r>
      <w:proofErr w:type="gramEnd"/>
      <w:r w:rsidRPr="00136937">
        <w:rPr>
          <w:rFonts w:ascii="Times New Roman"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14:paraId="756B7DD9"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б </w:t>
      </w:r>
      <w:proofErr w:type="gramStart"/>
      <w:r w:rsidRPr="00136937">
        <w:rPr>
          <w:rFonts w:ascii="Times New Roman" w:hAnsi="Times New Roman" w:cs="Times New Roman"/>
          <w:sz w:val="12"/>
          <w:szCs w:val="12"/>
        </w:rPr>
        <w:t>неподдающиеся</w:t>
      </w:r>
      <w:proofErr w:type="gramEnd"/>
      <w:r w:rsidRPr="00136937">
        <w:rPr>
          <w:rFonts w:ascii="Times New Roman" w:hAnsi="Times New Roman" w:cs="Times New Roman"/>
          <w:sz w:val="12"/>
          <w:szCs w:val="12"/>
        </w:rPr>
        <w:t xml:space="preserve"> прочтению;</w:t>
      </w:r>
    </w:p>
    <w:p w14:paraId="37C7E831"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в) экстремистской направленности;</w:t>
      </w:r>
    </w:p>
    <w:p w14:paraId="0B236B1B"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г) содержащие нецензурные либо оскорбительные выражения;</w:t>
      </w:r>
    </w:p>
    <w:p w14:paraId="68D0B356"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д) поступившие по истечении установленного </w:t>
      </w:r>
      <w:proofErr w:type="gramStart"/>
      <w:r w:rsidRPr="00136937">
        <w:rPr>
          <w:rFonts w:ascii="Times New Roman" w:hAnsi="Times New Roman" w:cs="Times New Roman"/>
          <w:sz w:val="12"/>
          <w:szCs w:val="12"/>
        </w:rPr>
        <w:t>срока проведения общественного обсуждения проекта муниципальной программы</w:t>
      </w:r>
      <w:proofErr w:type="gramEnd"/>
      <w:r w:rsidRPr="00136937">
        <w:rPr>
          <w:rFonts w:ascii="Times New Roman" w:hAnsi="Times New Roman" w:cs="Times New Roman"/>
          <w:sz w:val="12"/>
          <w:szCs w:val="12"/>
        </w:rPr>
        <w:t>.</w:t>
      </w:r>
    </w:p>
    <w:p w14:paraId="297CE3DA"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136937">
        <w:rPr>
          <w:rFonts w:ascii="Times New Roman" w:hAnsi="Times New Roman" w:cs="Times New Roman"/>
          <w:sz w:val="12"/>
          <w:szCs w:val="12"/>
        </w:rPr>
        <w:t>его</w:t>
      </w:r>
      <w:proofErr w:type="gramEnd"/>
      <w:r w:rsidRPr="00136937">
        <w:rPr>
          <w:rFonts w:ascii="Times New Roman"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14:paraId="373DF478" w14:textId="42032DF6"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36937">
        <w:rPr>
          <w:rFonts w:ascii="Times New Roman" w:hAnsi="Times New Roman" w:cs="Times New Roman"/>
          <w:sz w:val="12"/>
          <w:szCs w:val="12"/>
        </w:rPr>
        <w:t xml:space="preserve"> Итоговый протокол в течение 1 дня после его подписания направляется в Администрацию сельского поселения Сургут муниципального района Сергиевский, являющуюся  разработчиком проекта муниципальной программы, а также размещается на официальном сайте.</w:t>
      </w:r>
    </w:p>
    <w:p w14:paraId="5ED86400"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13.  Администрация сельского поселения Сургут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14:paraId="6A81B8C6" w14:textId="0F070ABD"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0D9A7FCA"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Приложение 1 к  Порядку</w:t>
      </w:r>
    </w:p>
    <w:p w14:paraId="7B252585"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проведения общественных обсуждений</w:t>
      </w:r>
    </w:p>
    <w:p w14:paraId="5B1D67E9"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проекта муниципальной программы</w:t>
      </w:r>
    </w:p>
    <w:p w14:paraId="12283495" w14:textId="1C33BC5E"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сельского поселения Сургут  муниципального района</w:t>
      </w:r>
    </w:p>
    <w:p w14:paraId="2B75F0ED" w14:textId="0CE615D6"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Сергиевский Самарской области «Формирование комфортной</w:t>
      </w:r>
    </w:p>
    <w:p w14:paraId="66A881CC"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городской среды на 2023-2024 годы»</w:t>
      </w:r>
    </w:p>
    <w:p w14:paraId="698856CF" w14:textId="71E0730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p>
    <w:p w14:paraId="514B979B" w14:textId="77777777" w:rsid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Форма</w:t>
      </w:r>
    </w:p>
    <w:p w14:paraId="26D6B821" w14:textId="5C03FCA2" w:rsid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 предложений к проекту муниципальной программы сельского поселения Сургут  </w:t>
      </w:r>
    </w:p>
    <w:p w14:paraId="5F0906A5" w14:textId="77777777" w:rsid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муниципального района Сергиевский Самарской области </w:t>
      </w:r>
    </w:p>
    <w:p w14:paraId="2E772C06" w14:textId="7850DD6D"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«Формирование комфортной городской среды на 2023-2024 годы»</w:t>
      </w:r>
    </w:p>
    <w:p w14:paraId="454375DC" w14:textId="4AA9CDE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p>
    <w:p w14:paraId="480D4559"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В общественную комиссию</w:t>
      </w:r>
    </w:p>
    <w:p w14:paraId="402A4BA9" w14:textId="6F4CE238"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по обеспечению реализации муниципальной</w:t>
      </w:r>
    </w:p>
    <w:p w14:paraId="31A5748D" w14:textId="738F6D3C"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программы сельского поселения Сургут</w:t>
      </w:r>
    </w:p>
    <w:p w14:paraId="33751D1D" w14:textId="605E906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муниципального района Сергиевский Самарской области</w:t>
      </w:r>
    </w:p>
    <w:p w14:paraId="7E81FF47" w14:textId="6BDC3EA1"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«Формирование комфортной гор</w:t>
      </w:r>
      <w:r>
        <w:rPr>
          <w:rFonts w:ascii="Times New Roman" w:hAnsi="Times New Roman" w:cs="Times New Roman"/>
          <w:sz w:val="12"/>
          <w:szCs w:val="12"/>
        </w:rPr>
        <w:t>одской среды на 2023-2024 годы»</w:t>
      </w:r>
    </w:p>
    <w:p w14:paraId="5C2B31A4"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от _____________________________________</w:t>
      </w:r>
    </w:p>
    <w:p w14:paraId="001C3B52"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Ф.И.О., адрес, телефон, адрес </w:t>
      </w:r>
      <w:proofErr w:type="gramStart"/>
      <w:r w:rsidRPr="00136937">
        <w:rPr>
          <w:rFonts w:ascii="Times New Roman" w:hAnsi="Times New Roman" w:cs="Times New Roman"/>
          <w:sz w:val="12"/>
          <w:szCs w:val="12"/>
        </w:rPr>
        <w:t>электронной</w:t>
      </w:r>
      <w:proofErr w:type="gramEnd"/>
    </w:p>
    <w:p w14:paraId="1FFFBF33" w14:textId="77777777" w:rsid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________________________________________________________ </w:t>
      </w:r>
    </w:p>
    <w:p w14:paraId="6B10FBD7" w14:textId="77777777" w:rsid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________________________________________________________ </w:t>
      </w:r>
    </w:p>
    <w:p w14:paraId="561C6AFD" w14:textId="059A4525"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почты, лица, внесшего предложение</w:t>
      </w:r>
    </w:p>
    <w:p w14:paraId="1B416094"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 xml:space="preserve"> </w:t>
      </w:r>
    </w:p>
    <w:p w14:paraId="3622C883" w14:textId="77777777" w:rsid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Предложения к проекту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w:t>
      </w:r>
    </w:p>
    <w:tbl>
      <w:tblPr>
        <w:tblW w:w="10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
        <w:gridCol w:w="2835"/>
        <w:gridCol w:w="2268"/>
        <w:gridCol w:w="1985"/>
        <w:gridCol w:w="2268"/>
      </w:tblGrid>
      <w:tr w:rsidR="00136937" w:rsidRPr="00136937" w14:paraId="3A2D3FCB" w14:textId="77777777" w:rsidTr="00136937">
        <w:trPr>
          <w:trHeight w:val="70"/>
        </w:trPr>
        <w:tc>
          <w:tcPr>
            <w:tcW w:w="712" w:type="dxa"/>
            <w:shd w:val="clear" w:color="auto" w:fill="FFFFFF"/>
            <w:vAlign w:val="center"/>
          </w:tcPr>
          <w:p w14:paraId="24940252" w14:textId="26FABFC3" w:rsid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w:t>
            </w:r>
          </w:p>
          <w:p w14:paraId="722BBC0F" w14:textId="5D29C86C" w:rsidR="00136937" w:rsidRPr="00136937" w:rsidRDefault="00136937" w:rsidP="00136937">
            <w:pPr>
              <w:spacing w:after="0" w:line="240" w:lineRule="auto"/>
              <w:jc w:val="center"/>
              <w:rPr>
                <w:rFonts w:ascii="Times New Roman" w:hAnsi="Times New Roman" w:cs="Times New Roman"/>
                <w:sz w:val="12"/>
                <w:szCs w:val="12"/>
                <w:lang w:eastAsia="ru-RU"/>
              </w:rPr>
            </w:pPr>
            <w:proofErr w:type="gramStart"/>
            <w:r w:rsidRPr="00136937">
              <w:rPr>
                <w:rFonts w:ascii="Times New Roman" w:hAnsi="Times New Roman" w:cs="Times New Roman"/>
                <w:sz w:val="12"/>
                <w:szCs w:val="12"/>
                <w:lang w:eastAsia="ru-RU"/>
              </w:rPr>
              <w:t>п</w:t>
            </w:r>
            <w:proofErr w:type="gramEnd"/>
            <w:r w:rsidRPr="00136937">
              <w:rPr>
                <w:rFonts w:ascii="Times New Roman" w:hAnsi="Times New Roman" w:cs="Times New Roman"/>
                <w:sz w:val="12"/>
                <w:szCs w:val="12"/>
                <w:lang w:eastAsia="ru-RU"/>
              </w:rPr>
              <w:t>/п</w:t>
            </w:r>
          </w:p>
        </w:tc>
        <w:tc>
          <w:tcPr>
            <w:tcW w:w="2835" w:type="dxa"/>
            <w:shd w:val="clear" w:color="auto" w:fill="FFFFFF"/>
            <w:vAlign w:val="center"/>
          </w:tcPr>
          <w:p w14:paraId="12DA8BCE"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 xml:space="preserve">Текст (часть текста) проекта </w:t>
            </w:r>
            <w:proofErr w:type="gramStart"/>
            <w:r w:rsidRPr="00136937">
              <w:rPr>
                <w:rFonts w:ascii="Times New Roman" w:hAnsi="Times New Roman" w:cs="Times New Roman"/>
                <w:sz w:val="12"/>
                <w:szCs w:val="12"/>
                <w:lang w:eastAsia="ru-RU"/>
              </w:rPr>
              <w:t>документа</w:t>
            </w:r>
            <w:proofErr w:type="gramEnd"/>
            <w:r w:rsidRPr="00136937">
              <w:rPr>
                <w:rFonts w:ascii="Times New Roman" w:hAnsi="Times New Roman" w:cs="Times New Roman"/>
                <w:sz w:val="12"/>
                <w:szCs w:val="12"/>
                <w:lang w:eastAsia="ru-RU"/>
              </w:rPr>
              <w:t xml:space="preserve"> в отношении которого вносится предложение</w:t>
            </w:r>
          </w:p>
        </w:tc>
        <w:tc>
          <w:tcPr>
            <w:tcW w:w="2268" w:type="dxa"/>
            <w:shd w:val="clear" w:color="auto" w:fill="FFFFFF"/>
            <w:vAlign w:val="center"/>
          </w:tcPr>
          <w:p w14:paraId="4DAF31A5" w14:textId="1290DFC4"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Те</w:t>
            </w:r>
            <w:proofErr w:type="gramStart"/>
            <w:r w:rsidRPr="00136937">
              <w:rPr>
                <w:rFonts w:ascii="Times New Roman" w:hAnsi="Times New Roman" w:cs="Times New Roman"/>
                <w:sz w:val="12"/>
                <w:szCs w:val="12"/>
                <w:lang w:eastAsia="ru-RU"/>
              </w:rPr>
              <w:t>кст</w:t>
            </w:r>
            <w:r>
              <w:rPr>
                <w:rFonts w:ascii="Times New Roman" w:hAnsi="Times New Roman" w:cs="Times New Roman"/>
                <w:sz w:val="12"/>
                <w:szCs w:val="12"/>
                <w:lang w:eastAsia="ru-RU"/>
              </w:rPr>
              <w:t xml:space="preserve"> </w:t>
            </w:r>
            <w:r w:rsidRPr="00136937">
              <w:rPr>
                <w:rFonts w:ascii="Times New Roman" w:hAnsi="Times New Roman" w:cs="Times New Roman"/>
                <w:sz w:val="12"/>
                <w:szCs w:val="12"/>
                <w:lang w:eastAsia="ru-RU"/>
              </w:rPr>
              <w:t>пр</w:t>
            </w:r>
            <w:proofErr w:type="gramEnd"/>
            <w:r w:rsidRPr="00136937">
              <w:rPr>
                <w:rFonts w:ascii="Times New Roman" w:hAnsi="Times New Roman" w:cs="Times New Roman"/>
                <w:sz w:val="12"/>
                <w:szCs w:val="12"/>
                <w:lang w:eastAsia="ru-RU"/>
              </w:rPr>
              <w:t>едложения</w:t>
            </w:r>
          </w:p>
        </w:tc>
        <w:tc>
          <w:tcPr>
            <w:tcW w:w="1985" w:type="dxa"/>
            <w:shd w:val="clear" w:color="auto" w:fill="FFFFFF"/>
            <w:vAlign w:val="center"/>
          </w:tcPr>
          <w:p w14:paraId="55107828"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Текст (часть текста) проекта с учетом вносимых предложений</w:t>
            </w:r>
          </w:p>
        </w:tc>
        <w:tc>
          <w:tcPr>
            <w:tcW w:w="2268" w:type="dxa"/>
            <w:shd w:val="clear" w:color="auto" w:fill="FFFFFF"/>
            <w:vAlign w:val="center"/>
          </w:tcPr>
          <w:p w14:paraId="73DE81FA"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Примечание</w:t>
            </w:r>
          </w:p>
        </w:tc>
      </w:tr>
      <w:tr w:rsidR="00136937" w:rsidRPr="00136937" w14:paraId="046D2014" w14:textId="77777777" w:rsidTr="00136937">
        <w:trPr>
          <w:trHeight w:val="70"/>
        </w:trPr>
        <w:tc>
          <w:tcPr>
            <w:tcW w:w="712" w:type="dxa"/>
            <w:shd w:val="clear" w:color="auto" w:fill="FFFFFF"/>
            <w:vAlign w:val="center"/>
          </w:tcPr>
          <w:p w14:paraId="74F51ED7" w14:textId="77777777" w:rsidR="00136937" w:rsidRPr="00136937" w:rsidRDefault="00136937" w:rsidP="00136937">
            <w:pPr>
              <w:spacing w:after="0" w:line="240" w:lineRule="auto"/>
              <w:jc w:val="center"/>
              <w:rPr>
                <w:rFonts w:ascii="Times New Roman" w:hAnsi="Times New Roman" w:cs="Times New Roman"/>
                <w:sz w:val="12"/>
                <w:szCs w:val="12"/>
              </w:rPr>
            </w:pPr>
          </w:p>
        </w:tc>
        <w:tc>
          <w:tcPr>
            <w:tcW w:w="2835" w:type="dxa"/>
            <w:shd w:val="clear" w:color="auto" w:fill="FFFFFF"/>
            <w:vAlign w:val="center"/>
          </w:tcPr>
          <w:p w14:paraId="7AAD24F9" w14:textId="77777777" w:rsidR="00136937" w:rsidRPr="00136937" w:rsidRDefault="00136937" w:rsidP="00136937">
            <w:pPr>
              <w:spacing w:after="0" w:line="240" w:lineRule="auto"/>
              <w:jc w:val="center"/>
              <w:rPr>
                <w:rFonts w:ascii="Times New Roman" w:hAnsi="Times New Roman" w:cs="Times New Roman"/>
                <w:sz w:val="12"/>
                <w:szCs w:val="12"/>
              </w:rPr>
            </w:pPr>
          </w:p>
        </w:tc>
        <w:tc>
          <w:tcPr>
            <w:tcW w:w="2268" w:type="dxa"/>
            <w:shd w:val="clear" w:color="auto" w:fill="FFFFFF"/>
            <w:vAlign w:val="center"/>
          </w:tcPr>
          <w:p w14:paraId="5F7062DC" w14:textId="77777777" w:rsidR="00136937" w:rsidRPr="00136937" w:rsidRDefault="00136937" w:rsidP="00136937">
            <w:pPr>
              <w:spacing w:after="0" w:line="240" w:lineRule="auto"/>
              <w:jc w:val="center"/>
              <w:rPr>
                <w:rFonts w:ascii="Times New Roman" w:hAnsi="Times New Roman" w:cs="Times New Roman"/>
                <w:sz w:val="12"/>
                <w:szCs w:val="12"/>
              </w:rPr>
            </w:pPr>
          </w:p>
        </w:tc>
        <w:tc>
          <w:tcPr>
            <w:tcW w:w="1985" w:type="dxa"/>
            <w:shd w:val="clear" w:color="auto" w:fill="FFFFFF"/>
            <w:vAlign w:val="center"/>
          </w:tcPr>
          <w:p w14:paraId="758D7C3E" w14:textId="77777777" w:rsidR="00136937" w:rsidRPr="00136937" w:rsidRDefault="00136937" w:rsidP="00136937">
            <w:pPr>
              <w:spacing w:after="0" w:line="240" w:lineRule="auto"/>
              <w:jc w:val="center"/>
              <w:rPr>
                <w:rFonts w:ascii="Times New Roman" w:hAnsi="Times New Roman" w:cs="Times New Roman"/>
                <w:sz w:val="12"/>
                <w:szCs w:val="12"/>
              </w:rPr>
            </w:pPr>
          </w:p>
        </w:tc>
        <w:tc>
          <w:tcPr>
            <w:tcW w:w="2268" w:type="dxa"/>
            <w:shd w:val="clear" w:color="auto" w:fill="FFFFFF"/>
            <w:vAlign w:val="center"/>
          </w:tcPr>
          <w:p w14:paraId="4FE44D0F" w14:textId="77777777" w:rsidR="00136937" w:rsidRPr="00136937" w:rsidRDefault="00136937" w:rsidP="00136937">
            <w:pPr>
              <w:spacing w:after="0" w:line="240" w:lineRule="auto"/>
              <w:jc w:val="center"/>
              <w:rPr>
                <w:rFonts w:ascii="Times New Roman" w:hAnsi="Times New Roman" w:cs="Times New Roman"/>
                <w:sz w:val="12"/>
                <w:szCs w:val="12"/>
              </w:rPr>
            </w:pPr>
          </w:p>
        </w:tc>
      </w:tr>
    </w:tbl>
    <w:p w14:paraId="460E12B6"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Дата__________________________</w:t>
      </w:r>
    </w:p>
    <w:p w14:paraId="3EAC7993" w14:textId="598775AD"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Подпись________________________</w:t>
      </w:r>
    </w:p>
    <w:p w14:paraId="752A22BA"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Приложение 2 к  Порядку</w:t>
      </w:r>
    </w:p>
    <w:p w14:paraId="6C833CC4"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проведения общественных обсуждений</w:t>
      </w:r>
    </w:p>
    <w:p w14:paraId="01BF2D82"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проекта муниципальной программы</w:t>
      </w:r>
    </w:p>
    <w:p w14:paraId="1E4182E9"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сельского поселения Сургут  муниципального района </w:t>
      </w:r>
    </w:p>
    <w:p w14:paraId="5247DE57"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 xml:space="preserve">Сергиевский Самарской области «Формирование комфортной </w:t>
      </w:r>
    </w:p>
    <w:p w14:paraId="7828A977" w14:textId="130C44EC"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sidRPr="00136937">
        <w:rPr>
          <w:rFonts w:ascii="Times New Roman" w:hAnsi="Times New Roman" w:cs="Times New Roman"/>
          <w:sz w:val="12"/>
          <w:szCs w:val="12"/>
        </w:rPr>
        <w:t>гор</w:t>
      </w:r>
      <w:r>
        <w:rPr>
          <w:rFonts w:ascii="Times New Roman" w:hAnsi="Times New Roman" w:cs="Times New Roman"/>
          <w:sz w:val="12"/>
          <w:szCs w:val="12"/>
        </w:rPr>
        <w:t>одской среды на 2023-2024 годы»</w:t>
      </w:r>
    </w:p>
    <w:p w14:paraId="4AFA3AE2" w14:textId="77777777"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p>
    <w:p w14:paraId="4AEABC3E" w14:textId="5C5C807F" w:rsidR="00136937" w:rsidRPr="00136937" w:rsidRDefault="00136937" w:rsidP="00136937">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1C9208BD" w14:textId="63BA6785" w:rsidR="00136937" w:rsidRPr="00136937" w:rsidRDefault="00136937" w:rsidP="00136937">
      <w:pPr>
        <w:tabs>
          <w:tab w:val="left" w:pos="6936"/>
        </w:tabs>
        <w:spacing w:after="0" w:line="240" w:lineRule="auto"/>
        <w:ind w:firstLine="284"/>
        <w:jc w:val="center"/>
        <w:rPr>
          <w:rFonts w:ascii="Times New Roman" w:hAnsi="Times New Roman" w:cs="Times New Roman"/>
          <w:sz w:val="12"/>
          <w:szCs w:val="12"/>
        </w:rPr>
      </w:pPr>
      <w:r w:rsidRPr="00136937">
        <w:rPr>
          <w:rFonts w:ascii="Times New Roman" w:hAnsi="Times New Roman" w:cs="Times New Roman"/>
          <w:sz w:val="12"/>
          <w:szCs w:val="12"/>
        </w:rPr>
        <w:t xml:space="preserve">Итоговый протокол о результатах общественного обсуждения проекта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w:t>
      </w:r>
    </w:p>
    <w:p w14:paraId="484AB0EB" w14:textId="1210D4B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proofErr w:type="spellStart"/>
      <w:r w:rsidRPr="00136937">
        <w:rPr>
          <w:rFonts w:ascii="Times New Roman" w:hAnsi="Times New Roman" w:cs="Times New Roman"/>
          <w:sz w:val="12"/>
          <w:szCs w:val="12"/>
        </w:rPr>
        <w:t>с.п</w:t>
      </w:r>
      <w:proofErr w:type="spellEnd"/>
      <w:r w:rsidRPr="00136937">
        <w:rPr>
          <w:rFonts w:ascii="Times New Roman" w:hAnsi="Times New Roman" w:cs="Times New Roman"/>
          <w:sz w:val="12"/>
          <w:szCs w:val="12"/>
        </w:rPr>
        <w:t xml:space="preserve">. Сургут                                                                                           </w:t>
      </w:r>
      <w:r>
        <w:rPr>
          <w:rFonts w:ascii="Times New Roman" w:hAnsi="Times New Roman" w:cs="Times New Roman"/>
          <w:sz w:val="12"/>
          <w:szCs w:val="12"/>
        </w:rPr>
        <w:t xml:space="preserve">       от «__»__________ 2022г.</w:t>
      </w:r>
      <w:r w:rsidRPr="00136937">
        <w:rPr>
          <w:rFonts w:ascii="Times New Roman" w:hAnsi="Times New Roman" w:cs="Times New Roman"/>
          <w:sz w:val="12"/>
          <w:szCs w:val="12"/>
        </w:rPr>
        <w:t xml:space="preserve"> </w:t>
      </w:r>
    </w:p>
    <w:p w14:paraId="7B5B8592" w14:textId="5279A47D" w:rsid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В период с «__»_______ 2022</w:t>
      </w:r>
      <w:r>
        <w:rPr>
          <w:rFonts w:ascii="Times New Roman" w:hAnsi="Times New Roman" w:cs="Times New Roman"/>
          <w:sz w:val="12"/>
          <w:szCs w:val="12"/>
        </w:rPr>
        <w:t xml:space="preserve"> года по «__» ________ 2022года </w:t>
      </w:r>
      <w:r w:rsidRPr="00136937">
        <w:rPr>
          <w:rFonts w:ascii="Times New Roman" w:hAnsi="Times New Roman" w:cs="Times New Roman"/>
          <w:sz w:val="12"/>
          <w:szCs w:val="12"/>
        </w:rPr>
        <w:t>в общественную комиссию по обеспечению реализации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поступили и рассмотрены следующие предложения к проекту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46"/>
        <w:gridCol w:w="1465"/>
        <w:gridCol w:w="1694"/>
        <w:gridCol w:w="2012"/>
        <w:gridCol w:w="1906"/>
      </w:tblGrid>
      <w:tr w:rsidR="00136937" w:rsidRPr="00136937" w14:paraId="40F1442E" w14:textId="77777777" w:rsidTr="00136937">
        <w:trPr>
          <w:trHeight w:val="70"/>
        </w:trPr>
        <w:tc>
          <w:tcPr>
            <w:tcW w:w="296" w:type="pct"/>
            <w:shd w:val="clear" w:color="auto" w:fill="FFFFFF"/>
            <w:vAlign w:val="center"/>
          </w:tcPr>
          <w:p w14:paraId="1C294790" w14:textId="1CD7173A" w:rsid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w:t>
            </w:r>
          </w:p>
          <w:p w14:paraId="598533E0" w14:textId="77CA04DB" w:rsidR="00136937" w:rsidRPr="00136937" w:rsidRDefault="00136937" w:rsidP="00136937">
            <w:pPr>
              <w:spacing w:after="0" w:line="240" w:lineRule="auto"/>
              <w:jc w:val="center"/>
              <w:rPr>
                <w:rFonts w:ascii="Times New Roman" w:hAnsi="Times New Roman" w:cs="Times New Roman"/>
                <w:sz w:val="12"/>
                <w:szCs w:val="12"/>
                <w:lang w:eastAsia="ru-RU"/>
              </w:rPr>
            </w:pPr>
            <w:proofErr w:type="gramStart"/>
            <w:r w:rsidRPr="00136937">
              <w:rPr>
                <w:rFonts w:ascii="Times New Roman" w:hAnsi="Times New Roman" w:cs="Times New Roman"/>
                <w:sz w:val="12"/>
                <w:szCs w:val="12"/>
                <w:lang w:eastAsia="ru-RU"/>
              </w:rPr>
              <w:t>п</w:t>
            </w:r>
            <w:proofErr w:type="gramEnd"/>
            <w:r w:rsidRPr="00136937">
              <w:rPr>
                <w:rFonts w:ascii="Times New Roman" w:hAnsi="Times New Roman" w:cs="Times New Roman"/>
                <w:sz w:val="12"/>
                <w:szCs w:val="12"/>
                <w:lang w:eastAsia="ru-RU"/>
              </w:rPr>
              <w:t>/п</w:t>
            </w:r>
          </w:p>
        </w:tc>
        <w:tc>
          <w:tcPr>
            <w:tcW w:w="974" w:type="pct"/>
            <w:shd w:val="clear" w:color="auto" w:fill="FFFFFF"/>
            <w:vAlign w:val="center"/>
          </w:tcPr>
          <w:p w14:paraId="66240937"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ФИО лица, внесшего предложение</w:t>
            </w:r>
          </w:p>
        </w:tc>
        <w:tc>
          <w:tcPr>
            <w:tcW w:w="1126" w:type="pct"/>
            <w:shd w:val="clear" w:color="auto" w:fill="FFFFFF"/>
            <w:vAlign w:val="center"/>
          </w:tcPr>
          <w:p w14:paraId="0F8271F4"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Содержание</w:t>
            </w:r>
          </w:p>
          <w:p w14:paraId="1A5A517E"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предложения</w:t>
            </w:r>
          </w:p>
        </w:tc>
        <w:tc>
          <w:tcPr>
            <w:tcW w:w="1337" w:type="pct"/>
            <w:shd w:val="clear" w:color="auto" w:fill="FFFFFF"/>
            <w:vAlign w:val="center"/>
          </w:tcPr>
          <w:p w14:paraId="15F51CED" w14:textId="77777777"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Информация о принятии/отклонении предложения</w:t>
            </w:r>
          </w:p>
        </w:tc>
        <w:tc>
          <w:tcPr>
            <w:tcW w:w="1267" w:type="pct"/>
            <w:shd w:val="clear" w:color="auto" w:fill="FFFFFF"/>
            <w:vAlign w:val="center"/>
          </w:tcPr>
          <w:p w14:paraId="1E97CF1D" w14:textId="7C08C712" w:rsidR="00136937" w:rsidRPr="00136937" w:rsidRDefault="00136937" w:rsidP="00136937">
            <w:pPr>
              <w:spacing w:after="0" w:line="240" w:lineRule="auto"/>
              <w:jc w:val="center"/>
              <w:rPr>
                <w:rFonts w:ascii="Times New Roman" w:hAnsi="Times New Roman" w:cs="Times New Roman"/>
                <w:sz w:val="12"/>
                <w:szCs w:val="12"/>
                <w:lang w:eastAsia="ru-RU"/>
              </w:rPr>
            </w:pPr>
            <w:r w:rsidRPr="00136937">
              <w:rPr>
                <w:rFonts w:ascii="Times New Roman" w:hAnsi="Times New Roman" w:cs="Times New Roman"/>
                <w:sz w:val="12"/>
                <w:szCs w:val="12"/>
                <w:lang w:eastAsia="ru-RU"/>
              </w:rPr>
              <w:t>Причины</w:t>
            </w:r>
            <w:r>
              <w:rPr>
                <w:rFonts w:ascii="Times New Roman" w:hAnsi="Times New Roman" w:cs="Times New Roman"/>
                <w:sz w:val="12"/>
                <w:szCs w:val="12"/>
                <w:lang w:eastAsia="ru-RU"/>
              </w:rPr>
              <w:t xml:space="preserve"> </w:t>
            </w:r>
            <w:r w:rsidRPr="00136937">
              <w:rPr>
                <w:rFonts w:ascii="Times New Roman" w:hAnsi="Times New Roman" w:cs="Times New Roman"/>
                <w:sz w:val="12"/>
                <w:szCs w:val="12"/>
                <w:lang w:eastAsia="ru-RU"/>
              </w:rPr>
              <w:t>отклонения</w:t>
            </w:r>
            <w:r>
              <w:rPr>
                <w:rFonts w:ascii="Times New Roman" w:hAnsi="Times New Roman" w:cs="Times New Roman"/>
                <w:sz w:val="12"/>
                <w:szCs w:val="12"/>
                <w:lang w:eastAsia="ru-RU"/>
              </w:rPr>
              <w:t xml:space="preserve"> </w:t>
            </w:r>
            <w:r w:rsidRPr="00136937">
              <w:rPr>
                <w:rFonts w:ascii="Times New Roman" w:hAnsi="Times New Roman" w:cs="Times New Roman"/>
                <w:sz w:val="12"/>
                <w:szCs w:val="12"/>
                <w:lang w:eastAsia="ru-RU"/>
              </w:rPr>
              <w:t>предложения</w:t>
            </w:r>
          </w:p>
        </w:tc>
      </w:tr>
      <w:tr w:rsidR="00136937" w:rsidRPr="00136937" w14:paraId="122C66A2" w14:textId="77777777" w:rsidTr="00136937">
        <w:trPr>
          <w:trHeight w:val="65"/>
        </w:trPr>
        <w:tc>
          <w:tcPr>
            <w:tcW w:w="296" w:type="pct"/>
            <w:shd w:val="clear" w:color="auto" w:fill="FFFFFF"/>
            <w:vAlign w:val="center"/>
          </w:tcPr>
          <w:p w14:paraId="02D17ED8" w14:textId="77777777" w:rsidR="00136937" w:rsidRPr="00136937" w:rsidRDefault="00136937" w:rsidP="00136937">
            <w:pPr>
              <w:spacing w:after="0" w:line="240" w:lineRule="auto"/>
              <w:jc w:val="center"/>
              <w:rPr>
                <w:rFonts w:ascii="Times New Roman" w:hAnsi="Times New Roman" w:cs="Times New Roman"/>
                <w:sz w:val="12"/>
                <w:szCs w:val="12"/>
                <w:lang w:eastAsia="ru-RU"/>
              </w:rPr>
            </w:pPr>
          </w:p>
        </w:tc>
        <w:tc>
          <w:tcPr>
            <w:tcW w:w="974" w:type="pct"/>
            <w:shd w:val="clear" w:color="auto" w:fill="FFFFFF"/>
            <w:vAlign w:val="center"/>
          </w:tcPr>
          <w:p w14:paraId="39FBC7B0" w14:textId="77777777" w:rsidR="00136937" w:rsidRPr="00136937" w:rsidRDefault="00136937" w:rsidP="00136937">
            <w:pPr>
              <w:spacing w:after="0" w:line="240" w:lineRule="auto"/>
              <w:jc w:val="center"/>
              <w:rPr>
                <w:rFonts w:ascii="Times New Roman" w:hAnsi="Times New Roman" w:cs="Times New Roman"/>
                <w:sz w:val="12"/>
                <w:szCs w:val="12"/>
                <w:lang w:eastAsia="ru-RU"/>
              </w:rPr>
            </w:pPr>
          </w:p>
        </w:tc>
        <w:tc>
          <w:tcPr>
            <w:tcW w:w="1126" w:type="pct"/>
            <w:shd w:val="clear" w:color="auto" w:fill="FFFFFF"/>
            <w:vAlign w:val="center"/>
          </w:tcPr>
          <w:p w14:paraId="0B286CA8" w14:textId="77777777" w:rsidR="00136937" w:rsidRPr="00136937" w:rsidRDefault="00136937" w:rsidP="00136937">
            <w:pPr>
              <w:spacing w:after="0" w:line="240" w:lineRule="auto"/>
              <w:jc w:val="center"/>
              <w:rPr>
                <w:rFonts w:ascii="Times New Roman" w:hAnsi="Times New Roman" w:cs="Times New Roman"/>
                <w:sz w:val="12"/>
                <w:szCs w:val="12"/>
                <w:lang w:eastAsia="ru-RU"/>
              </w:rPr>
            </w:pPr>
          </w:p>
        </w:tc>
        <w:tc>
          <w:tcPr>
            <w:tcW w:w="1337" w:type="pct"/>
            <w:shd w:val="clear" w:color="auto" w:fill="FFFFFF"/>
            <w:vAlign w:val="center"/>
          </w:tcPr>
          <w:p w14:paraId="28DD189D" w14:textId="77777777" w:rsidR="00136937" w:rsidRPr="00136937" w:rsidRDefault="00136937" w:rsidP="00136937">
            <w:pPr>
              <w:spacing w:after="0" w:line="240" w:lineRule="auto"/>
              <w:jc w:val="center"/>
              <w:rPr>
                <w:rFonts w:ascii="Times New Roman" w:hAnsi="Times New Roman" w:cs="Times New Roman"/>
                <w:sz w:val="12"/>
                <w:szCs w:val="12"/>
                <w:lang w:eastAsia="ru-RU"/>
              </w:rPr>
            </w:pPr>
          </w:p>
        </w:tc>
        <w:tc>
          <w:tcPr>
            <w:tcW w:w="1267" w:type="pct"/>
            <w:shd w:val="clear" w:color="auto" w:fill="FFFFFF"/>
            <w:vAlign w:val="center"/>
          </w:tcPr>
          <w:p w14:paraId="4505FFA0" w14:textId="77777777" w:rsidR="00136937" w:rsidRPr="00136937" w:rsidRDefault="00136937" w:rsidP="00136937">
            <w:pPr>
              <w:spacing w:after="0" w:line="240" w:lineRule="auto"/>
              <w:jc w:val="center"/>
              <w:rPr>
                <w:rFonts w:ascii="Times New Roman" w:hAnsi="Times New Roman" w:cs="Times New Roman"/>
                <w:sz w:val="12"/>
                <w:szCs w:val="12"/>
                <w:lang w:eastAsia="ru-RU"/>
              </w:rPr>
            </w:pPr>
          </w:p>
        </w:tc>
      </w:tr>
    </w:tbl>
    <w:p w14:paraId="518FFE9B" w14:textId="77777777"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Председатель комиссии ______________</w:t>
      </w:r>
    </w:p>
    <w:p w14:paraId="2ABD333E" w14:textId="1C275115" w:rsidR="00136937" w:rsidRPr="00136937" w:rsidRDefault="00136937" w:rsidP="00136937">
      <w:pPr>
        <w:tabs>
          <w:tab w:val="left" w:pos="6936"/>
        </w:tabs>
        <w:spacing w:after="0" w:line="240" w:lineRule="auto"/>
        <w:ind w:firstLine="284"/>
        <w:jc w:val="both"/>
        <w:rPr>
          <w:rFonts w:ascii="Times New Roman" w:hAnsi="Times New Roman" w:cs="Times New Roman"/>
          <w:sz w:val="12"/>
          <w:szCs w:val="12"/>
        </w:rPr>
      </w:pPr>
      <w:r w:rsidRPr="00136937">
        <w:rPr>
          <w:rFonts w:ascii="Times New Roman" w:hAnsi="Times New Roman" w:cs="Times New Roman"/>
          <w:sz w:val="12"/>
          <w:szCs w:val="12"/>
        </w:rPr>
        <w:t>Секретарь комиссии _________________</w:t>
      </w:r>
    </w:p>
    <w:p w14:paraId="28513FE5" w14:textId="77777777" w:rsidR="008B33F5" w:rsidRDefault="008B33F5" w:rsidP="00136937">
      <w:pPr>
        <w:tabs>
          <w:tab w:val="left" w:pos="6936"/>
        </w:tabs>
        <w:spacing w:after="0" w:line="240" w:lineRule="auto"/>
        <w:ind w:firstLine="284"/>
        <w:jc w:val="both"/>
        <w:rPr>
          <w:rFonts w:ascii="Times New Roman" w:hAnsi="Times New Roman" w:cs="Times New Roman"/>
          <w:sz w:val="12"/>
          <w:szCs w:val="12"/>
        </w:rPr>
      </w:pPr>
    </w:p>
    <w:p w14:paraId="78C285BD" w14:textId="124422C4"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lastRenderedPageBreak/>
        <w:t>Администрация</w:t>
      </w:r>
    </w:p>
    <w:p w14:paraId="4373452B" w14:textId="6D7FB1A2"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82EBD">
        <w:rPr>
          <w:rFonts w:ascii="Times New Roman" w:hAnsi="Times New Roman" w:cs="Times New Roman"/>
          <w:sz w:val="12"/>
          <w:szCs w:val="12"/>
        </w:rPr>
        <w:t>Сургут</w:t>
      </w:r>
    </w:p>
    <w:p w14:paraId="57369DBD" w14:textId="4E3DCCF8"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682EBD">
        <w:rPr>
          <w:rFonts w:ascii="Times New Roman" w:hAnsi="Times New Roman" w:cs="Times New Roman"/>
          <w:sz w:val="12"/>
          <w:szCs w:val="12"/>
        </w:rPr>
        <w:t>Сергиевский</w:t>
      </w:r>
    </w:p>
    <w:p w14:paraId="05FC8EF1" w14:textId="33ED15F8"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50460F5" w14:textId="78B214AE"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ПОСТАНОВЛЕНИЕ</w:t>
      </w:r>
    </w:p>
    <w:p w14:paraId="634B1B39" w14:textId="0150820C"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w:t>
      </w:r>
      <w:r w:rsidRPr="00682EBD">
        <w:rPr>
          <w:rFonts w:ascii="Times New Roman" w:hAnsi="Times New Roman" w:cs="Times New Roman"/>
          <w:sz w:val="12"/>
          <w:szCs w:val="12"/>
        </w:rPr>
        <w:t>41</w:t>
      </w:r>
    </w:p>
    <w:p w14:paraId="31DC1786" w14:textId="3647B40D"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proofErr w:type="gramStart"/>
      <w:r w:rsidRPr="00682EBD">
        <w:rPr>
          <w:rFonts w:ascii="Times New Roman"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 муниципальную программу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«Формирование комфортной городской среды на 2023-2024</w:t>
      </w:r>
      <w:proofErr w:type="gramEnd"/>
      <w:r w:rsidRPr="00682EBD">
        <w:rPr>
          <w:rFonts w:ascii="Times New Roman" w:hAnsi="Times New Roman" w:cs="Times New Roman"/>
          <w:sz w:val="12"/>
          <w:szCs w:val="12"/>
        </w:rPr>
        <w:t xml:space="preserve"> годы» общественной террит</w:t>
      </w:r>
      <w:r>
        <w:rPr>
          <w:rFonts w:ascii="Times New Roman" w:hAnsi="Times New Roman" w:cs="Times New Roman"/>
          <w:sz w:val="12"/>
          <w:szCs w:val="12"/>
        </w:rPr>
        <w:t>ории сельского поселения Сургут муниципального района</w:t>
      </w:r>
      <w:r w:rsidRPr="00682EBD">
        <w:rPr>
          <w:rFonts w:ascii="Times New Roman" w:hAnsi="Times New Roman" w:cs="Times New Roman"/>
          <w:sz w:val="12"/>
          <w:szCs w:val="12"/>
        </w:rPr>
        <w:t xml:space="preserve"> Сергиевский Самарской области, подлежащей благоустройству в 2023-2024 годах  </w:t>
      </w:r>
    </w:p>
    <w:p w14:paraId="637F4F10" w14:textId="2C0E2900"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proofErr w:type="gramStart"/>
      <w:r w:rsidRPr="00682EBD">
        <w:rPr>
          <w:rFonts w:ascii="Times New Roman"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w:t>
      </w:r>
      <w:proofErr w:type="gramEnd"/>
      <w:r w:rsidRPr="00682EBD">
        <w:rPr>
          <w:rFonts w:ascii="Times New Roman" w:hAnsi="Times New Roman" w:cs="Times New Roman"/>
          <w:sz w:val="12"/>
          <w:szCs w:val="12"/>
        </w:rPr>
        <w:t xml:space="preserve"> </w:t>
      </w:r>
      <w:proofErr w:type="gramStart"/>
      <w:r w:rsidRPr="00682EBD">
        <w:rPr>
          <w:rFonts w:ascii="Times New Roman" w:hAnsi="Times New Roman" w:cs="Times New Roman"/>
          <w:sz w:val="12"/>
          <w:szCs w:val="12"/>
        </w:rPr>
        <w:t>Правительства Самарской области от 01.11.2017г. №688 «Об утверждении государственной программы Самарской области «Формирование комфортной городской среды на 2018 - 2024 годы», руководствуясь Уставом  сельского поселения Сургут муниципального района Сергиевский, в целях принятия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Администрация сельского поселения Сургут муниципального района Сергиевский Самарской области</w:t>
      </w:r>
      <w:proofErr w:type="gramEnd"/>
    </w:p>
    <w:p w14:paraId="01C7C235" w14:textId="77D32266"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772189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 Утвердить Порядок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согласно приложению №1 к настоящему постановлению.</w:t>
      </w:r>
    </w:p>
    <w:p w14:paraId="1F26083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Утвердить Порядок представления, рассмотрения и оценки предложений граждан, организаций о включении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общественной территории сельского поселения Сургут  муниципального района  Сергиевский Самарской области, подлежащей благоустройству в 2023-2024 годах согласно приложению №2 к настоящему постановлению.</w:t>
      </w:r>
    </w:p>
    <w:p w14:paraId="1115E8A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108BB4E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 Настоящее постановление вступает в силу со дня его официального опубликования.</w:t>
      </w:r>
    </w:p>
    <w:p w14:paraId="7BC44CC7" w14:textId="76F3D0AC"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5. </w:t>
      </w:r>
      <w:proofErr w:type="gramStart"/>
      <w:r w:rsidRPr="00682EBD">
        <w:rPr>
          <w:rFonts w:ascii="Times New Roman" w:hAnsi="Times New Roman" w:cs="Times New Roman"/>
          <w:sz w:val="12"/>
          <w:szCs w:val="12"/>
        </w:rPr>
        <w:t>Контроль за</w:t>
      </w:r>
      <w:proofErr w:type="gramEnd"/>
      <w:r w:rsidRPr="00682EB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4C25F23"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proofErr w:type="spellStart"/>
      <w:r w:rsidRPr="00682EBD">
        <w:rPr>
          <w:rFonts w:ascii="Times New Roman" w:hAnsi="Times New Roman" w:cs="Times New Roman"/>
          <w:sz w:val="12"/>
          <w:szCs w:val="12"/>
        </w:rPr>
        <w:t>И.о</w:t>
      </w:r>
      <w:proofErr w:type="spellEnd"/>
      <w:r w:rsidRPr="00682EBD">
        <w:rPr>
          <w:rFonts w:ascii="Times New Roman" w:hAnsi="Times New Roman" w:cs="Times New Roman"/>
          <w:sz w:val="12"/>
          <w:szCs w:val="12"/>
        </w:rPr>
        <w:t xml:space="preserve">. Главы сельского  поселения Сургут  </w:t>
      </w:r>
    </w:p>
    <w:p w14:paraId="0299580A" w14:textId="77777777" w:rsid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муниципального района  Сергиевский                        </w:t>
      </w:r>
    </w:p>
    <w:p w14:paraId="1FC88A79" w14:textId="4FD32D5B"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А.С. Киселев </w:t>
      </w:r>
    </w:p>
    <w:p w14:paraId="39E0A2BE" w14:textId="737FDEF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79D01F39"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Приложение №1 </w:t>
      </w:r>
    </w:p>
    <w:p w14:paraId="404AC37F"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к постановлению   Администрации </w:t>
      </w:r>
    </w:p>
    <w:p w14:paraId="0F3AA74C"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сельского поселения Сургут</w:t>
      </w:r>
    </w:p>
    <w:p w14:paraId="5830BF03"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муниципального района  Сергиевский </w:t>
      </w:r>
    </w:p>
    <w:p w14:paraId="611CBCF7"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от 27.07.2022 г. № 41   </w:t>
      </w:r>
    </w:p>
    <w:p w14:paraId="1FAB5DB8"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ПОРЯДОК</w:t>
      </w:r>
    </w:p>
    <w:p w14:paraId="399B1435" w14:textId="2EC2FDDB"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w:t>
      </w:r>
      <w:r>
        <w:rPr>
          <w:rFonts w:ascii="Times New Roman" w:hAnsi="Times New Roman" w:cs="Times New Roman"/>
          <w:sz w:val="12"/>
          <w:szCs w:val="12"/>
        </w:rPr>
        <w:t>3-2024 годы»</w:t>
      </w:r>
    </w:p>
    <w:p w14:paraId="0D631611" w14:textId="2D8D060B"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1. </w:t>
      </w:r>
      <w:proofErr w:type="gramStart"/>
      <w:r w:rsidRPr="00682EBD">
        <w:rPr>
          <w:rFonts w:ascii="Times New Roman" w:hAnsi="Times New Roman" w:cs="Times New Roman"/>
          <w:sz w:val="12"/>
          <w:szCs w:val="12"/>
        </w:rPr>
        <w:t>Порядок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(далее - Порядок) разработан в целях принятия муниципальной программы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(далее - муниципальная программа) и определяет последовательность представления</w:t>
      </w:r>
      <w:proofErr w:type="gramEnd"/>
      <w:r w:rsidRPr="00682EBD">
        <w:rPr>
          <w:rFonts w:ascii="Times New Roman" w:hAnsi="Times New Roman" w:cs="Times New Roman"/>
          <w:sz w:val="12"/>
          <w:szCs w:val="12"/>
        </w:rPr>
        <w:t xml:space="preserve">,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 </w:t>
      </w:r>
    </w:p>
    <w:p w14:paraId="2D52315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В целях реализации настоящего Порядка используются следующие основные понятия:</w:t>
      </w:r>
    </w:p>
    <w:p w14:paraId="453C968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06869E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00B4869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2.3. автомобильная парковка - специальная площадка (без устройства фундаментов) для открытого хранения автомобилей и </w:t>
      </w:r>
      <w:proofErr w:type="gramStart"/>
      <w:r w:rsidRPr="00682EBD">
        <w:rPr>
          <w:rFonts w:ascii="Times New Roman" w:hAnsi="Times New Roman" w:cs="Times New Roman"/>
          <w:sz w:val="12"/>
          <w:szCs w:val="12"/>
        </w:rPr>
        <w:t>других</w:t>
      </w:r>
      <w:proofErr w:type="gramEnd"/>
      <w:r w:rsidRPr="00682EBD">
        <w:rPr>
          <w:rFonts w:ascii="Times New Roman" w:hAnsi="Times New Roman" w:cs="Times New Roman"/>
          <w:sz w:val="12"/>
          <w:szCs w:val="12"/>
        </w:rPr>
        <w:t xml:space="preserve"> индивидуальных </w:t>
      </w:r>
      <w:proofErr w:type="spellStart"/>
      <w:r w:rsidRPr="00682EBD">
        <w:rPr>
          <w:rFonts w:ascii="Times New Roman" w:hAnsi="Times New Roman" w:cs="Times New Roman"/>
          <w:sz w:val="12"/>
          <w:szCs w:val="12"/>
        </w:rPr>
        <w:t>мототранспортных</w:t>
      </w:r>
      <w:proofErr w:type="spellEnd"/>
      <w:r w:rsidRPr="00682EBD">
        <w:rPr>
          <w:rFonts w:ascii="Times New Roman" w:hAnsi="Times New Roman" w:cs="Times New Roman"/>
          <w:sz w:val="12"/>
          <w:szCs w:val="12"/>
        </w:rPr>
        <w:t xml:space="preserve"> средств в одном уровне.</w:t>
      </w:r>
    </w:p>
    <w:p w14:paraId="289CDC8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14:paraId="24C4CFF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3.1. минимальный перечень работ:</w:t>
      </w:r>
    </w:p>
    <w:p w14:paraId="2D6AAFBA"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а)  обеспечение освещением и ремонт дворовых проездов;</w:t>
      </w:r>
    </w:p>
    <w:p w14:paraId="70E439D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в) установка скамеек;</w:t>
      </w:r>
    </w:p>
    <w:p w14:paraId="7E8CB9D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г) установка урн;</w:t>
      </w:r>
    </w:p>
    <w:p w14:paraId="77C1B07C"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3.2. дополнительный перечень работ:</w:t>
      </w:r>
    </w:p>
    <w:p w14:paraId="5C9C875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а) оборудование детских и (или) спортивных площадок;</w:t>
      </w:r>
    </w:p>
    <w:p w14:paraId="7C01365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б) оборудование автомобильных парковок;</w:t>
      </w:r>
    </w:p>
    <w:p w14:paraId="558FE0E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в) озеленение территорий; </w:t>
      </w:r>
    </w:p>
    <w:p w14:paraId="0BB5059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14:paraId="3AA3763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lastRenderedPageBreak/>
        <w:t>д) устройство пандуса;</w:t>
      </w:r>
    </w:p>
    <w:p w14:paraId="2BFB4DC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е) ремонт фасадов многоквартирных домов;</w:t>
      </w:r>
    </w:p>
    <w:p w14:paraId="62E3F32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ж) иные аналогичные виды работ.</w:t>
      </w:r>
    </w:p>
    <w:p w14:paraId="5DF3346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14:paraId="562DE6C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 Выполнение видов работ из перечня дополнительных работ осуществляется в рамках муниципальной программы при условии финансового участия заинтересованных лиц в выполнении указанных видов работ.</w:t>
      </w:r>
    </w:p>
    <w:p w14:paraId="39FA285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6. </w:t>
      </w:r>
      <w:proofErr w:type="gramStart"/>
      <w:r w:rsidRPr="00682EBD">
        <w:rPr>
          <w:rFonts w:ascii="Times New Roman" w:hAnsi="Times New Roman" w:cs="Times New Roman"/>
          <w:sz w:val="12"/>
          <w:szCs w:val="12"/>
        </w:rPr>
        <w:t>В муниципальную программу подлежат включению дворовые территории в населенных пунктах с численностью населения не менее 1000 человек,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roofErr w:type="gramEnd"/>
    </w:p>
    <w:p w14:paraId="4CEA949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 Для включения дворовой территории в муниципальную программу заинтересованными лицами представляются в администрацию сельского поселения Сургут муниципального района Сергиевский следующие документы:</w:t>
      </w:r>
    </w:p>
    <w:p w14:paraId="5E52DF1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7.1. заявка в двух экземплярах по форме утвержденной Приложением к настоящему Порядку;</w:t>
      </w:r>
    </w:p>
    <w:p w14:paraId="2C45295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7.2.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682EBD">
        <w:rPr>
          <w:rFonts w:ascii="Times New Roman" w:hAnsi="Times New Roman" w:cs="Times New Roman"/>
          <w:sz w:val="12"/>
          <w:szCs w:val="12"/>
        </w:rPr>
        <w:t>содержащих</w:t>
      </w:r>
      <w:proofErr w:type="gramEnd"/>
      <w:r w:rsidRPr="00682EBD">
        <w:rPr>
          <w:rFonts w:ascii="Times New Roman" w:hAnsi="Times New Roman" w:cs="Times New Roman"/>
          <w:sz w:val="12"/>
          <w:szCs w:val="12"/>
        </w:rPr>
        <w:t xml:space="preserve"> в том числе следующую информацию:</w:t>
      </w:r>
    </w:p>
    <w:p w14:paraId="7450642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а) решение об обращении с предложением по включению дворовой территории в муниципальную программу;</w:t>
      </w:r>
    </w:p>
    <w:p w14:paraId="4B1EC25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14:paraId="7612A12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43BE3B2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г) форма участия: трудовое (при выборе видов работ из минимального перечня работ) и  финансовое (при выборе видов работ из дополнительного перечня работ);</w:t>
      </w:r>
    </w:p>
    <w:p w14:paraId="73F102B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14:paraId="000115E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14:paraId="44B0D04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682EBD">
        <w:rPr>
          <w:rFonts w:ascii="Times New Roman" w:hAnsi="Times New Roman" w:cs="Times New Roman"/>
          <w:sz w:val="12"/>
          <w:szCs w:val="12"/>
        </w:rPr>
        <w:t>дизайн-проекта</w:t>
      </w:r>
      <w:proofErr w:type="gramEnd"/>
      <w:r w:rsidRPr="00682EBD">
        <w:rPr>
          <w:rFonts w:ascii="Times New Roman"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4E32D31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7.3. схема с границами территории, предлагаемой к благоустройству (при наличии);</w:t>
      </w:r>
    </w:p>
    <w:p w14:paraId="0ED9E46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7.4. копию проектно-сметной документации, в том числе локальной сметы (при наличии);</w:t>
      </w:r>
    </w:p>
    <w:p w14:paraId="581B968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14:paraId="356AE72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8. Ответственность за достоверность сведений в заявке и прилагаемых к ней документах, несут заинтересованные лица, представившие их.</w:t>
      </w:r>
    </w:p>
    <w:p w14:paraId="6133884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9. Заявка с прилагаемыми к ней документами подается в администрацию сельского поселения Сургут муниципального района Сергиевский нарочно по адресу: Самарская область, Сергиевский район, п. Сургут ул. Первомайская 12 а, в рабочие дни с 01.08.2022 года по 10.08. 2024 года включительно с 8.00 до 12.00 час</w:t>
      </w:r>
      <w:proofErr w:type="gramStart"/>
      <w:r w:rsidRPr="00682EBD">
        <w:rPr>
          <w:rFonts w:ascii="Times New Roman" w:hAnsi="Times New Roman" w:cs="Times New Roman"/>
          <w:sz w:val="12"/>
          <w:szCs w:val="12"/>
        </w:rPr>
        <w:t>.</w:t>
      </w:r>
      <w:proofErr w:type="gramEnd"/>
      <w:r w:rsidRPr="00682EBD">
        <w:rPr>
          <w:rFonts w:ascii="Times New Roman" w:hAnsi="Times New Roman" w:cs="Times New Roman"/>
          <w:sz w:val="12"/>
          <w:szCs w:val="12"/>
        </w:rPr>
        <w:t xml:space="preserve"> </w:t>
      </w:r>
      <w:proofErr w:type="gramStart"/>
      <w:r w:rsidRPr="00682EBD">
        <w:rPr>
          <w:rFonts w:ascii="Times New Roman" w:hAnsi="Times New Roman" w:cs="Times New Roman"/>
          <w:sz w:val="12"/>
          <w:szCs w:val="12"/>
        </w:rPr>
        <w:t>и</w:t>
      </w:r>
      <w:proofErr w:type="gramEnd"/>
      <w:r w:rsidRPr="00682EBD">
        <w:rPr>
          <w:rFonts w:ascii="Times New Roman" w:hAnsi="Times New Roman" w:cs="Times New Roman"/>
          <w:sz w:val="12"/>
          <w:szCs w:val="12"/>
        </w:rPr>
        <w:t xml:space="preserve"> с 13.00 до 17.00 час.</w:t>
      </w:r>
    </w:p>
    <w:p w14:paraId="1100115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14:paraId="4AA51E2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11. Администрация сельского поселения Сургут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поседения Сургут муниципального района Сергиевский.</w:t>
      </w:r>
    </w:p>
    <w:p w14:paraId="3B81995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12.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14:paraId="75E3EDF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13. Комиссия возвращает заявку в следующих случаях:</w:t>
      </w:r>
    </w:p>
    <w:p w14:paraId="442D6E1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13.1. представление заявки после окончания срока подачи, указанного в пункте 9 настоящего Порядка;</w:t>
      </w:r>
    </w:p>
    <w:p w14:paraId="1DE4E29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14:paraId="70D56EDA"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14.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14:paraId="470AA3A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15.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14:paraId="5F923793" w14:textId="6C01CBF3"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w:t>
      </w:r>
      <w:r>
        <w:rPr>
          <w:rFonts w:ascii="Times New Roman" w:hAnsi="Times New Roman" w:cs="Times New Roman"/>
          <w:sz w:val="12"/>
          <w:szCs w:val="12"/>
        </w:rPr>
        <w:t>яться дата их повторной подачи.</w:t>
      </w:r>
    </w:p>
    <w:p w14:paraId="076AF5B9"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Приложение </w:t>
      </w:r>
      <w:proofErr w:type="gramStart"/>
      <w:r w:rsidRPr="00682EBD">
        <w:rPr>
          <w:rFonts w:ascii="Times New Roman" w:hAnsi="Times New Roman" w:cs="Times New Roman"/>
          <w:sz w:val="12"/>
          <w:szCs w:val="12"/>
        </w:rPr>
        <w:t>к</w:t>
      </w:r>
      <w:proofErr w:type="gramEnd"/>
      <w:r w:rsidRPr="00682EBD">
        <w:rPr>
          <w:rFonts w:ascii="Times New Roman" w:hAnsi="Times New Roman" w:cs="Times New Roman"/>
          <w:sz w:val="12"/>
          <w:szCs w:val="12"/>
        </w:rPr>
        <w:t xml:space="preserve"> </w:t>
      </w:r>
    </w:p>
    <w:p w14:paraId="2D615C3A"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Порядку представления, рассмотрения и </w:t>
      </w:r>
    </w:p>
    <w:p w14:paraId="0B1BE262"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оценки предложений заинтересованных лиц </w:t>
      </w:r>
    </w:p>
    <w:p w14:paraId="47C87DC0"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о включении дворовой территории </w:t>
      </w:r>
      <w:proofErr w:type="gramStart"/>
      <w:r w:rsidRPr="00682EBD">
        <w:rPr>
          <w:rFonts w:ascii="Times New Roman" w:hAnsi="Times New Roman" w:cs="Times New Roman"/>
          <w:sz w:val="12"/>
          <w:szCs w:val="12"/>
        </w:rPr>
        <w:t>в</w:t>
      </w:r>
      <w:proofErr w:type="gramEnd"/>
      <w:r w:rsidRPr="00682EBD">
        <w:rPr>
          <w:rFonts w:ascii="Times New Roman" w:hAnsi="Times New Roman" w:cs="Times New Roman"/>
          <w:sz w:val="12"/>
          <w:szCs w:val="12"/>
        </w:rPr>
        <w:t xml:space="preserve"> </w:t>
      </w:r>
    </w:p>
    <w:p w14:paraId="718D18C5"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муниципальную программу сельского поселения Сургут  </w:t>
      </w:r>
    </w:p>
    <w:p w14:paraId="4CFC3E98"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муниципального района  Сергиевский Самарской области </w:t>
      </w:r>
    </w:p>
    <w:p w14:paraId="2D82CA17" w14:textId="6F6793F3"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«Формирование комфортной городской</w:t>
      </w:r>
      <w:r>
        <w:rPr>
          <w:rFonts w:ascii="Times New Roman" w:hAnsi="Times New Roman" w:cs="Times New Roman"/>
          <w:sz w:val="12"/>
          <w:szCs w:val="12"/>
        </w:rPr>
        <w:t xml:space="preserve"> среды на 2023-2024 годы»</w:t>
      </w:r>
      <w:r w:rsidRPr="00682EBD">
        <w:rPr>
          <w:rFonts w:ascii="Times New Roman" w:hAnsi="Times New Roman" w:cs="Times New Roman"/>
          <w:sz w:val="12"/>
          <w:szCs w:val="12"/>
        </w:rPr>
        <w:t xml:space="preserve"> </w:t>
      </w:r>
    </w:p>
    <w:p w14:paraId="0D8F9E77"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w:t>
      </w:r>
    </w:p>
    <w:p w14:paraId="59BEE0FE"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В Администрацию сельского поселения Сургут </w:t>
      </w:r>
    </w:p>
    <w:p w14:paraId="0ACA5F19"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муниципального района Сергиевский</w:t>
      </w:r>
    </w:p>
    <w:p w14:paraId="10AEE800"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От ___________________________________________</w:t>
      </w:r>
    </w:p>
    <w:p w14:paraId="2106F808"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(указывается полностью фамилия, имя, отчество)</w:t>
      </w:r>
    </w:p>
    <w:p w14:paraId="23660EF1"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___________________________________________</w:t>
      </w:r>
    </w:p>
    <w:p w14:paraId="1D580AB2"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w:t>
      </w:r>
      <w:proofErr w:type="gramStart"/>
      <w:r w:rsidRPr="00682EBD">
        <w:rPr>
          <w:rFonts w:ascii="Times New Roman" w:hAnsi="Times New Roman" w:cs="Times New Roman"/>
          <w:sz w:val="12"/>
          <w:szCs w:val="12"/>
        </w:rPr>
        <w:t>проживающий</w:t>
      </w:r>
      <w:proofErr w:type="gramEnd"/>
      <w:r w:rsidRPr="00682EBD">
        <w:rPr>
          <w:rFonts w:ascii="Times New Roman" w:hAnsi="Times New Roman" w:cs="Times New Roman"/>
          <w:sz w:val="12"/>
          <w:szCs w:val="12"/>
        </w:rPr>
        <w:t xml:space="preserve"> (</w:t>
      </w:r>
      <w:proofErr w:type="spellStart"/>
      <w:r w:rsidRPr="00682EBD">
        <w:rPr>
          <w:rFonts w:ascii="Times New Roman" w:hAnsi="Times New Roman" w:cs="Times New Roman"/>
          <w:sz w:val="12"/>
          <w:szCs w:val="12"/>
        </w:rPr>
        <w:t>ая</w:t>
      </w:r>
      <w:proofErr w:type="spellEnd"/>
      <w:r w:rsidRPr="00682EBD">
        <w:rPr>
          <w:rFonts w:ascii="Times New Roman" w:hAnsi="Times New Roman" w:cs="Times New Roman"/>
          <w:sz w:val="12"/>
          <w:szCs w:val="12"/>
        </w:rPr>
        <w:t>) по адресу:</w:t>
      </w:r>
    </w:p>
    <w:p w14:paraId="559F0BA8"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___________________________________________</w:t>
      </w:r>
    </w:p>
    <w:p w14:paraId="518F0053"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lastRenderedPageBreak/>
        <w:t>___________________________________________</w:t>
      </w:r>
    </w:p>
    <w:p w14:paraId="760C5740"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номер контактного телефона:</w:t>
      </w:r>
    </w:p>
    <w:p w14:paraId="014C6208" w14:textId="6458C4FC"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____________</w:t>
      </w:r>
      <w:r>
        <w:rPr>
          <w:rFonts w:ascii="Times New Roman" w:hAnsi="Times New Roman" w:cs="Times New Roman"/>
          <w:sz w:val="12"/>
          <w:szCs w:val="12"/>
        </w:rPr>
        <w:t>_______________________________</w:t>
      </w:r>
    </w:p>
    <w:p w14:paraId="6A597152"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ЗАЯВКА</w:t>
      </w:r>
    </w:p>
    <w:p w14:paraId="07B79B43" w14:textId="005DC6D0"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о включении дворовой территории в муниципальную программу сельского поселения Сургут  муниципального района  Сергиевский Самарской области «Формирование комфортной гор</w:t>
      </w:r>
      <w:r>
        <w:rPr>
          <w:rFonts w:ascii="Times New Roman" w:hAnsi="Times New Roman" w:cs="Times New Roman"/>
          <w:sz w:val="12"/>
          <w:szCs w:val="12"/>
        </w:rPr>
        <w:t>одской среды на 2023-2024 годы»</w:t>
      </w:r>
    </w:p>
    <w:p w14:paraId="29CC20F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Прошу включить дворовую территорию многоквартирного дома</w:t>
      </w:r>
    </w:p>
    <w:p w14:paraId="1719BCD0" w14:textId="5E6F62D3"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________________________________________________________________________________________________</w:t>
      </w:r>
      <w:r>
        <w:rPr>
          <w:rFonts w:ascii="Times New Roman" w:hAnsi="Times New Roman" w:cs="Times New Roman"/>
          <w:sz w:val="12"/>
          <w:szCs w:val="12"/>
        </w:rPr>
        <w:t>________________________</w:t>
      </w:r>
    </w:p>
    <w:p w14:paraId="64A00A39" w14:textId="28A0C5FF"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(указать адрес многоквартирного дома)</w:t>
      </w:r>
    </w:p>
    <w:p w14:paraId="6AB52A9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для благоустройства дворовой территории.</w:t>
      </w:r>
    </w:p>
    <w:p w14:paraId="432F9C53"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Приложение: </w:t>
      </w:r>
    </w:p>
    <w:p w14:paraId="148D023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 Оригинал протокол</w:t>
      </w:r>
      <w:proofErr w:type="gramStart"/>
      <w:r w:rsidRPr="00682EBD">
        <w:rPr>
          <w:rFonts w:ascii="Times New Roman" w:hAnsi="Times New Roman" w:cs="Times New Roman"/>
          <w:sz w:val="12"/>
          <w:szCs w:val="12"/>
        </w:rPr>
        <w:t>а(</w:t>
      </w:r>
      <w:proofErr w:type="spellStart"/>
      <w:proofErr w:type="gramEnd"/>
      <w:r w:rsidRPr="00682EBD">
        <w:rPr>
          <w:rFonts w:ascii="Times New Roman" w:hAnsi="Times New Roman" w:cs="Times New Roman"/>
          <w:sz w:val="12"/>
          <w:szCs w:val="12"/>
        </w:rPr>
        <w:t>ов</w:t>
      </w:r>
      <w:proofErr w:type="spellEnd"/>
      <w:r w:rsidRPr="00682EBD">
        <w:rPr>
          <w:rFonts w:ascii="Times New Roman"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14:paraId="009A6DD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Схема с границами территории, предлагаемой к благоустройству (при наличии).</w:t>
      </w:r>
    </w:p>
    <w:p w14:paraId="3F75A37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Копия проектно-сметной документации, в том числе локальной сметы (при наличии).</w:t>
      </w:r>
    </w:p>
    <w:p w14:paraId="33FA9F1E" w14:textId="22111864"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w:t>
      </w:r>
      <w:r>
        <w:rPr>
          <w:rFonts w:ascii="Times New Roman" w:hAnsi="Times New Roman" w:cs="Times New Roman"/>
          <w:sz w:val="12"/>
          <w:szCs w:val="12"/>
        </w:rPr>
        <w:t>ровых территорий (при наличии).</w:t>
      </w:r>
    </w:p>
    <w:p w14:paraId="30B7108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Представитель___________________________________________________</w:t>
      </w:r>
    </w:p>
    <w:p w14:paraId="0D43985D" w14:textId="0F54268E"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                              (подпись)                                           (Фами</w:t>
      </w:r>
      <w:r>
        <w:rPr>
          <w:rFonts w:ascii="Times New Roman" w:hAnsi="Times New Roman" w:cs="Times New Roman"/>
          <w:sz w:val="12"/>
          <w:szCs w:val="12"/>
        </w:rPr>
        <w:t>лия и инициалы)</w:t>
      </w:r>
    </w:p>
    <w:p w14:paraId="7538CCDF"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Приложение № 2</w:t>
      </w:r>
    </w:p>
    <w:p w14:paraId="1F1883D8"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к постановлению администрации сельского поселения </w:t>
      </w:r>
    </w:p>
    <w:p w14:paraId="0A86C0A0"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Сургут муниципального района Сергиевский</w:t>
      </w:r>
    </w:p>
    <w:p w14:paraId="68749879" w14:textId="33402902"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41 от «27» июля 2022г.</w:t>
      </w:r>
    </w:p>
    <w:p w14:paraId="5C0A52BD"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ПОРЯДОК</w:t>
      </w:r>
    </w:p>
    <w:p w14:paraId="2E190254" w14:textId="3F71EEB8"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представления, рассмотрения и оценки предложений граждан, организаций о включении в муниципальную программу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«Формирование комфортн</w:t>
      </w:r>
      <w:r>
        <w:rPr>
          <w:rFonts w:ascii="Times New Roman" w:hAnsi="Times New Roman" w:cs="Times New Roman"/>
          <w:sz w:val="12"/>
          <w:szCs w:val="12"/>
        </w:rPr>
        <w:t>ой городской среды на 2023-2024</w:t>
      </w:r>
      <w:r w:rsidRPr="00682EBD">
        <w:rPr>
          <w:rFonts w:ascii="Times New Roman" w:hAnsi="Times New Roman" w:cs="Times New Roman"/>
          <w:sz w:val="12"/>
          <w:szCs w:val="12"/>
        </w:rPr>
        <w:t>годы» общественной территории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подлежащей благоустройству в 2023-2024 годах</w:t>
      </w:r>
    </w:p>
    <w:p w14:paraId="107B1FA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1. </w:t>
      </w:r>
      <w:proofErr w:type="gramStart"/>
      <w:r w:rsidRPr="00682EBD">
        <w:rPr>
          <w:rFonts w:ascii="Times New Roman" w:hAnsi="Times New Roman" w:cs="Times New Roman"/>
          <w:sz w:val="12"/>
          <w:szCs w:val="12"/>
        </w:rPr>
        <w:t>Порядок представления, рассмотрения и оценки предложений граждан, организаций о включении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общественной территории сельского поселения Сургут  муниципального района  Сергиевский Самарской области, подлежащей благоустройству в 2023-2024 годах (далее - Порядок) определяет последовательность действий и сроки представления, рассмотрения и оценки предложений граждан, организаций о включении в</w:t>
      </w:r>
      <w:proofErr w:type="gramEnd"/>
      <w:r w:rsidRPr="00682EBD">
        <w:rPr>
          <w:rFonts w:ascii="Times New Roman" w:hAnsi="Times New Roman" w:cs="Times New Roman"/>
          <w:sz w:val="12"/>
          <w:szCs w:val="12"/>
        </w:rPr>
        <w:t xml:space="preserve">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(далее - муниципальная программа) общественной территории сельского поселения Сургут  муниципального района  Сергиевский Самарской области, подлежащей благоустройству в 2023-2024 годах (далее - общественная территория). </w:t>
      </w:r>
    </w:p>
    <w:p w14:paraId="5E79A93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14:paraId="7C5DD6F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14:paraId="370C5A6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 Предложение о включении в муниципальную программу общественной территории подается в виде заявки в двух экземплярах по форме установленной  Приложением к настоящему Порядку.</w:t>
      </w:r>
    </w:p>
    <w:p w14:paraId="6FF4324C"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 Предложение о включении общественной территории в муниципальную программу должно отвечать следующим критериям:</w:t>
      </w:r>
    </w:p>
    <w:p w14:paraId="063A7F8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5.1. наиболее посещаемая территория;</w:t>
      </w:r>
    </w:p>
    <w:p w14:paraId="0D3A2EF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5.2. соответствия территории градостроительной документации в части ее функционального зонирования;</w:t>
      </w:r>
    </w:p>
    <w:p w14:paraId="0C277413"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5.3. возможность реализации проекта в полном объеме;</w:t>
      </w:r>
    </w:p>
    <w:p w14:paraId="609CA9E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5.4. численность населения в населенном пункте не менее 1000 человек.</w:t>
      </w:r>
    </w:p>
    <w:p w14:paraId="7530160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 Заявитель в заявке вправе указать:</w:t>
      </w:r>
    </w:p>
    <w:p w14:paraId="50CA137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14:paraId="7358842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6.2. предложения по размещению на общественной территории видов оборудования, малых архитектурных форм, иных некапитальных объектов;</w:t>
      </w:r>
    </w:p>
    <w:p w14:paraId="25D1DB0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14:paraId="7ECC6AE3"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14:paraId="032D946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6.5. проблемы, на решение которых направлены мероприятия по благоустройству общественной территории.</w:t>
      </w:r>
    </w:p>
    <w:p w14:paraId="06A2284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14:paraId="15EFF9E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8. Заявка с прилагаемыми к ней документами подается в администрацию сельского поселения Сургут муниципального района Сергиевский нарочно по адресу Самарская область, Сергиевский район, п. Сургут ул. Первомайская 12 а, в рабочие дни с  2023 года по 2024 года включительно с 8.00 до 12.00 час</w:t>
      </w:r>
      <w:proofErr w:type="gramStart"/>
      <w:r w:rsidRPr="00682EBD">
        <w:rPr>
          <w:rFonts w:ascii="Times New Roman" w:hAnsi="Times New Roman" w:cs="Times New Roman"/>
          <w:sz w:val="12"/>
          <w:szCs w:val="12"/>
        </w:rPr>
        <w:t>.</w:t>
      </w:r>
      <w:proofErr w:type="gramEnd"/>
      <w:r w:rsidRPr="00682EBD">
        <w:rPr>
          <w:rFonts w:ascii="Times New Roman" w:hAnsi="Times New Roman" w:cs="Times New Roman"/>
          <w:sz w:val="12"/>
          <w:szCs w:val="12"/>
        </w:rPr>
        <w:t xml:space="preserve"> </w:t>
      </w:r>
      <w:proofErr w:type="gramStart"/>
      <w:r w:rsidRPr="00682EBD">
        <w:rPr>
          <w:rFonts w:ascii="Times New Roman" w:hAnsi="Times New Roman" w:cs="Times New Roman"/>
          <w:sz w:val="12"/>
          <w:szCs w:val="12"/>
        </w:rPr>
        <w:t>и</w:t>
      </w:r>
      <w:proofErr w:type="gramEnd"/>
      <w:r w:rsidRPr="00682EBD">
        <w:rPr>
          <w:rFonts w:ascii="Times New Roman" w:hAnsi="Times New Roman" w:cs="Times New Roman"/>
          <w:sz w:val="12"/>
          <w:szCs w:val="12"/>
        </w:rPr>
        <w:t xml:space="preserve"> с 13.00 до 17.00 час.</w:t>
      </w:r>
    </w:p>
    <w:p w14:paraId="3251B4D3"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14:paraId="0392BE9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10. Администрация сельского поселения Сургут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Сургут муниципального района Сергиевский </w:t>
      </w:r>
    </w:p>
    <w:p w14:paraId="2FA5431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14:paraId="720C727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lastRenderedPageBreak/>
        <w:t>Комиссия возвращает заявку в следующих случаях:</w:t>
      </w:r>
    </w:p>
    <w:p w14:paraId="6290D10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представление заявки после окончания срока подачи, указанного в пункте 8 настоящего Порядка;</w:t>
      </w:r>
    </w:p>
    <w:p w14:paraId="68B0EBC3"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14:paraId="6651845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14:paraId="604EB1A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12. </w:t>
      </w:r>
      <w:proofErr w:type="gramStart"/>
      <w:r w:rsidRPr="00682EBD">
        <w:rPr>
          <w:rFonts w:ascii="Times New Roman" w:hAnsi="Times New Roman" w:cs="Times New Roman"/>
          <w:sz w:val="12"/>
          <w:szCs w:val="12"/>
        </w:rPr>
        <w:t>В муниципальную программу подлежат включению общественные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критериями, установленными в пункте 5 настоящего Порядка, в пределах лимитов бюджетных ассигнований, предусмотренных муниципальной программой.</w:t>
      </w:r>
      <w:proofErr w:type="gramEnd"/>
    </w:p>
    <w:p w14:paraId="4603434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13.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14:paraId="3CC09AA2" w14:textId="77336ED0"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w:t>
      </w:r>
      <w:r>
        <w:rPr>
          <w:rFonts w:ascii="Times New Roman" w:hAnsi="Times New Roman" w:cs="Times New Roman"/>
          <w:sz w:val="12"/>
          <w:szCs w:val="12"/>
        </w:rPr>
        <w:t>яться дата их повторной подачи.</w:t>
      </w:r>
    </w:p>
    <w:p w14:paraId="43F90ECB"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Приложение</w:t>
      </w:r>
    </w:p>
    <w:p w14:paraId="44B968B3"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к Порядку представления, рассмотрения и оценки</w:t>
      </w:r>
    </w:p>
    <w:p w14:paraId="17F26489" w14:textId="29D3321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предложений граждан, организаций о включении</w:t>
      </w:r>
    </w:p>
    <w:p w14:paraId="49079683" w14:textId="26356723"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в муниципальную программу сельского поселения Сургут</w:t>
      </w:r>
    </w:p>
    <w:p w14:paraId="43260904" w14:textId="69C267D4"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муниципального района  Сергиевский Самарской области</w:t>
      </w:r>
    </w:p>
    <w:p w14:paraId="2534A7BC" w14:textId="05DAA1D3"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«Формирование комфортной городской среды на 2023-2024 годы»</w:t>
      </w:r>
    </w:p>
    <w:p w14:paraId="14D4B80F" w14:textId="77777777" w:rsid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общественной территории сельского поселения Сургут</w:t>
      </w:r>
    </w:p>
    <w:p w14:paraId="7013A37F" w14:textId="3FA5CDB3"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муниципального района  Сергиевский Самарской области, подлежащей благоустройству в 2023-2024 годах</w:t>
      </w:r>
    </w:p>
    <w:p w14:paraId="3C7434ED" w14:textId="2F7ED25A"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p>
    <w:p w14:paraId="511F3041" w14:textId="73C35414"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В администрацию сельского поселения</w:t>
      </w:r>
    </w:p>
    <w:p w14:paraId="348B0462" w14:textId="277D87F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Сургут муниципального района Сергиевский</w:t>
      </w:r>
    </w:p>
    <w:p w14:paraId="5433E41D"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От              __________________________________________</w:t>
      </w:r>
    </w:p>
    <w:p w14:paraId="65C3156F" w14:textId="487C0F6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proofErr w:type="gramStart"/>
      <w:r w:rsidRPr="00682EBD">
        <w:rPr>
          <w:rFonts w:ascii="Times New Roman" w:hAnsi="Times New Roman" w:cs="Times New Roman"/>
          <w:sz w:val="12"/>
          <w:szCs w:val="12"/>
        </w:rPr>
        <w:t>(указать фамилию, имя, отчество полностью,</w:t>
      </w:r>
      <w:proofErr w:type="gramEnd"/>
    </w:p>
    <w:p w14:paraId="10F4D981" w14:textId="77777777" w:rsid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________________</w:t>
      </w:r>
      <w:r>
        <w:rPr>
          <w:rFonts w:ascii="Times New Roman" w:hAnsi="Times New Roman" w:cs="Times New Roman"/>
          <w:sz w:val="12"/>
          <w:szCs w:val="12"/>
        </w:rPr>
        <w:t xml:space="preserve">__________________________     </w:t>
      </w:r>
    </w:p>
    <w:p w14:paraId="510C6C5F" w14:textId="35963F4B"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наименование организации)</w:t>
      </w:r>
    </w:p>
    <w:p w14:paraId="598F45F0" w14:textId="77777777" w:rsidR="00682EBD" w:rsidRDefault="00682EBD" w:rsidP="00682EBD">
      <w:pPr>
        <w:tabs>
          <w:tab w:val="left" w:pos="6936"/>
        </w:tabs>
        <w:spacing w:after="0" w:line="240" w:lineRule="auto"/>
        <w:ind w:firstLine="284"/>
        <w:jc w:val="right"/>
        <w:rPr>
          <w:rFonts w:ascii="Times New Roman" w:hAnsi="Times New Roman" w:cs="Times New Roman"/>
          <w:sz w:val="12"/>
          <w:szCs w:val="12"/>
        </w:rPr>
      </w:pPr>
      <w:proofErr w:type="gramStart"/>
      <w:r w:rsidRPr="00682EBD">
        <w:rPr>
          <w:rFonts w:ascii="Times New Roman" w:hAnsi="Times New Roman" w:cs="Times New Roman"/>
          <w:sz w:val="12"/>
          <w:szCs w:val="12"/>
        </w:rPr>
        <w:t>проживающий (</w:t>
      </w:r>
      <w:proofErr w:type="spellStart"/>
      <w:r w:rsidRPr="00682EBD">
        <w:rPr>
          <w:rFonts w:ascii="Times New Roman" w:hAnsi="Times New Roman" w:cs="Times New Roman"/>
          <w:sz w:val="12"/>
          <w:szCs w:val="12"/>
        </w:rPr>
        <w:t>ая</w:t>
      </w:r>
      <w:proofErr w:type="spellEnd"/>
      <w:r w:rsidRPr="00682EBD">
        <w:rPr>
          <w:rFonts w:ascii="Times New Roman" w:hAnsi="Times New Roman" w:cs="Times New Roman"/>
          <w:sz w:val="12"/>
          <w:szCs w:val="12"/>
        </w:rPr>
        <w:t xml:space="preserve">) по адресу (имеющий                                         </w:t>
      </w:r>
      <w:proofErr w:type="gramEnd"/>
    </w:p>
    <w:p w14:paraId="0802543C" w14:textId="687AFB6D"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местонахождение - для юридических лиц):</w:t>
      </w:r>
    </w:p>
    <w:p w14:paraId="5C663C51" w14:textId="6B4350DA"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__________________________________________</w:t>
      </w:r>
    </w:p>
    <w:p w14:paraId="5924C3F2"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__________________________________________</w:t>
      </w:r>
    </w:p>
    <w:p w14:paraId="727DF08E" w14:textId="1081AB24"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номер контактного телефона:</w:t>
      </w:r>
    </w:p>
    <w:p w14:paraId="7A040BAE" w14:textId="79BD81CA"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___________</w:t>
      </w:r>
      <w:r>
        <w:rPr>
          <w:rFonts w:ascii="Times New Roman" w:hAnsi="Times New Roman" w:cs="Times New Roman"/>
          <w:sz w:val="12"/>
          <w:szCs w:val="12"/>
        </w:rPr>
        <w:t>_______________________________</w:t>
      </w:r>
    </w:p>
    <w:p w14:paraId="0840FFC3"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ЗАЯВКА</w:t>
      </w:r>
    </w:p>
    <w:p w14:paraId="68230511" w14:textId="21B0B6CB"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о включении общественной территории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w:t>
      </w:r>
    </w:p>
    <w:p w14:paraId="7CF1749C" w14:textId="228638F7" w:rsid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I.   Общая 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18"/>
      </w:tblGrid>
      <w:tr w:rsidR="00682EBD" w:rsidRPr="00682EBD" w14:paraId="7F95359D" w14:textId="77777777" w:rsidTr="00682EBD">
        <w:tc>
          <w:tcPr>
            <w:tcW w:w="5211" w:type="dxa"/>
            <w:shd w:val="clear" w:color="auto" w:fill="auto"/>
          </w:tcPr>
          <w:p w14:paraId="6C22F3E5"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Направление реализации проекта</w:t>
            </w:r>
          </w:p>
        </w:tc>
        <w:tc>
          <w:tcPr>
            <w:tcW w:w="2518" w:type="dxa"/>
            <w:shd w:val="clear" w:color="auto" w:fill="auto"/>
          </w:tcPr>
          <w:p w14:paraId="13F3807F"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613DBD2F" w14:textId="77777777" w:rsidTr="00682EBD">
        <w:tc>
          <w:tcPr>
            <w:tcW w:w="5211" w:type="dxa"/>
            <w:shd w:val="clear" w:color="auto" w:fill="auto"/>
          </w:tcPr>
          <w:p w14:paraId="1A36D20E"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Наименование проекта, адрес или описание местоположения</w:t>
            </w:r>
          </w:p>
        </w:tc>
        <w:tc>
          <w:tcPr>
            <w:tcW w:w="2518" w:type="dxa"/>
            <w:shd w:val="clear" w:color="auto" w:fill="auto"/>
          </w:tcPr>
          <w:p w14:paraId="44252D0A"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0D2C0CF6" w14:textId="77777777" w:rsidTr="00682EBD">
        <w:tc>
          <w:tcPr>
            <w:tcW w:w="5211" w:type="dxa"/>
            <w:shd w:val="clear" w:color="auto" w:fill="auto"/>
          </w:tcPr>
          <w:p w14:paraId="188FAB23"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Проект соответствует нормам безопасности и законодательству Российской Федерации (да/нет)</w:t>
            </w:r>
          </w:p>
        </w:tc>
        <w:tc>
          <w:tcPr>
            <w:tcW w:w="2518" w:type="dxa"/>
            <w:shd w:val="clear" w:color="auto" w:fill="auto"/>
          </w:tcPr>
          <w:p w14:paraId="5AA5293E"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31501C3A" w14:textId="77777777" w:rsidTr="00682EBD">
        <w:tc>
          <w:tcPr>
            <w:tcW w:w="5211" w:type="dxa"/>
            <w:shd w:val="clear" w:color="auto" w:fill="auto"/>
          </w:tcPr>
          <w:p w14:paraId="6DFA003F"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Площадь, на которой реализуется проект, кв. м</w:t>
            </w:r>
          </w:p>
        </w:tc>
        <w:tc>
          <w:tcPr>
            <w:tcW w:w="2518" w:type="dxa"/>
            <w:shd w:val="clear" w:color="auto" w:fill="auto"/>
          </w:tcPr>
          <w:p w14:paraId="2AE86AA6"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4D3CD9F2" w14:textId="77777777" w:rsidTr="00682EBD">
        <w:tc>
          <w:tcPr>
            <w:tcW w:w="5211" w:type="dxa"/>
            <w:shd w:val="clear" w:color="auto" w:fill="auto"/>
          </w:tcPr>
          <w:p w14:paraId="6957A034"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Цель и задачи проекта</w:t>
            </w:r>
          </w:p>
        </w:tc>
        <w:tc>
          <w:tcPr>
            <w:tcW w:w="2518" w:type="dxa"/>
            <w:shd w:val="clear" w:color="auto" w:fill="auto"/>
          </w:tcPr>
          <w:p w14:paraId="61A9E180"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18383610" w14:textId="77777777" w:rsidTr="00682EBD">
        <w:tc>
          <w:tcPr>
            <w:tcW w:w="5211" w:type="dxa"/>
            <w:shd w:val="clear" w:color="auto" w:fill="auto"/>
          </w:tcPr>
          <w:p w14:paraId="3281E8B7"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Инициатор проекта</w:t>
            </w:r>
          </w:p>
        </w:tc>
        <w:tc>
          <w:tcPr>
            <w:tcW w:w="2518" w:type="dxa"/>
            <w:shd w:val="clear" w:color="auto" w:fill="auto"/>
          </w:tcPr>
          <w:p w14:paraId="3CC9791E"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28966838" w14:textId="77777777" w:rsidTr="00682EBD">
        <w:tc>
          <w:tcPr>
            <w:tcW w:w="5211" w:type="dxa"/>
            <w:shd w:val="clear" w:color="auto" w:fill="auto"/>
          </w:tcPr>
          <w:p w14:paraId="3F7EC633"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Заявитель проекта</w:t>
            </w:r>
          </w:p>
        </w:tc>
        <w:tc>
          <w:tcPr>
            <w:tcW w:w="2518" w:type="dxa"/>
            <w:shd w:val="clear" w:color="auto" w:fill="auto"/>
          </w:tcPr>
          <w:p w14:paraId="7D8669D1"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5A0FFEE5" w14:textId="77777777" w:rsidTr="00682EBD">
        <w:tc>
          <w:tcPr>
            <w:tcW w:w="5211" w:type="dxa"/>
            <w:shd w:val="clear" w:color="auto" w:fill="auto"/>
            <w:vAlign w:val="center"/>
          </w:tcPr>
          <w:p w14:paraId="2D28F866"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Целевая группа:</w:t>
            </w:r>
          </w:p>
        </w:tc>
        <w:tc>
          <w:tcPr>
            <w:tcW w:w="2518" w:type="dxa"/>
            <w:shd w:val="clear" w:color="auto" w:fill="auto"/>
          </w:tcPr>
          <w:p w14:paraId="17CE228B" w14:textId="77777777" w:rsidR="00682EBD" w:rsidRPr="00682EBD" w:rsidRDefault="00682EBD" w:rsidP="009D5193">
            <w:pPr>
              <w:spacing w:after="0" w:line="240" w:lineRule="auto"/>
              <w:jc w:val="both"/>
              <w:rPr>
                <w:rFonts w:ascii="Times New Roman" w:hAnsi="Times New Roman" w:cs="Times New Roman"/>
                <w:sz w:val="12"/>
                <w:szCs w:val="12"/>
              </w:rPr>
            </w:pPr>
          </w:p>
        </w:tc>
      </w:tr>
      <w:tr w:rsidR="00682EBD" w:rsidRPr="00682EBD" w14:paraId="6271FD69" w14:textId="77777777" w:rsidTr="00682EBD">
        <w:tc>
          <w:tcPr>
            <w:tcW w:w="5211" w:type="dxa"/>
            <w:shd w:val="clear" w:color="auto" w:fill="auto"/>
            <w:vAlign w:val="center"/>
          </w:tcPr>
          <w:p w14:paraId="32B26D36"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 xml:space="preserve">количество человек, заинтересованных в реализации проекта, в том числе: </w:t>
            </w:r>
          </w:p>
          <w:p w14:paraId="0214782E"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прямо заинтересованных, человек</w:t>
            </w:r>
          </w:p>
          <w:p w14:paraId="66531BBB" w14:textId="77777777" w:rsidR="00682EBD" w:rsidRPr="00682EBD" w:rsidRDefault="00682EBD" w:rsidP="009D5193">
            <w:pPr>
              <w:spacing w:after="0" w:line="240" w:lineRule="auto"/>
              <w:jc w:val="both"/>
              <w:rPr>
                <w:rFonts w:ascii="Times New Roman" w:hAnsi="Times New Roman" w:cs="Times New Roman"/>
                <w:sz w:val="12"/>
                <w:szCs w:val="12"/>
              </w:rPr>
            </w:pPr>
            <w:r w:rsidRPr="00682EBD">
              <w:rPr>
                <w:rFonts w:ascii="Times New Roman" w:hAnsi="Times New Roman" w:cs="Times New Roman"/>
                <w:sz w:val="12"/>
                <w:szCs w:val="12"/>
              </w:rPr>
              <w:t>косвенно заинтересованных, человек</w:t>
            </w:r>
          </w:p>
        </w:tc>
        <w:tc>
          <w:tcPr>
            <w:tcW w:w="2518" w:type="dxa"/>
            <w:shd w:val="clear" w:color="auto" w:fill="auto"/>
          </w:tcPr>
          <w:p w14:paraId="1D5BB66C" w14:textId="77777777" w:rsidR="00682EBD" w:rsidRPr="00682EBD" w:rsidRDefault="00682EBD" w:rsidP="009D5193">
            <w:pPr>
              <w:spacing w:after="0" w:line="240" w:lineRule="auto"/>
              <w:jc w:val="both"/>
              <w:rPr>
                <w:rFonts w:ascii="Times New Roman" w:hAnsi="Times New Roman" w:cs="Times New Roman"/>
                <w:sz w:val="12"/>
                <w:szCs w:val="12"/>
              </w:rPr>
            </w:pPr>
          </w:p>
        </w:tc>
      </w:tr>
    </w:tbl>
    <w:p w14:paraId="08813A5C"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II. Описание проекта (не более 3 страниц)</w:t>
      </w:r>
    </w:p>
    <w:p w14:paraId="60A892C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 Описание проблемы и обоснование ее актуальности для жителей поселения:</w:t>
      </w:r>
    </w:p>
    <w:p w14:paraId="3E14588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характеристика существующей ситуации и описание решаемой проблемы;</w:t>
      </w:r>
    </w:p>
    <w:p w14:paraId="2D940FC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необходимость выполнения проекта;</w:t>
      </w:r>
    </w:p>
    <w:p w14:paraId="242E00A3"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круг людей, которых касается решаемая проблема;</w:t>
      </w:r>
    </w:p>
    <w:p w14:paraId="13DB41A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актуальность решаемой проблемы для поселения, общественная значимость.</w:t>
      </w:r>
    </w:p>
    <w:p w14:paraId="5D72BF1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Цели и задачи проекта.</w:t>
      </w:r>
    </w:p>
    <w:p w14:paraId="1618E4B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Мероприятия по реализации проекта:</w:t>
      </w:r>
    </w:p>
    <w:p w14:paraId="540C004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14:paraId="6B73608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способы привлечения населения для реализации проекта (формы и методы работы с местным населением);</w:t>
      </w:r>
    </w:p>
    <w:p w14:paraId="444C33B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предполагаемое воздействие на окружающую среду.</w:t>
      </w:r>
    </w:p>
    <w:p w14:paraId="3A684DA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 Ожидаемые результаты проекта:</w:t>
      </w:r>
    </w:p>
    <w:p w14:paraId="4E7770D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14:paraId="794174AF" w14:textId="2DD227E9"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 Дальнейшее развитие проекта после завершения финансирования мероприятий по благоустройству, использование результа</w:t>
      </w:r>
      <w:r>
        <w:rPr>
          <w:rFonts w:ascii="Times New Roman" w:hAnsi="Times New Roman" w:cs="Times New Roman"/>
          <w:sz w:val="12"/>
          <w:szCs w:val="12"/>
        </w:rPr>
        <w:t>тов проекта в последующие годы.</w:t>
      </w:r>
    </w:p>
    <w:p w14:paraId="5F265FD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Представитель___________________________________________________ </w:t>
      </w:r>
    </w:p>
    <w:p w14:paraId="5E38E96B" w14:textId="77777777" w:rsid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                         (подпись)                                          (Фамилия и инициалы) </w:t>
      </w:r>
    </w:p>
    <w:p w14:paraId="7251F1BB" w14:textId="77777777" w:rsidR="00682EBD" w:rsidRDefault="00682EBD" w:rsidP="00682EBD">
      <w:pPr>
        <w:tabs>
          <w:tab w:val="left" w:pos="6936"/>
        </w:tabs>
        <w:spacing w:after="0" w:line="240" w:lineRule="auto"/>
        <w:ind w:firstLine="284"/>
        <w:jc w:val="both"/>
        <w:rPr>
          <w:rFonts w:ascii="Times New Roman" w:hAnsi="Times New Roman" w:cs="Times New Roman"/>
          <w:sz w:val="12"/>
          <w:szCs w:val="12"/>
        </w:rPr>
      </w:pPr>
    </w:p>
    <w:p w14:paraId="69201051" w14:textId="77777777" w:rsid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0E1EF102" w14:textId="77777777" w:rsid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54109DB0" w14:textId="77777777" w:rsid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1A9D8D4A" w14:textId="290760BB"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lastRenderedPageBreak/>
        <w:t>Администрация</w:t>
      </w:r>
    </w:p>
    <w:p w14:paraId="67C38CD9" w14:textId="64F75130"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82EBD">
        <w:rPr>
          <w:rFonts w:ascii="Times New Roman" w:hAnsi="Times New Roman" w:cs="Times New Roman"/>
          <w:sz w:val="12"/>
          <w:szCs w:val="12"/>
        </w:rPr>
        <w:t>Сургут</w:t>
      </w:r>
    </w:p>
    <w:p w14:paraId="01C566CC" w14:textId="3BA5F7CC"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682EBD">
        <w:rPr>
          <w:rFonts w:ascii="Times New Roman" w:hAnsi="Times New Roman" w:cs="Times New Roman"/>
          <w:sz w:val="12"/>
          <w:szCs w:val="12"/>
        </w:rPr>
        <w:t>Сергиевский</w:t>
      </w:r>
    </w:p>
    <w:p w14:paraId="2183E63C" w14:textId="1C7E391D"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C245FB5" w14:textId="22318313"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ПОСТАНОВЛЕНИЕ</w:t>
      </w:r>
    </w:p>
    <w:p w14:paraId="3474A30B" w14:textId="0C17B9BE"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 г.                                                                                                                                                                                                         №42</w:t>
      </w:r>
    </w:p>
    <w:p w14:paraId="7C11259F" w14:textId="053D750F"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Об общественной  комиссии по обеспечению реализации муниципальной прогр</w:t>
      </w:r>
      <w:r>
        <w:rPr>
          <w:rFonts w:ascii="Times New Roman" w:hAnsi="Times New Roman" w:cs="Times New Roman"/>
          <w:sz w:val="12"/>
          <w:szCs w:val="12"/>
        </w:rPr>
        <w:t>аммы сельского поселения Сургут</w:t>
      </w:r>
      <w:r w:rsidRPr="00682EBD">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p>
    <w:p w14:paraId="1C1304D3" w14:textId="704B8FD6"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proofErr w:type="gramStart"/>
      <w:r w:rsidRPr="00682EBD">
        <w:rPr>
          <w:rFonts w:ascii="Times New Roman" w:hAnsi="Times New Roman" w:cs="Times New Roman"/>
          <w:sz w:val="12"/>
          <w:szCs w:val="12"/>
        </w:rPr>
        <w:t>В соответствии с Постановлением Правительства Самарской области от 01.11.2017 года №688 «Об утверждении государственной программы Самарской области «Формирование комфортной городской среды на 2018 - 2024 годы», Постановлением Правительства РФ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682EBD">
        <w:rPr>
          <w:rFonts w:ascii="Times New Roman" w:hAnsi="Times New Roman" w:cs="Times New Roman"/>
          <w:sz w:val="12"/>
          <w:szCs w:val="12"/>
        </w:rPr>
        <w:t xml:space="preserve">», </w:t>
      </w:r>
      <w:proofErr w:type="gramStart"/>
      <w:r w:rsidRPr="00682EBD">
        <w:rPr>
          <w:rFonts w:ascii="Times New Roman" w:hAnsi="Times New Roman" w:cs="Times New Roman"/>
          <w:sz w:val="12"/>
          <w:szCs w:val="12"/>
        </w:rPr>
        <w:t>постановлением Администрации сельского поселения Сургут муниципального района Сергиевский от  27.07.2022г. года № 41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сельского поселения Сургут  муниципального района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 муниципальную программу сельского</w:t>
      </w:r>
      <w:proofErr w:type="gramEnd"/>
      <w:r w:rsidRPr="00682EBD">
        <w:rPr>
          <w:rFonts w:ascii="Times New Roman" w:hAnsi="Times New Roman" w:cs="Times New Roman"/>
          <w:sz w:val="12"/>
          <w:szCs w:val="12"/>
        </w:rPr>
        <w:t xml:space="preserve"> поселения Сургут  муниципального района  Сергиевский Самарской области «Формирование комфортной городской среды на 2023-2024 годы», руководствуясь Уставом сельского поселения Сургут муниципального района Сергиевский, Администрация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p>
    <w:p w14:paraId="20ACD1B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ПОСТАНОВЛЯЕТ:</w:t>
      </w:r>
    </w:p>
    <w:p w14:paraId="20F73D9E" w14:textId="1FF7DFF4"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 Создать общественную  комиссию по обеспечению реализации муниципальной прогр</w:t>
      </w:r>
      <w:r>
        <w:rPr>
          <w:rFonts w:ascii="Times New Roman" w:hAnsi="Times New Roman" w:cs="Times New Roman"/>
          <w:sz w:val="12"/>
          <w:szCs w:val="12"/>
        </w:rPr>
        <w:t>аммы сельского поселения Сургут</w:t>
      </w:r>
      <w:r w:rsidRPr="00682EBD">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p>
    <w:p w14:paraId="480396D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2.Утвердить:</w:t>
      </w:r>
    </w:p>
    <w:p w14:paraId="4CBE71AC" w14:textId="1CCB4719"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положение об общественной</w:t>
      </w:r>
      <w:r w:rsidRPr="00682EBD">
        <w:rPr>
          <w:rFonts w:ascii="Times New Roman" w:hAnsi="Times New Roman" w:cs="Times New Roman"/>
          <w:sz w:val="12"/>
          <w:szCs w:val="12"/>
        </w:rPr>
        <w:t xml:space="preserve"> комиссии по обеспечению реализации муниципальной программы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согласно приложению №1 к настоящему постановлению.</w:t>
      </w:r>
    </w:p>
    <w:p w14:paraId="411BBCD5" w14:textId="4BA6FB95"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состав общественной  комиссии по обеспечению реализации муниципальной программы сельского поселени</w:t>
      </w:r>
      <w:r>
        <w:rPr>
          <w:rFonts w:ascii="Times New Roman" w:hAnsi="Times New Roman" w:cs="Times New Roman"/>
          <w:sz w:val="12"/>
          <w:szCs w:val="12"/>
        </w:rPr>
        <w:t>я Сургут  муниципального района</w:t>
      </w:r>
      <w:r w:rsidRPr="00682EBD">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согласно приложению №2 к настоящему постановлению.</w:t>
      </w:r>
    </w:p>
    <w:p w14:paraId="6028200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7E62896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Настоящее постановление вступает в силу со дня его официального опубликования.</w:t>
      </w:r>
    </w:p>
    <w:p w14:paraId="28872F37" w14:textId="095B0522"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4. </w:t>
      </w:r>
      <w:proofErr w:type="gramStart"/>
      <w:r w:rsidRPr="00682EBD">
        <w:rPr>
          <w:rFonts w:ascii="Times New Roman" w:hAnsi="Times New Roman" w:cs="Times New Roman"/>
          <w:sz w:val="12"/>
          <w:szCs w:val="12"/>
        </w:rPr>
        <w:t>Контроль за</w:t>
      </w:r>
      <w:proofErr w:type="gramEnd"/>
      <w:r w:rsidRPr="00682EB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52B257F"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proofErr w:type="spellStart"/>
      <w:r w:rsidRPr="00682EBD">
        <w:rPr>
          <w:rFonts w:ascii="Times New Roman" w:hAnsi="Times New Roman" w:cs="Times New Roman"/>
          <w:sz w:val="12"/>
          <w:szCs w:val="12"/>
        </w:rPr>
        <w:t>И.о</w:t>
      </w:r>
      <w:proofErr w:type="spellEnd"/>
      <w:r w:rsidRPr="00682EBD">
        <w:rPr>
          <w:rFonts w:ascii="Times New Roman" w:hAnsi="Times New Roman" w:cs="Times New Roman"/>
          <w:sz w:val="12"/>
          <w:szCs w:val="12"/>
        </w:rPr>
        <w:t>. Главы сельского поселения Сургут</w:t>
      </w:r>
    </w:p>
    <w:p w14:paraId="03E0A034" w14:textId="77777777" w:rsid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муниципального района Сергиевский                              </w:t>
      </w:r>
    </w:p>
    <w:p w14:paraId="434A7525" w14:textId="5B6E9CDE"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                     А.С. Киселев</w:t>
      </w:r>
    </w:p>
    <w:p w14:paraId="77855E8A"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5288CF8A"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Приложение №1</w:t>
      </w:r>
    </w:p>
    <w:p w14:paraId="658EC144"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к постановлению Администрации </w:t>
      </w:r>
    </w:p>
    <w:p w14:paraId="30992944"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сельского поселения Сургут</w:t>
      </w:r>
    </w:p>
    <w:p w14:paraId="7ED0EE31"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муниципального района Сергиевский </w:t>
      </w:r>
    </w:p>
    <w:p w14:paraId="4399DDAA" w14:textId="38937F62"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«27»июля 2022 года № 42</w:t>
      </w:r>
    </w:p>
    <w:p w14:paraId="609CDA0A" w14:textId="0D8A9810"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 об общественной</w:t>
      </w:r>
      <w:r w:rsidRPr="00682EBD">
        <w:rPr>
          <w:rFonts w:ascii="Times New Roman" w:hAnsi="Times New Roman" w:cs="Times New Roman"/>
          <w:sz w:val="12"/>
          <w:szCs w:val="12"/>
        </w:rPr>
        <w:t xml:space="preserve"> комиссии по обеспечению реализации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w:t>
      </w:r>
    </w:p>
    <w:p w14:paraId="7C659BA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(далее - Комиссия).</w:t>
      </w:r>
    </w:p>
    <w:p w14:paraId="611156B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сельского поселения Сургут  муниципального района Сергиевский, иными муниципальными правовыми актами и настоящим Положением.</w:t>
      </w:r>
    </w:p>
    <w:p w14:paraId="7137BC6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3. Комиссия создается и упраздняется постановлением Администрации сельского поселения Сургут  муниципального района Сергиевский.</w:t>
      </w:r>
    </w:p>
    <w:p w14:paraId="0243E88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 В сфере своей компетенции Комиссия:</w:t>
      </w:r>
    </w:p>
    <w:p w14:paraId="023B671F"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14:paraId="3BEFC3F7"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4.2.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14:paraId="783DB1F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14:paraId="71E04D3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4.4. рассматривает и утверждает дизайн-проект благоустройства наиболее посещаемой территории общего пользования;</w:t>
      </w:r>
    </w:p>
    <w:p w14:paraId="44FFB2D1"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4.5. проводит оценку предложений заинтересованных лиц к проекту муниципальной программы;</w:t>
      </w:r>
    </w:p>
    <w:p w14:paraId="207BC270"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4.6. контролирует и координирует реализацию муниципальной программы «Формирование комфортной городской среды на территории сельского поселения Сургут муниципального района Сергиевский на 2023-2024 годы».</w:t>
      </w:r>
    </w:p>
    <w:p w14:paraId="46DEF33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14:paraId="72265FF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14:paraId="453CB41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 Председатель Комиссии:</w:t>
      </w:r>
    </w:p>
    <w:p w14:paraId="44D6A2AA"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14:paraId="792B1D56"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7.2. руководит деятельностью Комиссии;</w:t>
      </w:r>
    </w:p>
    <w:p w14:paraId="06115452"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7.3. организует и координирует работу Комиссии;</w:t>
      </w:r>
    </w:p>
    <w:p w14:paraId="61DC8CC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 xml:space="preserve">7.4. осуществляет общий </w:t>
      </w:r>
      <w:proofErr w:type="gramStart"/>
      <w:r w:rsidRPr="00682EBD">
        <w:rPr>
          <w:rFonts w:ascii="Times New Roman" w:hAnsi="Times New Roman" w:cs="Times New Roman"/>
          <w:sz w:val="12"/>
          <w:szCs w:val="12"/>
        </w:rPr>
        <w:t>контроль за</w:t>
      </w:r>
      <w:proofErr w:type="gramEnd"/>
      <w:r w:rsidRPr="00682EBD">
        <w:rPr>
          <w:rFonts w:ascii="Times New Roman" w:hAnsi="Times New Roman" w:cs="Times New Roman"/>
          <w:sz w:val="12"/>
          <w:szCs w:val="12"/>
        </w:rPr>
        <w:t xml:space="preserve"> реализацией принятых Комиссией решений и предложений.</w:t>
      </w:r>
    </w:p>
    <w:p w14:paraId="65128B7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8. Секретарь Комиссии:</w:t>
      </w:r>
    </w:p>
    <w:p w14:paraId="137CF26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8.1. оповещает членов Комиссии о времени и месте проведения заседаний;</w:t>
      </w:r>
    </w:p>
    <w:p w14:paraId="3B6D212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8.2. осуществляет делопроизводство в Комиссии;</w:t>
      </w:r>
    </w:p>
    <w:p w14:paraId="649DC209"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8.3. ведет, оформляет протоколы заседаний Комиссии.</w:t>
      </w:r>
    </w:p>
    <w:p w14:paraId="1329D08D"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lastRenderedPageBreak/>
        <w:t>9. Заседания Комиссии проводятся по мере необходимости.</w:t>
      </w:r>
    </w:p>
    <w:p w14:paraId="46327FAC"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10. Заседания Комиссии проводятся в открытой форме с приглашением представителей СМИ и с последующим размещением информации на официальном сайте Администрации муниципального района Сергиевский в информационно-телекоммуникационной сети «Интернет» по адресу: http://sergievsk.ru/.</w:t>
      </w:r>
    </w:p>
    <w:p w14:paraId="1A58CA25"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11.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14:paraId="5B4FAD0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12. Заседания Комиссии считаются правомочным, если на нем присутствуют не менее половины её членов.</w:t>
      </w:r>
    </w:p>
    <w:p w14:paraId="1AAED418"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14:paraId="400B66AC"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14. Решения Комиссии оформляются протоколом, подписываемым председательствующим на Комиссии и секретарем.</w:t>
      </w:r>
    </w:p>
    <w:p w14:paraId="106EB90B"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r w:rsidRPr="00682EBD">
        <w:rPr>
          <w:rFonts w:ascii="Times New Roman" w:hAnsi="Times New Roman" w:cs="Times New Roman"/>
          <w:sz w:val="12"/>
          <w:szCs w:val="12"/>
        </w:rPr>
        <w:t>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http://sergievsk.ru/.</w:t>
      </w:r>
    </w:p>
    <w:p w14:paraId="5FD423C3" w14:textId="77777777" w:rsidR="00682EBD" w:rsidRPr="00682EBD" w:rsidRDefault="00682EBD" w:rsidP="00682EBD">
      <w:pPr>
        <w:tabs>
          <w:tab w:val="left" w:pos="6936"/>
        </w:tabs>
        <w:spacing w:after="0" w:line="240" w:lineRule="auto"/>
        <w:jc w:val="both"/>
        <w:rPr>
          <w:rFonts w:ascii="Times New Roman" w:hAnsi="Times New Roman" w:cs="Times New Roman"/>
          <w:sz w:val="12"/>
          <w:szCs w:val="12"/>
        </w:rPr>
      </w:pPr>
    </w:p>
    <w:p w14:paraId="686CD0DF"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Приложение №2</w:t>
      </w:r>
    </w:p>
    <w:p w14:paraId="3195F479"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к постановлению Администрации </w:t>
      </w:r>
    </w:p>
    <w:p w14:paraId="60D08A4A"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сельского  поселения Сургут</w:t>
      </w:r>
    </w:p>
    <w:p w14:paraId="3B562BE6" w14:textId="77777777"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sidRPr="00682EBD">
        <w:rPr>
          <w:rFonts w:ascii="Times New Roman" w:hAnsi="Times New Roman" w:cs="Times New Roman"/>
          <w:sz w:val="12"/>
          <w:szCs w:val="12"/>
        </w:rPr>
        <w:t xml:space="preserve">муниципального района Сергиевский </w:t>
      </w:r>
    </w:p>
    <w:p w14:paraId="49ADD064" w14:textId="0FBCB684" w:rsidR="00682EBD" w:rsidRPr="00682EBD" w:rsidRDefault="00682EBD" w:rsidP="00682EB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«27» июля 2022 года № 42</w:t>
      </w:r>
    </w:p>
    <w:p w14:paraId="2C20656B"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СОСТАВ</w:t>
      </w:r>
    </w:p>
    <w:p w14:paraId="71DF9295" w14:textId="0B83DC57" w:rsidR="00682EBD" w:rsidRDefault="00682EBD" w:rsidP="00682EBD">
      <w:pPr>
        <w:tabs>
          <w:tab w:val="left" w:pos="6936"/>
        </w:tabs>
        <w:spacing w:after="0" w:line="240" w:lineRule="auto"/>
        <w:ind w:firstLine="284"/>
        <w:jc w:val="center"/>
        <w:rPr>
          <w:rFonts w:ascii="Times New Roman" w:hAnsi="Times New Roman" w:cs="Times New Roman"/>
          <w:sz w:val="12"/>
          <w:szCs w:val="12"/>
        </w:rPr>
      </w:pPr>
      <w:r w:rsidRPr="00682EBD">
        <w:rPr>
          <w:rFonts w:ascii="Times New Roman" w:hAnsi="Times New Roman" w:cs="Times New Roman"/>
          <w:sz w:val="12"/>
          <w:szCs w:val="12"/>
        </w:rPr>
        <w:t>общественной комиссии по обеспечению реализации муниципальной прогр</w:t>
      </w:r>
      <w:r>
        <w:rPr>
          <w:rFonts w:ascii="Times New Roman" w:hAnsi="Times New Roman" w:cs="Times New Roman"/>
          <w:sz w:val="12"/>
          <w:szCs w:val="12"/>
        </w:rPr>
        <w:t>аммы сельского поселения Сургут</w:t>
      </w:r>
      <w:r w:rsidRPr="00682EBD">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1509"/>
        <w:gridCol w:w="6220"/>
      </w:tblGrid>
      <w:tr w:rsidR="00682EBD" w14:paraId="4FEE1073" w14:textId="77777777" w:rsidTr="00001315">
        <w:tc>
          <w:tcPr>
            <w:tcW w:w="0" w:type="auto"/>
            <w:gridSpan w:val="2"/>
            <w:vAlign w:val="center"/>
          </w:tcPr>
          <w:p w14:paraId="0265CCA4" w14:textId="45B216AE" w:rsid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b/>
                <w:bCs/>
                <w:sz w:val="12"/>
                <w:szCs w:val="12"/>
                <w:lang w:eastAsia="ru-RU"/>
              </w:rPr>
              <w:t>Председатель комиссии</w:t>
            </w:r>
          </w:p>
        </w:tc>
      </w:tr>
      <w:tr w:rsidR="00682EBD" w14:paraId="02AA40AD" w14:textId="77777777" w:rsidTr="00001315">
        <w:tc>
          <w:tcPr>
            <w:tcW w:w="1509" w:type="dxa"/>
            <w:vAlign w:val="center"/>
          </w:tcPr>
          <w:p w14:paraId="3EFA52C2" w14:textId="35FE68F8" w:rsid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lang w:eastAsia="ru-RU"/>
              </w:rPr>
              <w:t>С.А. Содомов</w:t>
            </w:r>
          </w:p>
        </w:tc>
        <w:tc>
          <w:tcPr>
            <w:tcW w:w="6220" w:type="dxa"/>
            <w:vAlign w:val="center"/>
          </w:tcPr>
          <w:p w14:paraId="2445BB30" w14:textId="0C70DB4C" w:rsid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lang w:eastAsia="ru-RU"/>
              </w:rPr>
              <w:t>Глава сельского поселения Сургут муниципального района Сергиевский Самарской области</w:t>
            </w:r>
          </w:p>
        </w:tc>
      </w:tr>
      <w:tr w:rsidR="00682EBD" w14:paraId="2DA80631" w14:textId="77777777" w:rsidTr="00001315">
        <w:tc>
          <w:tcPr>
            <w:tcW w:w="0" w:type="auto"/>
            <w:gridSpan w:val="2"/>
            <w:vAlign w:val="center"/>
          </w:tcPr>
          <w:p w14:paraId="691C705C" w14:textId="3335D0C7" w:rsid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b/>
                <w:bCs/>
                <w:sz w:val="12"/>
                <w:szCs w:val="12"/>
                <w:lang w:eastAsia="ru-RU"/>
              </w:rPr>
              <w:t>Заместитель председателя комиссии</w:t>
            </w:r>
          </w:p>
        </w:tc>
      </w:tr>
      <w:tr w:rsidR="00682EBD" w14:paraId="353E4EB4" w14:textId="77777777" w:rsidTr="00001315">
        <w:tc>
          <w:tcPr>
            <w:tcW w:w="0" w:type="auto"/>
            <w:vAlign w:val="center"/>
          </w:tcPr>
          <w:p w14:paraId="068CA084" w14:textId="609998F9" w:rsidR="00682EBD" w:rsidRPr="00682EBD" w:rsidRDefault="00682EBD" w:rsidP="00001315">
            <w:pPr>
              <w:pStyle w:val="afffa"/>
              <w:jc w:val="center"/>
              <w:rPr>
                <w:sz w:val="12"/>
                <w:szCs w:val="12"/>
                <w:lang w:eastAsia="ru-RU"/>
              </w:rPr>
            </w:pPr>
            <w:r w:rsidRPr="00682EBD">
              <w:rPr>
                <w:sz w:val="12"/>
                <w:szCs w:val="12"/>
                <w:lang w:eastAsia="ru-RU"/>
              </w:rPr>
              <w:t>А.Б.  Александров</w:t>
            </w:r>
          </w:p>
        </w:tc>
        <w:tc>
          <w:tcPr>
            <w:tcW w:w="0" w:type="auto"/>
            <w:vAlign w:val="center"/>
          </w:tcPr>
          <w:p w14:paraId="5BF6A505" w14:textId="7F8E624B" w:rsid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Председатель собрания представителей сельского поселения Сургут муниципального района Сергиевский</w:t>
            </w:r>
          </w:p>
        </w:tc>
      </w:tr>
      <w:tr w:rsidR="00682EBD" w14:paraId="5E646FAB" w14:textId="77777777" w:rsidTr="00001315">
        <w:tc>
          <w:tcPr>
            <w:tcW w:w="0" w:type="auto"/>
            <w:gridSpan w:val="2"/>
            <w:vAlign w:val="center"/>
          </w:tcPr>
          <w:p w14:paraId="03363CDD" w14:textId="14993CF8"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b/>
                <w:bCs/>
                <w:sz w:val="12"/>
                <w:szCs w:val="12"/>
              </w:rPr>
              <w:t>Секретарь комиссии</w:t>
            </w:r>
          </w:p>
        </w:tc>
      </w:tr>
      <w:tr w:rsidR="00682EBD" w14:paraId="2F16E584" w14:textId="77777777" w:rsidTr="00001315">
        <w:tc>
          <w:tcPr>
            <w:tcW w:w="0" w:type="auto"/>
            <w:vAlign w:val="center"/>
          </w:tcPr>
          <w:p w14:paraId="4FFBB90D" w14:textId="145DCF49" w:rsidR="00682EBD" w:rsidRPr="00682EBD" w:rsidRDefault="00682EBD" w:rsidP="00001315">
            <w:pPr>
              <w:pStyle w:val="afffa"/>
              <w:jc w:val="center"/>
              <w:rPr>
                <w:sz w:val="12"/>
                <w:szCs w:val="12"/>
                <w:lang w:eastAsia="ru-RU"/>
              </w:rPr>
            </w:pPr>
            <w:r w:rsidRPr="00682EBD">
              <w:rPr>
                <w:sz w:val="12"/>
                <w:szCs w:val="12"/>
                <w:lang w:eastAsia="ru-RU"/>
              </w:rPr>
              <w:t xml:space="preserve">С.Г. </w:t>
            </w:r>
            <w:proofErr w:type="spellStart"/>
            <w:r w:rsidRPr="00682EBD">
              <w:rPr>
                <w:sz w:val="12"/>
                <w:szCs w:val="12"/>
                <w:lang w:eastAsia="ru-RU"/>
              </w:rPr>
              <w:t>Бугайская</w:t>
            </w:r>
            <w:proofErr w:type="spellEnd"/>
          </w:p>
        </w:tc>
        <w:tc>
          <w:tcPr>
            <w:tcW w:w="0" w:type="auto"/>
            <w:vAlign w:val="center"/>
          </w:tcPr>
          <w:p w14:paraId="06F719FE" w14:textId="6DE5D6B1"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lang w:eastAsia="ru-RU"/>
              </w:rPr>
              <w:t>Ведущий специалист администрации сельского</w:t>
            </w:r>
            <w:r w:rsidRPr="00682EBD">
              <w:rPr>
                <w:rFonts w:ascii="Times New Roman" w:hAnsi="Times New Roman" w:cs="Times New Roman"/>
                <w:sz w:val="12"/>
                <w:szCs w:val="12"/>
              </w:rPr>
              <w:t xml:space="preserve"> поселения Сургут муниципального района Сергиевский</w:t>
            </w:r>
          </w:p>
        </w:tc>
      </w:tr>
      <w:tr w:rsidR="00682EBD" w14:paraId="55961DF5" w14:textId="77777777" w:rsidTr="00001315">
        <w:tc>
          <w:tcPr>
            <w:tcW w:w="0" w:type="auto"/>
            <w:gridSpan w:val="2"/>
            <w:vAlign w:val="center"/>
          </w:tcPr>
          <w:p w14:paraId="1E79CA98" w14:textId="532FF2BD" w:rsidR="00682EBD" w:rsidRPr="00682EBD" w:rsidRDefault="00682EBD" w:rsidP="00001315">
            <w:pPr>
              <w:tabs>
                <w:tab w:val="left" w:pos="6936"/>
              </w:tabs>
              <w:jc w:val="center"/>
              <w:rPr>
                <w:rFonts w:ascii="Times New Roman" w:hAnsi="Times New Roman" w:cs="Times New Roman"/>
                <w:sz w:val="12"/>
                <w:szCs w:val="12"/>
                <w:lang w:eastAsia="ru-RU"/>
              </w:rPr>
            </w:pPr>
            <w:r w:rsidRPr="00682EBD">
              <w:rPr>
                <w:rFonts w:ascii="Times New Roman" w:hAnsi="Times New Roman" w:cs="Times New Roman"/>
                <w:b/>
                <w:bCs/>
                <w:sz w:val="12"/>
                <w:szCs w:val="12"/>
              </w:rPr>
              <w:t>Члены Комиссии</w:t>
            </w:r>
          </w:p>
        </w:tc>
      </w:tr>
      <w:tr w:rsidR="00682EBD" w14:paraId="45D44CED" w14:textId="77777777" w:rsidTr="00001315">
        <w:tc>
          <w:tcPr>
            <w:tcW w:w="0" w:type="auto"/>
            <w:vAlign w:val="center"/>
          </w:tcPr>
          <w:p w14:paraId="6990EDF0" w14:textId="7C9804F3" w:rsidR="00682EBD" w:rsidRPr="00682EBD" w:rsidRDefault="00682EBD" w:rsidP="00001315">
            <w:pPr>
              <w:pStyle w:val="afffa"/>
              <w:jc w:val="center"/>
              <w:rPr>
                <w:b/>
                <w:bCs/>
                <w:sz w:val="12"/>
                <w:szCs w:val="12"/>
              </w:rPr>
            </w:pPr>
            <w:r w:rsidRPr="00682EBD">
              <w:rPr>
                <w:sz w:val="12"/>
                <w:szCs w:val="12"/>
              </w:rPr>
              <w:t>Астапова Елена Александровна</w:t>
            </w:r>
          </w:p>
        </w:tc>
        <w:tc>
          <w:tcPr>
            <w:tcW w:w="0" w:type="auto"/>
            <w:vAlign w:val="center"/>
          </w:tcPr>
          <w:p w14:paraId="78050466" w14:textId="6F02CAD9" w:rsidR="00682EBD" w:rsidRPr="00682EBD" w:rsidRDefault="00682EBD" w:rsidP="00001315">
            <w:pPr>
              <w:tabs>
                <w:tab w:val="left" w:pos="6936"/>
              </w:tabs>
              <w:jc w:val="center"/>
              <w:rPr>
                <w:rFonts w:ascii="Times New Roman" w:hAnsi="Times New Roman" w:cs="Times New Roman"/>
                <w:sz w:val="12"/>
                <w:szCs w:val="12"/>
                <w:lang w:eastAsia="ru-RU"/>
              </w:rPr>
            </w:pPr>
            <w:r w:rsidRPr="00682EBD">
              <w:rPr>
                <w:rFonts w:ascii="Times New Roman" w:hAnsi="Times New Roman" w:cs="Times New Roman"/>
                <w:sz w:val="12"/>
                <w:szCs w:val="12"/>
              </w:rPr>
              <w:t>Руководитель МКУ «Управления заказчика – застройщика,  архитектуры и градостроительства муниципального района Сергиевский» (по согласованию)</w:t>
            </w:r>
          </w:p>
        </w:tc>
      </w:tr>
      <w:tr w:rsidR="00682EBD" w14:paraId="1C412445" w14:textId="77777777" w:rsidTr="00001315">
        <w:tc>
          <w:tcPr>
            <w:tcW w:w="0" w:type="auto"/>
            <w:vAlign w:val="center"/>
          </w:tcPr>
          <w:p w14:paraId="2244EF09" w14:textId="7180318C" w:rsidR="00682EBD" w:rsidRPr="00682EBD" w:rsidRDefault="00682EBD" w:rsidP="00001315">
            <w:pPr>
              <w:pStyle w:val="afffa"/>
              <w:jc w:val="center"/>
              <w:rPr>
                <w:sz w:val="12"/>
                <w:szCs w:val="12"/>
                <w:lang w:eastAsia="ru-RU"/>
              </w:rPr>
            </w:pPr>
            <w:proofErr w:type="spellStart"/>
            <w:r w:rsidRPr="00682EBD">
              <w:rPr>
                <w:sz w:val="12"/>
                <w:szCs w:val="12"/>
                <w:lang w:eastAsia="ru-RU"/>
              </w:rPr>
              <w:t>Анцинов</w:t>
            </w:r>
            <w:proofErr w:type="spellEnd"/>
            <w:r w:rsidRPr="00682EBD">
              <w:rPr>
                <w:sz w:val="12"/>
                <w:szCs w:val="12"/>
                <w:lang w:eastAsia="ru-RU"/>
              </w:rPr>
              <w:t xml:space="preserve"> Юрий Викторович</w:t>
            </w:r>
          </w:p>
        </w:tc>
        <w:tc>
          <w:tcPr>
            <w:tcW w:w="0" w:type="auto"/>
            <w:vAlign w:val="center"/>
          </w:tcPr>
          <w:p w14:paraId="499303EF" w14:textId="026798A5"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Председатель собрания представителей муниципального района Сергиевский  (по согласованию)</w:t>
            </w:r>
          </w:p>
        </w:tc>
      </w:tr>
      <w:tr w:rsidR="00682EBD" w14:paraId="0626E072" w14:textId="77777777" w:rsidTr="00001315">
        <w:tc>
          <w:tcPr>
            <w:tcW w:w="0" w:type="auto"/>
            <w:vAlign w:val="center"/>
          </w:tcPr>
          <w:p w14:paraId="0AFD4795" w14:textId="1C7D3B06" w:rsidR="00682EBD" w:rsidRPr="00682EBD" w:rsidRDefault="00682EBD" w:rsidP="00001315">
            <w:pPr>
              <w:pStyle w:val="afffa"/>
              <w:jc w:val="center"/>
              <w:rPr>
                <w:sz w:val="12"/>
                <w:szCs w:val="12"/>
                <w:lang w:eastAsia="ru-RU"/>
              </w:rPr>
            </w:pPr>
            <w:r w:rsidRPr="00682EBD">
              <w:rPr>
                <w:sz w:val="12"/>
                <w:szCs w:val="12"/>
              </w:rPr>
              <w:t>Климова Елена Анатольевна</w:t>
            </w:r>
          </w:p>
        </w:tc>
        <w:tc>
          <w:tcPr>
            <w:tcW w:w="0" w:type="auto"/>
            <w:vAlign w:val="center"/>
          </w:tcPr>
          <w:p w14:paraId="31AFD873" w14:textId="0B4E2535"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682EBD" w14:paraId="084073A0" w14:textId="77777777" w:rsidTr="00001315">
        <w:tc>
          <w:tcPr>
            <w:tcW w:w="0" w:type="auto"/>
            <w:vAlign w:val="center"/>
          </w:tcPr>
          <w:p w14:paraId="6D56EBE3" w14:textId="2BA06791" w:rsidR="00682EBD" w:rsidRPr="00682EBD" w:rsidRDefault="00682EBD" w:rsidP="00001315">
            <w:pPr>
              <w:pStyle w:val="afffa"/>
              <w:jc w:val="center"/>
              <w:rPr>
                <w:sz w:val="12"/>
                <w:szCs w:val="12"/>
              </w:rPr>
            </w:pPr>
            <w:proofErr w:type="spellStart"/>
            <w:r w:rsidRPr="00682EBD">
              <w:rPr>
                <w:sz w:val="12"/>
                <w:szCs w:val="12"/>
              </w:rPr>
              <w:t>Блажнова</w:t>
            </w:r>
            <w:proofErr w:type="spellEnd"/>
            <w:r w:rsidRPr="00682EBD">
              <w:rPr>
                <w:sz w:val="12"/>
                <w:szCs w:val="12"/>
              </w:rPr>
              <w:t xml:space="preserve"> Елена Валерьевна</w:t>
            </w:r>
          </w:p>
        </w:tc>
        <w:tc>
          <w:tcPr>
            <w:tcW w:w="0" w:type="auto"/>
            <w:vAlign w:val="center"/>
          </w:tcPr>
          <w:p w14:paraId="3AA45B80" w14:textId="43B1E01F"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682EBD" w14:paraId="1937A0B7" w14:textId="77777777" w:rsidTr="00001315">
        <w:tc>
          <w:tcPr>
            <w:tcW w:w="0" w:type="auto"/>
            <w:vAlign w:val="center"/>
          </w:tcPr>
          <w:p w14:paraId="7122F068" w14:textId="061D56D0" w:rsidR="00682EBD" w:rsidRPr="00682EBD" w:rsidRDefault="00682EBD" w:rsidP="00001315">
            <w:pPr>
              <w:pStyle w:val="afffa"/>
              <w:jc w:val="center"/>
              <w:rPr>
                <w:sz w:val="12"/>
                <w:szCs w:val="12"/>
              </w:rPr>
            </w:pPr>
            <w:r w:rsidRPr="00682EBD">
              <w:rPr>
                <w:sz w:val="12"/>
                <w:szCs w:val="12"/>
              </w:rPr>
              <w:t>Гришин Евгений Геннадьевич</w:t>
            </w:r>
          </w:p>
        </w:tc>
        <w:tc>
          <w:tcPr>
            <w:tcW w:w="0" w:type="auto"/>
            <w:vAlign w:val="center"/>
          </w:tcPr>
          <w:p w14:paraId="646DBB6B" w14:textId="2E98243C"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Представитель ОНФ (по согласованию)</w:t>
            </w:r>
          </w:p>
        </w:tc>
      </w:tr>
      <w:tr w:rsidR="00682EBD" w14:paraId="7995C09A" w14:textId="77777777" w:rsidTr="00001315">
        <w:tc>
          <w:tcPr>
            <w:tcW w:w="0" w:type="auto"/>
            <w:vAlign w:val="center"/>
          </w:tcPr>
          <w:p w14:paraId="22A74648" w14:textId="010AC145" w:rsidR="00682EBD" w:rsidRPr="00682EBD" w:rsidRDefault="00682EBD" w:rsidP="00001315">
            <w:pPr>
              <w:pStyle w:val="afffa"/>
              <w:jc w:val="center"/>
              <w:rPr>
                <w:sz w:val="12"/>
                <w:szCs w:val="12"/>
              </w:rPr>
            </w:pPr>
            <w:r w:rsidRPr="00682EBD">
              <w:rPr>
                <w:sz w:val="12"/>
                <w:szCs w:val="12"/>
              </w:rPr>
              <w:t>Тупик Галина Ивановна</w:t>
            </w:r>
          </w:p>
        </w:tc>
        <w:tc>
          <w:tcPr>
            <w:tcW w:w="0" w:type="auto"/>
            <w:vAlign w:val="center"/>
          </w:tcPr>
          <w:p w14:paraId="06400D34" w14:textId="14A52825"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консультант по национальным проектам МКУ «Управления заказчика – застройщика,  архитектуры и градостроительства муниципального района Сергиевский» (по согласованию)</w:t>
            </w:r>
          </w:p>
        </w:tc>
      </w:tr>
      <w:tr w:rsidR="00682EBD" w14:paraId="6187C0CD" w14:textId="77777777" w:rsidTr="00001315">
        <w:tc>
          <w:tcPr>
            <w:tcW w:w="0" w:type="auto"/>
            <w:vAlign w:val="center"/>
          </w:tcPr>
          <w:p w14:paraId="6C39D32D" w14:textId="2FFC5589" w:rsidR="00682EBD" w:rsidRPr="00682EBD" w:rsidRDefault="00682EBD" w:rsidP="00001315">
            <w:pPr>
              <w:pStyle w:val="afffa"/>
              <w:jc w:val="center"/>
              <w:rPr>
                <w:sz w:val="12"/>
                <w:szCs w:val="12"/>
              </w:rPr>
            </w:pPr>
            <w:r w:rsidRPr="00682EBD">
              <w:rPr>
                <w:sz w:val="12"/>
                <w:szCs w:val="12"/>
              </w:rPr>
              <w:t>Ромашов Олег Евгеньевич</w:t>
            </w:r>
          </w:p>
        </w:tc>
        <w:tc>
          <w:tcPr>
            <w:tcW w:w="0" w:type="auto"/>
            <w:vAlign w:val="center"/>
          </w:tcPr>
          <w:p w14:paraId="01674902" w14:textId="7E6A332B"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Депутат сельского поселения Сургут</w:t>
            </w:r>
          </w:p>
        </w:tc>
      </w:tr>
      <w:tr w:rsidR="00682EBD" w14:paraId="70D3ED58" w14:textId="77777777" w:rsidTr="00001315">
        <w:tc>
          <w:tcPr>
            <w:tcW w:w="0" w:type="auto"/>
            <w:vAlign w:val="center"/>
          </w:tcPr>
          <w:p w14:paraId="0E6458B4" w14:textId="0D453FCF" w:rsidR="00682EBD" w:rsidRPr="00682EBD" w:rsidRDefault="00682EBD" w:rsidP="00001315">
            <w:pPr>
              <w:pStyle w:val="afffa"/>
              <w:jc w:val="center"/>
              <w:rPr>
                <w:sz w:val="12"/>
                <w:szCs w:val="12"/>
              </w:rPr>
            </w:pPr>
            <w:r w:rsidRPr="00682EBD">
              <w:rPr>
                <w:sz w:val="12"/>
                <w:szCs w:val="12"/>
              </w:rPr>
              <w:t>Проскурин Егор Сергеевич</w:t>
            </w:r>
          </w:p>
        </w:tc>
        <w:tc>
          <w:tcPr>
            <w:tcW w:w="0" w:type="auto"/>
            <w:vAlign w:val="center"/>
          </w:tcPr>
          <w:p w14:paraId="3AABA9AA" w14:textId="256A46D4"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 xml:space="preserve">Машинист технологических установок 5-го разряда ПАО «Газпром </w:t>
            </w:r>
            <w:proofErr w:type="spellStart"/>
            <w:r w:rsidRPr="00682EBD">
              <w:rPr>
                <w:rFonts w:ascii="Times New Roman" w:hAnsi="Times New Roman" w:cs="Times New Roman"/>
                <w:sz w:val="12"/>
                <w:szCs w:val="12"/>
              </w:rPr>
              <w:t>трансгаз</w:t>
            </w:r>
            <w:proofErr w:type="spellEnd"/>
            <w:r w:rsidRPr="00682EBD">
              <w:rPr>
                <w:rFonts w:ascii="Times New Roman" w:hAnsi="Times New Roman" w:cs="Times New Roman"/>
                <w:sz w:val="12"/>
                <w:szCs w:val="12"/>
              </w:rPr>
              <w:t xml:space="preserve"> Самара»</w:t>
            </w:r>
          </w:p>
        </w:tc>
      </w:tr>
      <w:tr w:rsidR="00682EBD" w14:paraId="22E90C70" w14:textId="77777777" w:rsidTr="00001315">
        <w:tc>
          <w:tcPr>
            <w:tcW w:w="0" w:type="auto"/>
            <w:vAlign w:val="center"/>
          </w:tcPr>
          <w:p w14:paraId="4E91A01F" w14:textId="618EEAF8" w:rsidR="00682EBD" w:rsidRPr="00682EBD" w:rsidRDefault="00682EBD" w:rsidP="00001315">
            <w:pPr>
              <w:pStyle w:val="afffa"/>
              <w:jc w:val="center"/>
              <w:rPr>
                <w:sz w:val="12"/>
                <w:szCs w:val="12"/>
              </w:rPr>
            </w:pPr>
            <w:proofErr w:type="spellStart"/>
            <w:r w:rsidRPr="00682EBD">
              <w:rPr>
                <w:sz w:val="12"/>
                <w:szCs w:val="12"/>
              </w:rPr>
              <w:t>Метляева</w:t>
            </w:r>
            <w:proofErr w:type="spellEnd"/>
            <w:r w:rsidRPr="00682EBD">
              <w:rPr>
                <w:sz w:val="12"/>
                <w:szCs w:val="12"/>
              </w:rPr>
              <w:t xml:space="preserve"> Марта Павловна</w:t>
            </w:r>
          </w:p>
        </w:tc>
        <w:tc>
          <w:tcPr>
            <w:tcW w:w="0" w:type="auto"/>
            <w:vAlign w:val="center"/>
          </w:tcPr>
          <w:p w14:paraId="43B8B2CF" w14:textId="792BF6AC" w:rsidR="00682EBD" w:rsidRPr="00682EBD" w:rsidRDefault="00682EBD" w:rsidP="00001315">
            <w:pPr>
              <w:tabs>
                <w:tab w:val="left" w:pos="6936"/>
              </w:tabs>
              <w:jc w:val="center"/>
              <w:rPr>
                <w:rFonts w:ascii="Times New Roman" w:hAnsi="Times New Roman" w:cs="Times New Roman"/>
                <w:sz w:val="12"/>
                <w:szCs w:val="12"/>
              </w:rPr>
            </w:pPr>
            <w:r w:rsidRPr="00682EBD">
              <w:rPr>
                <w:rFonts w:ascii="Times New Roman" w:hAnsi="Times New Roman" w:cs="Times New Roman"/>
                <w:sz w:val="12"/>
                <w:szCs w:val="12"/>
              </w:rPr>
              <w:t>Начальник химико-бактериологической лаборатор</w:t>
            </w:r>
            <w:proofErr w:type="gramStart"/>
            <w:r w:rsidRPr="00682EBD">
              <w:rPr>
                <w:rFonts w:ascii="Times New Roman" w:hAnsi="Times New Roman" w:cs="Times New Roman"/>
                <w:sz w:val="12"/>
                <w:szCs w:val="12"/>
              </w:rPr>
              <w:t>ии ООО</w:t>
            </w:r>
            <w:proofErr w:type="gramEnd"/>
            <w:r w:rsidRPr="00682EBD">
              <w:rPr>
                <w:rFonts w:ascii="Times New Roman" w:hAnsi="Times New Roman" w:cs="Times New Roman"/>
                <w:sz w:val="12"/>
                <w:szCs w:val="12"/>
              </w:rPr>
              <w:t xml:space="preserve"> «</w:t>
            </w:r>
            <w:proofErr w:type="spellStart"/>
            <w:r w:rsidRPr="00682EBD">
              <w:rPr>
                <w:rFonts w:ascii="Times New Roman" w:hAnsi="Times New Roman" w:cs="Times New Roman"/>
                <w:sz w:val="12"/>
                <w:szCs w:val="12"/>
              </w:rPr>
              <w:t>СамРЭК</w:t>
            </w:r>
            <w:proofErr w:type="spellEnd"/>
            <w:r w:rsidRPr="00682EBD">
              <w:rPr>
                <w:rFonts w:ascii="Times New Roman" w:hAnsi="Times New Roman" w:cs="Times New Roman"/>
                <w:sz w:val="12"/>
                <w:szCs w:val="12"/>
              </w:rPr>
              <w:t>-Эксплуатация»</w:t>
            </w:r>
          </w:p>
        </w:tc>
      </w:tr>
    </w:tbl>
    <w:p w14:paraId="05C1E3D2" w14:textId="77777777" w:rsid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30099CA7" w14:textId="5DE83AC2"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Администрация</w:t>
      </w:r>
    </w:p>
    <w:p w14:paraId="4A7E2D09" w14:textId="7EA392E9"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городского п</w:t>
      </w:r>
      <w:r>
        <w:rPr>
          <w:rFonts w:ascii="Times New Roman" w:hAnsi="Times New Roman" w:cs="Times New Roman"/>
          <w:sz w:val="12"/>
          <w:szCs w:val="12"/>
        </w:rPr>
        <w:t xml:space="preserve">оселения </w:t>
      </w:r>
      <w:r w:rsidRPr="00001315">
        <w:rPr>
          <w:rFonts w:ascii="Times New Roman" w:hAnsi="Times New Roman" w:cs="Times New Roman"/>
          <w:sz w:val="12"/>
          <w:szCs w:val="12"/>
        </w:rPr>
        <w:t>Суходол</w:t>
      </w:r>
    </w:p>
    <w:p w14:paraId="448E4364" w14:textId="3960655F"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001315">
        <w:rPr>
          <w:rFonts w:ascii="Times New Roman" w:hAnsi="Times New Roman" w:cs="Times New Roman"/>
          <w:sz w:val="12"/>
          <w:szCs w:val="12"/>
        </w:rPr>
        <w:t>Сергиевский</w:t>
      </w:r>
    </w:p>
    <w:p w14:paraId="7028C4C1" w14:textId="421DB631"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7110ABC" w14:textId="145A625D"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ПОСТАНОВЛЕНИЕ</w:t>
      </w:r>
    </w:p>
    <w:p w14:paraId="095D78D6" w14:textId="5316789C"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w:t>
      </w:r>
      <w:r w:rsidRPr="00001315">
        <w:rPr>
          <w:rFonts w:ascii="Times New Roman" w:hAnsi="Times New Roman" w:cs="Times New Roman"/>
          <w:sz w:val="12"/>
          <w:szCs w:val="12"/>
        </w:rPr>
        <w:t>82</w:t>
      </w:r>
    </w:p>
    <w:p w14:paraId="61F154AD" w14:textId="3BDE1062"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proofErr w:type="gramStart"/>
      <w:r w:rsidRPr="00001315">
        <w:rPr>
          <w:rFonts w:ascii="Times New Roman"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городского поселения</w:t>
      </w:r>
      <w:r>
        <w:rPr>
          <w:rFonts w:ascii="Times New Roman" w:hAnsi="Times New Roman" w:cs="Times New Roman"/>
          <w:sz w:val="12"/>
          <w:szCs w:val="12"/>
        </w:rPr>
        <w:t xml:space="preserve"> Суходол муниципального района</w:t>
      </w:r>
      <w:r w:rsidRPr="00001315">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 муниципальную програм</w:t>
      </w:r>
      <w:r>
        <w:rPr>
          <w:rFonts w:ascii="Times New Roman" w:hAnsi="Times New Roman" w:cs="Times New Roman"/>
          <w:sz w:val="12"/>
          <w:szCs w:val="12"/>
        </w:rPr>
        <w:t>му городского поселения Суходол муниципального района</w:t>
      </w:r>
      <w:r w:rsidRPr="00001315">
        <w:rPr>
          <w:rFonts w:ascii="Times New Roman" w:hAnsi="Times New Roman" w:cs="Times New Roman"/>
          <w:sz w:val="12"/>
          <w:szCs w:val="12"/>
        </w:rPr>
        <w:t xml:space="preserve"> Сергиевский Самарской области «Формирование комфортной городской среды на 2023-2024</w:t>
      </w:r>
      <w:proofErr w:type="gramEnd"/>
      <w:r w:rsidRPr="00001315">
        <w:rPr>
          <w:rFonts w:ascii="Times New Roman" w:hAnsi="Times New Roman" w:cs="Times New Roman"/>
          <w:sz w:val="12"/>
          <w:szCs w:val="12"/>
        </w:rPr>
        <w:t xml:space="preserve"> годы» общественной территории городского поселения Суходол  муниципального района  Сергиевский Самарской области, подлежащей благоустройству в 2023-2024 годах</w:t>
      </w:r>
    </w:p>
    <w:p w14:paraId="4DE41695" w14:textId="71CA573E"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proofErr w:type="gramStart"/>
      <w:r w:rsidRPr="00001315">
        <w:rPr>
          <w:rFonts w:ascii="Times New Roman"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w:t>
      </w:r>
      <w:proofErr w:type="gramEnd"/>
      <w:r w:rsidRPr="00001315">
        <w:rPr>
          <w:rFonts w:ascii="Times New Roman" w:hAnsi="Times New Roman" w:cs="Times New Roman"/>
          <w:sz w:val="12"/>
          <w:szCs w:val="12"/>
        </w:rPr>
        <w:t xml:space="preserve"> </w:t>
      </w:r>
      <w:proofErr w:type="gramStart"/>
      <w:r w:rsidRPr="00001315">
        <w:rPr>
          <w:rFonts w:ascii="Times New Roman" w:hAnsi="Times New Roman" w:cs="Times New Roman"/>
          <w:sz w:val="12"/>
          <w:szCs w:val="12"/>
        </w:rPr>
        <w:t>Правительства Самарской области от 01.11.2017г. №688 «Об утверждении государственной программы Самарской области «Формирование комфортной городской среды на 2018 - 2024 годы», руководствуясь Уставом  городского поселения Суходол муниципального района Сергиевский, в целях принятия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Администрация городского поселения Суходол муниципального района Сергиевск</w:t>
      </w:r>
      <w:r>
        <w:rPr>
          <w:rFonts w:ascii="Times New Roman" w:hAnsi="Times New Roman" w:cs="Times New Roman"/>
          <w:sz w:val="12"/>
          <w:szCs w:val="12"/>
        </w:rPr>
        <w:t>ий Самарской области</w:t>
      </w:r>
      <w:proofErr w:type="gramEnd"/>
    </w:p>
    <w:p w14:paraId="243FEEAF" w14:textId="7A81D95C"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3B4776E" w14:textId="01D9321D"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lastRenderedPageBreak/>
        <w:t>1. Утвердить Порядок представления, рассмотрения и оценки предложений заинтересованных лиц о включении дворовой территории в муниципальную програм</w:t>
      </w:r>
      <w:r>
        <w:rPr>
          <w:rFonts w:ascii="Times New Roman" w:hAnsi="Times New Roman" w:cs="Times New Roman"/>
          <w:sz w:val="12"/>
          <w:szCs w:val="12"/>
        </w:rPr>
        <w:t>му городского поселения Суходол муниципального района</w:t>
      </w:r>
      <w:r w:rsidRPr="00001315">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согласно приложению №1 к настоящему постановлению.</w:t>
      </w:r>
    </w:p>
    <w:p w14:paraId="7D569837"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2. Утвердить Порядок представления, рассмотрения и оценки предложений граждан, организаций о включении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общественной территории городского поселения Суходол  муниципального района  Сергиевский Самарской области, подлежащей благоустройству в 2023-2024 годах согласно приложению №2 к настоящему постановлению.</w:t>
      </w:r>
    </w:p>
    <w:p w14:paraId="7E1A6D56"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6E18A15"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4. Настоящее постановление вступает в силу со дня его официального опубликования.</w:t>
      </w:r>
    </w:p>
    <w:p w14:paraId="139C1871" w14:textId="60D5BDC5"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5. </w:t>
      </w:r>
      <w:proofErr w:type="gramStart"/>
      <w:r w:rsidRPr="00001315">
        <w:rPr>
          <w:rFonts w:ascii="Times New Roman" w:hAnsi="Times New Roman" w:cs="Times New Roman"/>
          <w:sz w:val="12"/>
          <w:szCs w:val="12"/>
        </w:rPr>
        <w:t>Контроль за</w:t>
      </w:r>
      <w:proofErr w:type="gramEnd"/>
      <w:r w:rsidRPr="0000131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66250DC"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Глава городского поселения Суходол  </w:t>
      </w:r>
    </w:p>
    <w:p w14:paraId="04643305" w14:textId="77777777" w:rsid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муниципального района  Сергиевский                                               </w:t>
      </w:r>
    </w:p>
    <w:p w14:paraId="64C4EF65" w14:textId="1305E7F1"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И.О. </w:t>
      </w:r>
      <w:proofErr w:type="spellStart"/>
      <w:r w:rsidRPr="00001315">
        <w:rPr>
          <w:rFonts w:ascii="Times New Roman" w:hAnsi="Times New Roman" w:cs="Times New Roman"/>
          <w:sz w:val="12"/>
          <w:szCs w:val="12"/>
        </w:rPr>
        <w:t>Беседин</w:t>
      </w:r>
      <w:proofErr w:type="spellEnd"/>
      <w:r w:rsidRPr="00001315">
        <w:rPr>
          <w:rFonts w:ascii="Times New Roman" w:hAnsi="Times New Roman" w:cs="Times New Roman"/>
          <w:sz w:val="12"/>
          <w:szCs w:val="12"/>
        </w:rPr>
        <w:t xml:space="preserve"> </w:t>
      </w:r>
    </w:p>
    <w:p w14:paraId="4A148820" w14:textId="649FB798"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10B71363"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Приложение №1 </w:t>
      </w:r>
    </w:p>
    <w:p w14:paraId="5A6F75AF"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к постановлению   Администрации </w:t>
      </w:r>
    </w:p>
    <w:p w14:paraId="0102A7AD"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городского поселения Суходол</w:t>
      </w:r>
    </w:p>
    <w:p w14:paraId="5DE736F1"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муниципального района  Сергиевский </w:t>
      </w:r>
    </w:p>
    <w:p w14:paraId="0A33A401"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от 27.07.2022 г. № 82</w:t>
      </w:r>
    </w:p>
    <w:p w14:paraId="58962148" w14:textId="77777777"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ПОРЯДОК</w:t>
      </w:r>
    </w:p>
    <w:p w14:paraId="792F5D2F" w14:textId="42691038"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представления, рассмотрения и оценки предложений заинтересованных лиц о включении дворовой территории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w:t>
      </w:r>
      <w:r>
        <w:rPr>
          <w:rFonts w:ascii="Times New Roman" w:hAnsi="Times New Roman" w:cs="Times New Roman"/>
          <w:sz w:val="12"/>
          <w:szCs w:val="12"/>
        </w:rPr>
        <w:t>023-2024 годы»</w:t>
      </w:r>
    </w:p>
    <w:p w14:paraId="2916CAB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1. </w:t>
      </w:r>
      <w:proofErr w:type="gramStart"/>
      <w:r w:rsidRPr="00001315">
        <w:rPr>
          <w:rFonts w:ascii="Times New Roman" w:hAnsi="Times New Roman" w:cs="Times New Roman"/>
          <w:sz w:val="12"/>
          <w:szCs w:val="12"/>
        </w:rPr>
        <w:t>Порядок представления, рассмотрения и оценки предложений заинтересованных лиц о включении дворовой территории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(далее - Порядок) разработан в целях принятия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(далее - муниципальная программа) и определяет последовательность представления</w:t>
      </w:r>
      <w:proofErr w:type="gramEnd"/>
      <w:r w:rsidRPr="00001315">
        <w:rPr>
          <w:rFonts w:ascii="Times New Roman" w:hAnsi="Times New Roman" w:cs="Times New Roman"/>
          <w:sz w:val="12"/>
          <w:szCs w:val="12"/>
        </w:rPr>
        <w:t xml:space="preserve">,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 </w:t>
      </w:r>
    </w:p>
    <w:p w14:paraId="6A6A8A17"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2. В целях реализации настоящего Порядка используются следующие основные понятия:</w:t>
      </w:r>
    </w:p>
    <w:p w14:paraId="1440917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C1A28E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62A0CEA2"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2.3. автомобильная парковка - специальная площадка (без устройства фундаментов) для открытого хранения автомобилей и </w:t>
      </w:r>
      <w:proofErr w:type="gramStart"/>
      <w:r w:rsidRPr="00001315">
        <w:rPr>
          <w:rFonts w:ascii="Times New Roman" w:hAnsi="Times New Roman" w:cs="Times New Roman"/>
          <w:sz w:val="12"/>
          <w:szCs w:val="12"/>
        </w:rPr>
        <w:t>других</w:t>
      </w:r>
      <w:proofErr w:type="gramEnd"/>
      <w:r w:rsidRPr="00001315">
        <w:rPr>
          <w:rFonts w:ascii="Times New Roman" w:hAnsi="Times New Roman" w:cs="Times New Roman"/>
          <w:sz w:val="12"/>
          <w:szCs w:val="12"/>
        </w:rPr>
        <w:t xml:space="preserve"> индивидуальных </w:t>
      </w:r>
      <w:proofErr w:type="spellStart"/>
      <w:r w:rsidRPr="00001315">
        <w:rPr>
          <w:rFonts w:ascii="Times New Roman" w:hAnsi="Times New Roman" w:cs="Times New Roman"/>
          <w:sz w:val="12"/>
          <w:szCs w:val="12"/>
        </w:rPr>
        <w:t>мототранспортных</w:t>
      </w:r>
      <w:proofErr w:type="spellEnd"/>
      <w:r w:rsidRPr="00001315">
        <w:rPr>
          <w:rFonts w:ascii="Times New Roman" w:hAnsi="Times New Roman" w:cs="Times New Roman"/>
          <w:sz w:val="12"/>
          <w:szCs w:val="12"/>
        </w:rPr>
        <w:t xml:space="preserve"> средств в одном уровне.</w:t>
      </w:r>
    </w:p>
    <w:p w14:paraId="4E240214"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14:paraId="5670A25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3.1. минимальный перечень работ:</w:t>
      </w:r>
    </w:p>
    <w:p w14:paraId="3A0FCA3A"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а)  обеспечение освещением и ремонт дворовых проездов;</w:t>
      </w:r>
    </w:p>
    <w:p w14:paraId="0ACDF3E2"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в) установка скамеек;</w:t>
      </w:r>
    </w:p>
    <w:p w14:paraId="1A11CC4B"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г) установка урн;</w:t>
      </w:r>
    </w:p>
    <w:p w14:paraId="37D70CA6"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3.2. дополнительный перечень работ:</w:t>
      </w:r>
    </w:p>
    <w:p w14:paraId="500D0702"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а) оборудование детских и (или) спортивных площадок;</w:t>
      </w:r>
    </w:p>
    <w:p w14:paraId="1ED2B53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б) оборудование автомобильных парковок;</w:t>
      </w:r>
    </w:p>
    <w:p w14:paraId="147FB303"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в) озеленение территорий; </w:t>
      </w:r>
    </w:p>
    <w:p w14:paraId="0203495E"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14:paraId="5322555E"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д) устройство пандуса;</w:t>
      </w:r>
    </w:p>
    <w:p w14:paraId="6731D628"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е) ремонт фасадов многоквартирных домов;</w:t>
      </w:r>
    </w:p>
    <w:p w14:paraId="7DF1B9A8"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ж) иные аналогичные виды работ.</w:t>
      </w:r>
    </w:p>
    <w:p w14:paraId="3D6C6F46"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14:paraId="03F5930C"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5. Выполнение видов работ из перечня дополнительных работ осуществляется в рамках муниципальной программы при условии финансового участия заинтересованных лиц в выполнении указанных видов работ.</w:t>
      </w:r>
    </w:p>
    <w:p w14:paraId="7F16D2D3"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6. </w:t>
      </w:r>
      <w:proofErr w:type="gramStart"/>
      <w:r w:rsidRPr="00001315">
        <w:rPr>
          <w:rFonts w:ascii="Times New Roman" w:hAnsi="Times New Roman" w:cs="Times New Roman"/>
          <w:sz w:val="12"/>
          <w:szCs w:val="12"/>
        </w:rPr>
        <w:t>В муниципальную программу подлежат включению дворовые территории в населенных пунктах с численностью населения не менее 1000 человек,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roofErr w:type="gramEnd"/>
    </w:p>
    <w:p w14:paraId="29A2F3F2"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7. Для включения дворовой территории в муниципальную программу заинтересованными лицами представляются в администрацию городского поселения Суходол муниципального района Сергиевский следующие документы:</w:t>
      </w:r>
    </w:p>
    <w:p w14:paraId="6B75582A"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7.1. заявка в двух экземплярах по форме утвержденной Приложением к настоящему Порядку;</w:t>
      </w:r>
    </w:p>
    <w:p w14:paraId="0FC42784"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7.2.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001315">
        <w:rPr>
          <w:rFonts w:ascii="Times New Roman" w:hAnsi="Times New Roman" w:cs="Times New Roman"/>
          <w:sz w:val="12"/>
          <w:szCs w:val="12"/>
        </w:rPr>
        <w:t>содержащих</w:t>
      </w:r>
      <w:proofErr w:type="gramEnd"/>
      <w:r w:rsidRPr="00001315">
        <w:rPr>
          <w:rFonts w:ascii="Times New Roman" w:hAnsi="Times New Roman" w:cs="Times New Roman"/>
          <w:sz w:val="12"/>
          <w:szCs w:val="12"/>
        </w:rPr>
        <w:t xml:space="preserve"> в том числе следующую информацию:</w:t>
      </w:r>
    </w:p>
    <w:p w14:paraId="732CA7E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а) решение об обращении с предложением по включению дворовой территории в муниципальную программу;</w:t>
      </w:r>
    </w:p>
    <w:p w14:paraId="1333190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14:paraId="2A54B535"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0EB86F8C"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lastRenderedPageBreak/>
        <w:t>г) форма участия: трудовое (при выборе видов работ из минимального перечня работ) и  финансовое (при выборе видов работ из дополнительного перечня работ);</w:t>
      </w:r>
    </w:p>
    <w:p w14:paraId="549C17AA"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14:paraId="0344AB61"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14:paraId="7C6F5AD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001315">
        <w:rPr>
          <w:rFonts w:ascii="Times New Roman" w:hAnsi="Times New Roman" w:cs="Times New Roman"/>
          <w:sz w:val="12"/>
          <w:szCs w:val="12"/>
        </w:rPr>
        <w:t>дизайн-проекта</w:t>
      </w:r>
      <w:proofErr w:type="gramEnd"/>
      <w:r w:rsidRPr="00001315">
        <w:rPr>
          <w:rFonts w:ascii="Times New Roman"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56FBCEB5"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7.3. схема с границами территории, предлагаемой к благоустройству (при наличии);</w:t>
      </w:r>
    </w:p>
    <w:p w14:paraId="1535CAF3"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7.4. копию проектно-сметной документации, в том числе локальной сметы (при наличии);</w:t>
      </w:r>
    </w:p>
    <w:p w14:paraId="4BB793E9"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7.5.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14:paraId="5CB21DFF"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8. Ответственность за достоверность сведений в заявке и прилагаемых к ней документах, несут заинтересованные лица, представившие их.</w:t>
      </w:r>
    </w:p>
    <w:p w14:paraId="38359D0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9. Заявка с прилагаемыми к ней документами подается в администрацию городского поселения Суходол муниципального района Сергиевский нарочно по адресу: </w:t>
      </w:r>
      <w:proofErr w:type="spellStart"/>
      <w:r w:rsidRPr="00001315">
        <w:rPr>
          <w:rFonts w:ascii="Times New Roman" w:hAnsi="Times New Roman" w:cs="Times New Roman"/>
          <w:sz w:val="12"/>
          <w:szCs w:val="12"/>
        </w:rPr>
        <w:t>пгт</w:t>
      </w:r>
      <w:proofErr w:type="spellEnd"/>
      <w:r w:rsidRPr="00001315">
        <w:rPr>
          <w:rFonts w:ascii="Times New Roman" w:hAnsi="Times New Roman" w:cs="Times New Roman"/>
          <w:sz w:val="12"/>
          <w:szCs w:val="12"/>
        </w:rPr>
        <w:t>. Суходол, ул. Советская, д. 11, в рабочие дни с 01.08.2022 года по 10.08.2022 год  включительно с 8.00 до 12.00 час</w:t>
      </w:r>
      <w:proofErr w:type="gramStart"/>
      <w:r w:rsidRPr="00001315">
        <w:rPr>
          <w:rFonts w:ascii="Times New Roman" w:hAnsi="Times New Roman" w:cs="Times New Roman"/>
          <w:sz w:val="12"/>
          <w:szCs w:val="12"/>
        </w:rPr>
        <w:t>.</w:t>
      </w:r>
      <w:proofErr w:type="gramEnd"/>
      <w:r w:rsidRPr="00001315">
        <w:rPr>
          <w:rFonts w:ascii="Times New Roman" w:hAnsi="Times New Roman" w:cs="Times New Roman"/>
          <w:sz w:val="12"/>
          <w:szCs w:val="12"/>
        </w:rPr>
        <w:t xml:space="preserve"> </w:t>
      </w:r>
      <w:proofErr w:type="gramStart"/>
      <w:r w:rsidRPr="00001315">
        <w:rPr>
          <w:rFonts w:ascii="Times New Roman" w:hAnsi="Times New Roman" w:cs="Times New Roman"/>
          <w:sz w:val="12"/>
          <w:szCs w:val="12"/>
        </w:rPr>
        <w:t>и</w:t>
      </w:r>
      <w:proofErr w:type="gramEnd"/>
      <w:r w:rsidRPr="00001315">
        <w:rPr>
          <w:rFonts w:ascii="Times New Roman" w:hAnsi="Times New Roman" w:cs="Times New Roman"/>
          <w:sz w:val="12"/>
          <w:szCs w:val="12"/>
        </w:rPr>
        <w:t xml:space="preserve"> с 13.00 до 17.00 час.</w:t>
      </w:r>
    </w:p>
    <w:p w14:paraId="7BD4C8E9"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14:paraId="2D2C9087"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11. Администрация городского поселения Суходол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городского поседения Суходол муниципального района Сергиевский.</w:t>
      </w:r>
    </w:p>
    <w:p w14:paraId="21B14484"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12.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14:paraId="289E3BA5"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13. Комиссия возвращает заявку в следующих случаях:</w:t>
      </w:r>
    </w:p>
    <w:p w14:paraId="5962EB8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13.1. представление заявки после окончания срока подачи, указанного в пункте 9 настоящего Порядка;</w:t>
      </w:r>
    </w:p>
    <w:p w14:paraId="42F36C6B"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14:paraId="0F9329CE"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14.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14:paraId="1BB76AA7"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15.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14:paraId="69F6C034" w14:textId="403B5C81"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w:t>
      </w:r>
      <w:r>
        <w:rPr>
          <w:rFonts w:ascii="Times New Roman" w:hAnsi="Times New Roman" w:cs="Times New Roman"/>
          <w:sz w:val="12"/>
          <w:szCs w:val="12"/>
        </w:rPr>
        <w:t>яться дата их повторной подачи.</w:t>
      </w:r>
    </w:p>
    <w:p w14:paraId="3A3873DE"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Приложение </w:t>
      </w:r>
      <w:proofErr w:type="gramStart"/>
      <w:r w:rsidRPr="00001315">
        <w:rPr>
          <w:rFonts w:ascii="Times New Roman" w:hAnsi="Times New Roman" w:cs="Times New Roman"/>
          <w:sz w:val="12"/>
          <w:szCs w:val="12"/>
        </w:rPr>
        <w:t>к</w:t>
      </w:r>
      <w:proofErr w:type="gramEnd"/>
      <w:r w:rsidRPr="00001315">
        <w:rPr>
          <w:rFonts w:ascii="Times New Roman" w:hAnsi="Times New Roman" w:cs="Times New Roman"/>
          <w:sz w:val="12"/>
          <w:szCs w:val="12"/>
        </w:rPr>
        <w:t xml:space="preserve"> </w:t>
      </w:r>
    </w:p>
    <w:p w14:paraId="22C1D17C"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Порядку представления, рассмотрения и </w:t>
      </w:r>
    </w:p>
    <w:p w14:paraId="008E409E"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оценки предложений заинтересованных лиц </w:t>
      </w:r>
    </w:p>
    <w:p w14:paraId="6C519435"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о включении дворовой территории </w:t>
      </w:r>
      <w:proofErr w:type="gramStart"/>
      <w:r w:rsidRPr="00001315">
        <w:rPr>
          <w:rFonts w:ascii="Times New Roman" w:hAnsi="Times New Roman" w:cs="Times New Roman"/>
          <w:sz w:val="12"/>
          <w:szCs w:val="12"/>
        </w:rPr>
        <w:t>в</w:t>
      </w:r>
      <w:proofErr w:type="gramEnd"/>
      <w:r w:rsidRPr="00001315">
        <w:rPr>
          <w:rFonts w:ascii="Times New Roman" w:hAnsi="Times New Roman" w:cs="Times New Roman"/>
          <w:sz w:val="12"/>
          <w:szCs w:val="12"/>
        </w:rPr>
        <w:t xml:space="preserve"> </w:t>
      </w:r>
    </w:p>
    <w:p w14:paraId="10AFB8E8"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муниципальную программу городского поселения Суходол  </w:t>
      </w:r>
    </w:p>
    <w:p w14:paraId="405560D7"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муниципального района  Сергиевский Самарской области </w:t>
      </w:r>
    </w:p>
    <w:p w14:paraId="5726B544" w14:textId="1F651D65"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«Формирование комфортной гор</w:t>
      </w:r>
      <w:r>
        <w:rPr>
          <w:rFonts w:ascii="Times New Roman" w:hAnsi="Times New Roman" w:cs="Times New Roman"/>
          <w:sz w:val="12"/>
          <w:szCs w:val="12"/>
        </w:rPr>
        <w:t>одской среды на 2023-2024 годы»</w:t>
      </w:r>
      <w:r w:rsidRPr="00001315">
        <w:rPr>
          <w:rFonts w:ascii="Times New Roman" w:hAnsi="Times New Roman" w:cs="Times New Roman"/>
          <w:sz w:val="12"/>
          <w:szCs w:val="12"/>
        </w:rPr>
        <w:t xml:space="preserve"> </w:t>
      </w:r>
    </w:p>
    <w:p w14:paraId="0304C8A0"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w:t>
      </w:r>
    </w:p>
    <w:p w14:paraId="69914A36"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В Администрацию </w:t>
      </w:r>
      <w:proofErr w:type="gramStart"/>
      <w:r w:rsidRPr="00001315">
        <w:rPr>
          <w:rFonts w:ascii="Times New Roman" w:hAnsi="Times New Roman" w:cs="Times New Roman"/>
          <w:sz w:val="12"/>
          <w:szCs w:val="12"/>
        </w:rPr>
        <w:t>городского</w:t>
      </w:r>
      <w:proofErr w:type="gramEnd"/>
      <w:r w:rsidRPr="00001315">
        <w:rPr>
          <w:rFonts w:ascii="Times New Roman" w:hAnsi="Times New Roman" w:cs="Times New Roman"/>
          <w:sz w:val="12"/>
          <w:szCs w:val="12"/>
        </w:rPr>
        <w:t xml:space="preserve"> поселении Суходол </w:t>
      </w:r>
    </w:p>
    <w:p w14:paraId="05D8DA48"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муниципального района Сергиевский</w:t>
      </w:r>
    </w:p>
    <w:p w14:paraId="6B3AAC68"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От ___________________________________________</w:t>
      </w:r>
    </w:p>
    <w:p w14:paraId="44F51116"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(указывается полностью фамилия, имя, отчество)</w:t>
      </w:r>
    </w:p>
    <w:p w14:paraId="089D43D9"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___________________________________________</w:t>
      </w:r>
    </w:p>
    <w:p w14:paraId="1440A0EB"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w:t>
      </w:r>
      <w:proofErr w:type="gramStart"/>
      <w:r w:rsidRPr="00001315">
        <w:rPr>
          <w:rFonts w:ascii="Times New Roman" w:hAnsi="Times New Roman" w:cs="Times New Roman"/>
          <w:sz w:val="12"/>
          <w:szCs w:val="12"/>
        </w:rPr>
        <w:t>проживающий</w:t>
      </w:r>
      <w:proofErr w:type="gramEnd"/>
      <w:r w:rsidRPr="00001315">
        <w:rPr>
          <w:rFonts w:ascii="Times New Roman" w:hAnsi="Times New Roman" w:cs="Times New Roman"/>
          <w:sz w:val="12"/>
          <w:szCs w:val="12"/>
        </w:rPr>
        <w:t xml:space="preserve"> (</w:t>
      </w:r>
      <w:proofErr w:type="spellStart"/>
      <w:r w:rsidRPr="00001315">
        <w:rPr>
          <w:rFonts w:ascii="Times New Roman" w:hAnsi="Times New Roman" w:cs="Times New Roman"/>
          <w:sz w:val="12"/>
          <w:szCs w:val="12"/>
        </w:rPr>
        <w:t>ая</w:t>
      </w:r>
      <w:proofErr w:type="spellEnd"/>
      <w:r w:rsidRPr="00001315">
        <w:rPr>
          <w:rFonts w:ascii="Times New Roman" w:hAnsi="Times New Roman" w:cs="Times New Roman"/>
          <w:sz w:val="12"/>
          <w:szCs w:val="12"/>
        </w:rPr>
        <w:t>) по адресу:</w:t>
      </w:r>
    </w:p>
    <w:p w14:paraId="0E6A1CFC"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___________________________________________</w:t>
      </w:r>
    </w:p>
    <w:p w14:paraId="17E69936"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___________________________________________</w:t>
      </w:r>
    </w:p>
    <w:p w14:paraId="04905FCC"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номер контактного телефона:</w:t>
      </w:r>
    </w:p>
    <w:p w14:paraId="72F01027" w14:textId="0A9A8E6E"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____________</w:t>
      </w:r>
      <w:r>
        <w:rPr>
          <w:rFonts w:ascii="Times New Roman" w:hAnsi="Times New Roman" w:cs="Times New Roman"/>
          <w:sz w:val="12"/>
          <w:szCs w:val="12"/>
        </w:rPr>
        <w:t>_______________________________</w:t>
      </w:r>
    </w:p>
    <w:p w14:paraId="7EA89B41" w14:textId="77777777"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ЗАЯВКА</w:t>
      </w:r>
    </w:p>
    <w:p w14:paraId="644D7FAC" w14:textId="277A0709"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о включении дворовой территории в муниципальную программу городского поселения Суходол  муниципального района  Сергиевский Самарской области «Формирование комфортной гор</w:t>
      </w:r>
      <w:r>
        <w:rPr>
          <w:rFonts w:ascii="Times New Roman" w:hAnsi="Times New Roman" w:cs="Times New Roman"/>
          <w:sz w:val="12"/>
          <w:szCs w:val="12"/>
        </w:rPr>
        <w:t>одской среды на 2023-2024 годы»</w:t>
      </w:r>
    </w:p>
    <w:p w14:paraId="0C27C9D8"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Прошу включить дворовую территорию многоквартирного дома</w:t>
      </w:r>
    </w:p>
    <w:p w14:paraId="6D772D92" w14:textId="0B8383A9"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________________________________________________________________________________________________</w:t>
      </w:r>
      <w:r>
        <w:rPr>
          <w:rFonts w:ascii="Times New Roman" w:hAnsi="Times New Roman" w:cs="Times New Roman"/>
          <w:sz w:val="12"/>
          <w:szCs w:val="12"/>
        </w:rPr>
        <w:t>________________________</w:t>
      </w:r>
    </w:p>
    <w:p w14:paraId="23E525DD" w14:textId="1678AC23" w:rsidR="00001315" w:rsidRPr="00001315" w:rsidRDefault="00001315" w:rsidP="00001315">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(указать адрес многоквартирного дома)</w:t>
      </w:r>
    </w:p>
    <w:p w14:paraId="28EA5B9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для благоустройства дворовой территории.</w:t>
      </w:r>
    </w:p>
    <w:p w14:paraId="41C779B4"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Приложение: </w:t>
      </w:r>
    </w:p>
    <w:p w14:paraId="1C94D8CB"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 Оригинал протокол</w:t>
      </w:r>
      <w:proofErr w:type="gramStart"/>
      <w:r w:rsidRPr="00001315">
        <w:rPr>
          <w:rFonts w:ascii="Times New Roman" w:hAnsi="Times New Roman" w:cs="Times New Roman"/>
          <w:sz w:val="12"/>
          <w:szCs w:val="12"/>
        </w:rPr>
        <w:t>а(</w:t>
      </w:r>
      <w:proofErr w:type="spellStart"/>
      <w:proofErr w:type="gramEnd"/>
      <w:r w:rsidRPr="00001315">
        <w:rPr>
          <w:rFonts w:ascii="Times New Roman" w:hAnsi="Times New Roman" w:cs="Times New Roman"/>
          <w:sz w:val="12"/>
          <w:szCs w:val="12"/>
        </w:rPr>
        <w:t>ов</w:t>
      </w:r>
      <w:proofErr w:type="spellEnd"/>
      <w:r w:rsidRPr="00001315">
        <w:rPr>
          <w:rFonts w:ascii="Times New Roman"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14:paraId="154D9487"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2. Схема с границами территории, предлагаемой к благоустройству (при наличии).</w:t>
      </w:r>
    </w:p>
    <w:p w14:paraId="5C47BC08"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3. Копия проектно-сметной документации, в том числе локальной сметы (при наличии).</w:t>
      </w:r>
    </w:p>
    <w:p w14:paraId="298669F3" w14:textId="2909AD71"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w:t>
      </w:r>
      <w:r>
        <w:rPr>
          <w:rFonts w:ascii="Times New Roman" w:hAnsi="Times New Roman" w:cs="Times New Roman"/>
          <w:sz w:val="12"/>
          <w:szCs w:val="12"/>
        </w:rPr>
        <w:t>ровых территорий (при наличии).</w:t>
      </w:r>
    </w:p>
    <w:p w14:paraId="249B6825"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Представитель___________________________________________________</w:t>
      </w:r>
    </w:p>
    <w:p w14:paraId="3A43DADA" w14:textId="71391FD9"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                              (подпись)                                           </w:t>
      </w:r>
      <w:r>
        <w:rPr>
          <w:rFonts w:ascii="Times New Roman" w:hAnsi="Times New Roman" w:cs="Times New Roman"/>
          <w:sz w:val="12"/>
          <w:szCs w:val="12"/>
        </w:rPr>
        <w:t>(Фамилия и инициалы)</w:t>
      </w:r>
    </w:p>
    <w:p w14:paraId="435D5D10" w14:textId="77777777" w:rsidR="00001315" w:rsidRPr="00001315" w:rsidRDefault="00001315" w:rsidP="00001315">
      <w:pPr>
        <w:tabs>
          <w:tab w:val="left" w:pos="6936"/>
        </w:tabs>
        <w:spacing w:after="0" w:line="240" w:lineRule="auto"/>
        <w:jc w:val="both"/>
        <w:rPr>
          <w:rFonts w:ascii="Times New Roman" w:hAnsi="Times New Roman" w:cs="Times New Roman"/>
          <w:sz w:val="12"/>
          <w:szCs w:val="12"/>
        </w:rPr>
      </w:pPr>
    </w:p>
    <w:p w14:paraId="6FC7FD8F"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lastRenderedPageBreak/>
        <w:t>Приложение № 2</w:t>
      </w:r>
    </w:p>
    <w:p w14:paraId="6657537A"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к постановлению администрации городского поселения </w:t>
      </w:r>
    </w:p>
    <w:p w14:paraId="3F2A6B54" w14:textId="77777777" w:rsidR="00001315" w:rsidRPr="00001315" w:rsidRDefault="00001315" w:rsidP="00001315">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Суходол муниципального района Сергиевский</w:t>
      </w:r>
    </w:p>
    <w:p w14:paraId="33E28DDD" w14:textId="7563BF87" w:rsidR="00001315" w:rsidRPr="00001315" w:rsidRDefault="00D42386" w:rsidP="00D4238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82 от «27» июля  2022г.</w:t>
      </w:r>
    </w:p>
    <w:p w14:paraId="1569286F" w14:textId="77777777" w:rsidR="00001315" w:rsidRPr="00001315" w:rsidRDefault="00001315" w:rsidP="00D42386">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ПОРЯДОК</w:t>
      </w:r>
    </w:p>
    <w:p w14:paraId="6E67D9C7" w14:textId="35F98027" w:rsidR="00001315" w:rsidRPr="00001315" w:rsidRDefault="00001315" w:rsidP="00D42386">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представления, рассмотрения и оценки предложений граждан, организаций о включении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общественной территор</w:t>
      </w:r>
      <w:r>
        <w:rPr>
          <w:rFonts w:ascii="Times New Roman" w:hAnsi="Times New Roman" w:cs="Times New Roman"/>
          <w:sz w:val="12"/>
          <w:szCs w:val="12"/>
        </w:rPr>
        <w:t>ии городского поселения Суходол муниципального района</w:t>
      </w:r>
      <w:r w:rsidRPr="00001315">
        <w:rPr>
          <w:rFonts w:ascii="Times New Roman" w:hAnsi="Times New Roman" w:cs="Times New Roman"/>
          <w:sz w:val="12"/>
          <w:szCs w:val="12"/>
        </w:rPr>
        <w:t xml:space="preserve"> Сергиевский Самарской области, подлежащей бл</w:t>
      </w:r>
      <w:r w:rsidR="00D42386">
        <w:rPr>
          <w:rFonts w:ascii="Times New Roman" w:hAnsi="Times New Roman" w:cs="Times New Roman"/>
          <w:sz w:val="12"/>
          <w:szCs w:val="12"/>
        </w:rPr>
        <w:t>агоустройству в 2023-2024 годах</w:t>
      </w:r>
    </w:p>
    <w:p w14:paraId="211A92E4"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1. </w:t>
      </w:r>
      <w:proofErr w:type="gramStart"/>
      <w:r w:rsidRPr="00001315">
        <w:rPr>
          <w:rFonts w:ascii="Times New Roman" w:hAnsi="Times New Roman" w:cs="Times New Roman"/>
          <w:sz w:val="12"/>
          <w:szCs w:val="12"/>
        </w:rPr>
        <w:t>Порядок представления, рассмотрения и оценки предложений граждан, организаций о включении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общественной территории городского поселения Суходол  муниципального района  Сергиевский Самарской области, подлежащей благоустройству в 2023-2024 годах (далее - Порядок) определяет последовательность действий и сроки представления, рассмотрения и оценки предложений граждан, организаций о включении в</w:t>
      </w:r>
      <w:proofErr w:type="gramEnd"/>
      <w:r w:rsidRPr="00001315">
        <w:rPr>
          <w:rFonts w:ascii="Times New Roman" w:hAnsi="Times New Roman" w:cs="Times New Roman"/>
          <w:sz w:val="12"/>
          <w:szCs w:val="12"/>
        </w:rPr>
        <w:t xml:space="preserve">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  (далее - муниципальная программа) общественной территории городского поселения Суходол  муниципального района  Сергиевский Самарской области, подлежащей благоустройству в 2023-2024 годах (далее - общественная территория). </w:t>
      </w:r>
    </w:p>
    <w:p w14:paraId="1382086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14:paraId="7E8812A7"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14:paraId="45409152"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4. Предложение о включении в муниципальную программу общественной территории подается в виде заявки в двух экземплярах по форме установленной  Приложением к настоящему Порядку.</w:t>
      </w:r>
    </w:p>
    <w:p w14:paraId="5913CBFB"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5. Предложение о включении общественной территории в муниципальную программу должно отвечать следующим критериям:</w:t>
      </w:r>
    </w:p>
    <w:p w14:paraId="67854A2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5.1. наиболее посещаемая территория;</w:t>
      </w:r>
    </w:p>
    <w:p w14:paraId="7F7B930F"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5.2. соответствия территории градостроительной документации в части ее функционального зонирования;</w:t>
      </w:r>
    </w:p>
    <w:p w14:paraId="42C5AA2C"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5.3. возможность реализации проекта в полном объеме;</w:t>
      </w:r>
    </w:p>
    <w:p w14:paraId="341E406A"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5.4. численность населения в населенном пункте не менее 1000 человек.</w:t>
      </w:r>
    </w:p>
    <w:p w14:paraId="0799E19A"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6. Заявитель в заявке вправе указать:</w:t>
      </w:r>
    </w:p>
    <w:p w14:paraId="3570822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14:paraId="383EB8C9"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6.2. предложения по размещению на общественной территории видов оборудования, малых архитектурных форм, иных некапитальных объектов;</w:t>
      </w:r>
    </w:p>
    <w:p w14:paraId="5943D8F3"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14:paraId="1AE6CBA1"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14:paraId="231EA1CD"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6.5. проблемы, на решение которых направлены мероприятия по благоустройству общественной территории.</w:t>
      </w:r>
    </w:p>
    <w:p w14:paraId="693205CB"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14:paraId="3F153229"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8. Заявка с прилагаемыми к ней документами подается в администрацию городского поселения Суходол муниципального района Сергиевский нарочно по адресу: </w:t>
      </w:r>
      <w:proofErr w:type="spellStart"/>
      <w:r w:rsidRPr="00001315">
        <w:rPr>
          <w:rFonts w:ascii="Times New Roman" w:hAnsi="Times New Roman" w:cs="Times New Roman"/>
          <w:sz w:val="12"/>
          <w:szCs w:val="12"/>
        </w:rPr>
        <w:t>пгт</w:t>
      </w:r>
      <w:proofErr w:type="spellEnd"/>
      <w:r w:rsidRPr="00001315">
        <w:rPr>
          <w:rFonts w:ascii="Times New Roman" w:hAnsi="Times New Roman" w:cs="Times New Roman"/>
          <w:sz w:val="12"/>
          <w:szCs w:val="12"/>
        </w:rPr>
        <w:t xml:space="preserve">. Суходол, ул. </w:t>
      </w:r>
      <w:proofErr w:type="gramStart"/>
      <w:r w:rsidRPr="00001315">
        <w:rPr>
          <w:rFonts w:ascii="Times New Roman" w:hAnsi="Times New Roman" w:cs="Times New Roman"/>
          <w:sz w:val="12"/>
          <w:szCs w:val="12"/>
        </w:rPr>
        <w:t>Советская</w:t>
      </w:r>
      <w:proofErr w:type="gramEnd"/>
      <w:r w:rsidRPr="00001315">
        <w:rPr>
          <w:rFonts w:ascii="Times New Roman" w:hAnsi="Times New Roman" w:cs="Times New Roman"/>
          <w:sz w:val="12"/>
          <w:szCs w:val="12"/>
        </w:rPr>
        <w:t>, д. 11, в рабочие дни с 01.08.2022  года по 10.08.2022 год включительно с 8.00 до 12.00 час. и с 13.00 до 17.00 час..</w:t>
      </w:r>
    </w:p>
    <w:p w14:paraId="2B321A93"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14:paraId="3C323E69"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10. Администрация городского поселения Суходол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городского поселения Суходол муниципального района Сергиевский </w:t>
      </w:r>
    </w:p>
    <w:p w14:paraId="6E912725"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14:paraId="5197B0F3"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Комиссия возвращает заявку в следующих случаях:</w:t>
      </w:r>
    </w:p>
    <w:p w14:paraId="436C3384"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представление заявки после окончания срока подачи, указанного в пункте 8 настоящего Порядка;</w:t>
      </w:r>
    </w:p>
    <w:p w14:paraId="2901359B"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14:paraId="2E724F4E"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14:paraId="72592E90"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 xml:space="preserve">12. </w:t>
      </w:r>
      <w:proofErr w:type="gramStart"/>
      <w:r w:rsidRPr="00001315">
        <w:rPr>
          <w:rFonts w:ascii="Times New Roman" w:hAnsi="Times New Roman" w:cs="Times New Roman"/>
          <w:sz w:val="12"/>
          <w:szCs w:val="12"/>
        </w:rPr>
        <w:t>В муниципальную программу подлежат включению общественные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критериями, установленными в пункте 5 настоящего Порядка, в пределах лимитов бюджетных ассигнований, предусмотренных муниципальной программой.</w:t>
      </w:r>
      <w:proofErr w:type="gramEnd"/>
    </w:p>
    <w:p w14:paraId="625C323C" w14:textId="77777777" w:rsidR="00001315" w:rsidRP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13.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14:paraId="4EAF5DCF" w14:textId="4BB1E803" w:rsidR="00001315" w:rsidRPr="00001315" w:rsidRDefault="00001315" w:rsidP="00D42386">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w:t>
      </w:r>
      <w:r w:rsidR="00D42386">
        <w:rPr>
          <w:rFonts w:ascii="Times New Roman" w:hAnsi="Times New Roman" w:cs="Times New Roman"/>
          <w:sz w:val="12"/>
          <w:szCs w:val="12"/>
        </w:rPr>
        <w:t>яться дата их повторной подачи.</w:t>
      </w:r>
    </w:p>
    <w:p w14:paraId="38AEB860"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Приложение</w:t>
      </w:r>
    </w:p>
    <w:p w14:paraId="21E3FD1D"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к Порядку представления, рассмотрения и оценки</w:t>
      </w:r>
    </w:p>
    <w:p w14:paraId="42720AE4"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предложений граждан, организаций о включении </w:t>
      </w:r>
    </w:p>
    <w:p w14:paraId="2C18A000"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в муниципальную программу городского поселения Суходол </w:t>
      </w:r>
    </w:p>
    <w:p w14:paraId="47BEEB4E"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муниципального района  Сергиевский Самарской области</w:t>
      </w:r>
    </w:p>
    <w:p w14:paraId="0255D7DF"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lastRenderedPageBreak/>
        <w:t xml:space="preserve"> «Формирование комфортной городской среды на 2023-2024 годы» </w:t>
      </w:r>
    </w:p>
    <w:p w14:paraId="031E881F" w14:textId="77777777" w:rsidR="00D42386"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общественной территории городского поселения Суходол  </w:t>
      </w:r>
    </w:p>
    <w:p w14:paraId="77547670" w14:textId="77777777" w:rsidR="00D42386"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муниципального района  Сергиевский Самарской области, </w:t>
      </w:r>
    </w:p>
    <w:p w14:paraId="324732E5" w14:textId="7E509893"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proofErr w:type="gramStart"/>
      <w:r w:rsidRPr="00001315">
        <w:rPr>
          <w:rFonts w:ascii="Times New Roman" w:hAnsi="Times New Roman" w:cs="Times New Roman"/>
          <w:sz w:val="12"/>
          <w:szCs w:val="12"/>
        </w:rPr>
        <w:t>подлежащей</w:t>
      </w:r>
      <w:proofErr w:type="gramEnd"/>
      <w:r w:rsidRPr="00001315">
        <w:rPr>
          <w:rFonts w:ascii="Times New Roman" w:hAnsi="Times New Roman" w:cs="Times New Roman"/>
          <w:sz w:val="12"/>
          <w:szCs w:val="12"/>
        </w:rPr>
        <w:t xml:space="preserve"> благоустройству в 2023-2024 годах</w:t>
      </w:r>
    </w:p>
    <w:p w14:paraId="70784D76"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w:t>
      </w:r>
    </w:p>
    <w:p w14:paraId="5240A9A4"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В администрацию городского поселения </w:t>
      </w:r>
    </w:p>
    <w:p w14:paraId="15B8E97F"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Суходол муниципального района Сергиевский </w:t>
      </w:r>
    </w:p>
    <w:p w14:paraId="71E27CB5"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От              __________________________________________</w:t>
      </w:r>
    </w:p>
    <w:p w14:paraId="18D72836"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w:t>
      </w:r>
      <w:proofErr w:type="gramStart"/>
      <w:r w:rsidRPr="00001315">
        <w:rPr>
          <w:rFonts w:ascii="Times New Roman" w:hAnsi="Times New Roman" w:cs="Times New Roman"/>
          <w:sz w:val="12"/>
          <w:szCs w:val="12"/>
        </w:rPr>
        <w:t xml:space="preserve">(указать фамилию, имя, отчество полностью,   </w:t>
      </w:r>
      <w:proofErr w:type="gramEnd"/>
    </w:p>
    <w:p w14:paraId="74FA4333" w14:textId="77777777" w:rsidR="00D42386"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__________________________________________   </w:t>
      </w:r>
    </w:p>
    <w:p w14:paraId="112E6E38" w14:textId="3FF0E8D9"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наименование организации)</w:t>
      </w:r>
    </w:p>
    <w:p w14:paraId="3D472293"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p>
    <w:p w14:paraId="719F54E6" w14:textId="77777777" w:rsidR="00D42386"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w:t>
      </w:r>
      <w:proofErr w:type="gramStart"/>
      <w:r w:rsidRPr="00001315">
        <w:rPr>
          <w:rFonts w:ascii="Times New Roman" w:hAnsi="Times New Roman" w:cs="Times New Roman"/>
          <w:sz w:val="12"/>
          <w:szCs w:val="12"/>
        </w:rPr>
        <w:t>проживающий (</w:t>
      </w:r>
      <w:proofErr w:type="spellStart"/>
      <w:r w:rsidRPr="00001315">
        <w:rPr>
          <w:rFonts w:ascii="Times New Roman" w:hAnsi="Times New Roman" w:cs="Times New Roman"/>
          <w:sz w:val="12"/>
          <w:szCs w:val="12"/>
        </w:rPr>
        <w:t>ая</w:t>
      </w:r>
      <w:proofErr w:type="spellEnd"/>
      <w:r w:rsidRPr="00001315">
        <w:rPr>
          <w:rFonts w:ascii="Times New Roman" w:hAnsi="Times New Roman" w:cs="Times New Roman"/>
          <w:sz w:val="12"/>
          <w:szCs w:val="12"/>
        </w:rPr>
        <w:t xml:space="preserve">) по адресу (имеющий                                       </w:t>
      </w:r>
      <w:proofErr w:type="gramEnd"/>
    </w:p>
    <w:p w14:paraId="6D063F23" w14:textId="0888E4FC"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местонахождение - для юридических лиц):</w:t>
      </w:r>
    </w:p>
    <w:p w14:paraId="23B10479"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__________________________________________</w:t>
      </w:r>
    </w:p>
    <w:p w14:paraId="59055904"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__________________________________________</w:t>
      </w:r>
    </w:p>
    <w:p w14:paraId="3D34DE19" w14:textId="77777777"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 xml:space="preserve">                                                                номер контактного телефона:</w:t>
      </w:r>
    </w:p>
    <w:p w14:paraId="1D248CF2" w14:textId="6301761B" w:rsidR="00001315" w:rsidRPr="00001315" w:rsidRDefault="00001315" w:rsidP="00D42386">
      <w:pPr>
        <w:tabs>
          <w:tab w:val="left" w:pos="6936"/>
        </w:tabs>
        <w:spacing w:after="0" w:line="240" w:lineRule="auto"/>
        <w:ind w:firstLine="284"/>
        <w:jc w:val="right"/>
        <w:rPr>
          <w:rFonts w:ascii="Times New Roman" w:hAnsi="Times New Roman" w:cs="Times New Roman"/>
          <w:sz w:val="12"/>
          <w:szCs w:val="12"/>
        </w:rPr>
      </w:pPr>
      <w:r w:rsidRPr="00001315">
        <w:rPr>
          <w:rFonts w:ascii="Times New Roman" w:hAnsi="Times New Roman" w:cs="Times New Roman"/>
          <w:sz w:val="12"/>
          <w:szCs w:val="12"/>
        </w:rPr>
        <w:t>______________</w:t>
      </w:r>
      <w:r w:rsidR="00D42386">
        <w:rPr>
          <w:rFonts w:ascii="Times New Roman" w:hAnsi="Times New Roman" w:cs="Times New Roman"/>
          <w:sz w:val="12"/>
          <w:szCs w:val="12"/>
        </w:rPr>
        <w:t>____________________________</w:t>
      </w:r>
    </w:p>
    <w:p w14:paraId="1E3FE813" w14:textId="77777777" w:rsidR="00001315" w:rsidRPr="00001315" w:rsidRDefault="00001315" w:rsidP="00D42386">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ЗАЯВКА</w:t>
      </w:r>
    </w:p>
    <w:p w14:paraId="44888436" w14:textId="514D5224" w:rsidR="00001315" w:rsidRPr="00001315" w:rsidRDefault="00001315" w:rsidP="00D42386">
      <w:pPr>
        <w:tabs>
          <w:tab w:val="left" w:pos="6936"/>
        </w:tabs>
        <w:spacing w:after="0" w:line="240" w:lineRule="auto"/>
        <w:ind w:firstLine="284"/>
        <w:jc w:val="center"/>
        <w:rPr>
          <w:rFonts w:ascii="Times New Roman" w:hAnsi="Times New Roman" w:cs="Times New Roman"/>
          <w:sz w:val="12"/>
          <w:szCs w:val="12"/>
        </w:rPr>
      </w:pPr>
      <w:r w:rsidRPr="00001315">
        <w:rPr>
          <w:rFonts w:ascii="Times New Roman" w:hAnsi="Times New Roman" w:cs="Times New Roman"/>
          <w:sz w:val="12"/>
          <w:szCs w:val="12"/>
        </w:rPr>
        <w:t>о включении общественной территории в муниципальную программу городского поселения Суходол муниципального района  Сергиевский Самарской области «Формирование комфортной городской среды на 2023-2024 годы»</w:t>
      </w:r>
    </w:p>
    <w:p w14:paraId="6A1C5F1B" w14:textId="4444F484" w:rsidR="00001315" w:rsidRDefault="00001315" w:rsidP="00001315">
      <w:pPr>
        <w:tabs>
          <w:tab w:val="left" w:pos="6936"/>
        </w:tabs>
        <w:spacing w:after="0" w:line="240" w:lineRule="auto"/>
        <w:ind w:firstLine="284"/>
        <w:jc w:val="both"/>
        <w:rPr>
          <w:rFonts w:ascii="Times New Roman" w:hAnsi="Times New Roman" w:cs="Times New Roman"/>
          <w:sz w:val="12"/>
          <w:szCs w:val="12"/>
        </w:rPr>
      </w:pPr>
      <w:r w:rsidRPr="00001315">
        <w:rPr>
          <w:rFonts w:ascii="Times New Roman" w:hAnsi="Times New Roman" w:cs="Times New Roman"/>
          <w:sz w:val="12"/>
          <w:szCs w:val="12"/>
        </w:rPr>
        <w:t>I.   Общая характеристика проекта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2518"/>
      </w:tblGrid>
      <w:tr w:rsidR="00D42386" w:rsidRPr="00D42386" w14:paraId="5E8F1B0F" w14:textId="77777777" w:rsidTr="00D42386">
        <w:tc>
          <w:tcPr>
            <w:tcW w:w="5209" w:type="dxa"/>
          </w:tcPr>
          <w:p w14:paraId="313DFBC1"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Направление реализации проекта</w:t>
            </w:r>
          </w:p>
        </w:tc>
        <w:tc>
          <w:tcPr>
            <w:tcW w:w="2518" w:type="dxa"/>
          </w:tcPr>
          <w:p w14:paraId="31EFFB79"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29F2A701" w14:textId="77777777" w:rsidTr="00D42386">
        <w:tc>
          <w:tcPr>
            <w:tcW w:w="5209" w:type="dxa"/>
          </w:tcPr>
          <w:p w14:paraId="330E00F1"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Наименование проекта, адрес или описание местоположения</w:t>
            </w:r>
          </w:p>
        </w:tc>
        <w:tc>
          <w:tcPr>
            <w:tcW w:w="2518" w:type="dxa"/>
          </w:tcPr>
          <w:p w14:paraId="3B46E602"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0F8A55BC" w14:textId="77777777" w:rsidTr="00D42386">
        <w:tc>
          <w:tcPr>
            <w:tcW w:w="5209" w:type="dxa"/>
          </w:tcPr>
          <w:p w14:paraId="5CFDA7C1"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Проект соответствует нормам безопасности и законодательству Российской Федерации (да/нет)</w:t>
            </w:r>
          </w:p>
        </w:tc>
        <w:tc>
          <w:tcPr>
            <w:tcW w:w="2518" w:type="dxa"/>
          </w:tcPr>
          <w:p w14:paraId="0A198184"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4CE59E73" w14:textId="77777777" w:rsidTr="00D42386">
        <w:tc>
          <w:tcPr>
            <w:tcW w:w="5209" w:type="dxa"/>
          </w:tcPr>
          <w:p w14:paraId="4907CA4A"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Площадь, на которой реализуется проект, кв. м</w:t>
            </w:r>
          </w:p>
        </w:tc>
        <w:tc>
          <w:tcPr>
            <w:tcW w:w="2518" w:type="dxa"/>
          </w:tcPr>
          <w:p w14:paraId="4AE84D2D"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626A056D" w14:textId="77777777" w:rsidTr="00D42386">
        <w:tc>
          <w:tcPr>
            <w:tcW w:w="5209" w:type="dxa"/>
          </w:tcPr>
          <w:p w14:paraId="1FFC7939"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Цель и задачи проекта</w:t>
            </w:r>
          </w:p>
        </w:tc>
        <w:tc>
          <w:tcPr>
            <w:tcW w:w="2518" w:type="dxa"/>
          </w:tcPr>
          <w:p w14:paraId="33C33236"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7B7E1145" w14:textId="77777777" w:rsidTr="00D42386">
        <w:tc>
          <w:tcPr>
            <w:tcW w:w="5209" w:type="dxa"/>
          </w:tcPr>
          <w:p w14:paraId="185F0F33"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Инициатор проекта</w:t>
            </w:r>
          </w:p>
        </w:tc>
        <w:tc>
          <w:tcPr>
            <w:tcW w:w="2518" w:type="dxa"/>
          </w:tcPr>
          <w:p w14:paraId="11D6E0E3"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2475F922" w14:textId="77777777" w:rsidTr="00D42386">
        <w:tc>
          <w:tcPr>
            <w:tcW w:w="5209" w:type="dxa"/>
          </w:tcPr>
          <w:p w14:paraId="2E6975BC"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Заявитель проекта</w:t>
            </w:r>
          </w:p>
        </w:tc>
        <w:tc>
          <w:tcPr>
            <w:tcW w:w="2518" w:type="dxa"/>
          </w:tcPr>
          <w:p w14:paraId="1ED675E8"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67363867" w14:textId="77777777" w:rsidTr="00D42386">
        <w:tc>
          <w:tcPr>
            <w:tcW w:w="5209" w:type="dxa"/>
            <w:vAlign w:val="center"/>
          </w:tcPr>
          <w:p w14:paraId="5CE35B80"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Целевая группа:</w:t>
            </w:r>
          </w:p>
        </w:tc>
        <w:tc>
          <w:tcPr>
            <w:tcW w:w="2518" w:type="dxa"/>
          </w:tcPr>
          <w:p w14:paraId="193A28A6" w14:textId="77777777" w:rsidR="00D42386" w:rsidRPr="00D42386" w:rsidRDefault="00D42386" w:rsidP="009D5193">
            <w:pPr>
              <w:spacing w:after="0" w:line="240" w:lineRule="auto"/>
              <w:jc w:val="both"/>
              <w:rPr>
                <w:rFonts w:ascii="Times New Roman" w:hAnsi="Times New Roman" w:cs="Times New Roman"/>
                <w:sz w:val="12"/>
                <w:szCs w:val="12"/>
              </w:rPr>
            </w:pPr>
          </w:p>
        </w:tc>
      </w:tr>
      <w:tr w:rsidR="00D42386" w:rsidRPr="00D42386" w14:paraId="59626EE2" w14:textId="77777777" w:rsidTr="00D42386">
        <w:tc>
          <w:tcPr>
            <w:tcW w:w="5209" w:type="dxa"/>
            <w:vAlign w:val="center"/>
          </w:tcPr>
          <w:p w14:paraId="261EA7ED"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 xml:space="preserve">количество человек, заинтересованных в реализации проекта, в том числе: </w:t>
            </w:r>
          </w:p>
          <w:p w14:paraId="011D0724"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прямо заинтересованных, человек</w:t>
            </w:r>
          </w:p>
          <w:p w14:paraId="51A7B3F6" w14:textId="77777777" w:rsidR="00D42386" w:rsidRPr="00D42386" w:rsidRDefault="00D42386" w:rsidP="009D5193">
            <w:pPr>
              <w:spacing w:after="0" w:line="240" w:lineRule="auto"/>
              <w:jc w:val="both"/>
              <w:rPr>
                <w:rFonts w:ascii="Times New Roman" w:hAnsi="Times New Roman" w:cs="Times New Roman"/>
                <w:sz w:val="12"/>
                <w:szCs w:val="12"/>
              </w:rPr>
            </w:pPr>
            <w:r w:rsidRPr="00D42386">
              <w:rPr>
                <w:rFonts w:ascii="Times New Roman" w:hAnsi="Times New Roman" w:cs="Times New Roman"/>
                <w:sz w:val="12"/>
                <w:szCs w:val="12"/>
              </w:rPr>
              <w:t>косвенно заинтересованных, человек</w:t>
            </w:r>
          </w:p>
        </w:tc>
        <w:tc>
          <w:tcPr>
            <w:tcW w:w="2518" w:type="dxa"/>
          </w:tcPr>
          <w:p w14:paraId="29AFD3F0" w14:textId="77777777" w:rsidR="00D42386" w:rsidRPr="00D42386" w:rsidRDefault="00D42386" w:rsidP="009D5193">
            <w:pPr>
              <w:spacing w:after="0" w:line="240" w:lineRule="auto"/>
              <w:jc w:val="both"/>
              <w:rPr>
                <w:rFonts w:ascii="Times New Roman" w:hAnsi="Times New Roman" w:cs="Times New Roman"/>
                <w:sz w:val="12"/>
                <w:szCs w:val="12"/>
              </w:rPr>
            </w:pPr>
          </w:p>
        </w:tc>
      </w:tr>
    </w:tbl>
    <w:p w14:paraId="76D1C063"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II. Описание проекта (не более 3 страниц)</w:t>
      </w:r>
    </w:p>
    <w:p w14:paraId="67CE8EE6"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 Описание проблемы и обоснование ее актуальности для жителей поселения:</w:t>
      </w:r>
    </w:p>
    <w:p w14:paraId="7A4CEDFC"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характеристика существующей ситуации и описание решаемой проблемы;</w:t>
      </w:r>
    </w:p>
    <w:p w14:paraId="7452D3FB"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необходимость выполнения проекта;</w:t>
      </w:r>
    </w:p>
    <w:p w14:paraId="289B32B4"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круг людей, которых касается решаемая проблема;</w:t>
      </w:r>
    </w:p>
    <w:p w14:paraId="64F4FA3B"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актуальность решаемой проблемы для поселения, общественная значимость.</w:t>
      </w:r>
    </w:p>
    <w:p w14:paraId="25309748"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2.  Цели и задачи проекта.</w:t>
      </w:r>
    </w:p>
    <w:p w14:paraId="54286392"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3. Мероприятия по реализации проекта:</w:t>
      </w:r>
    </w:p>
    <w:p w14:paraId="2C80BDA5"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14:paraId="61F8221B"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способы привлечения населения для реализации проекта (формы и методы работы с местным населением);</w:t>
      </w:r>
    </w:p>
    <w:p w14:paraId="0741445F"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предполагаемое воздействие на окружающую среду.</w:t>
      </w:r>
    </w:p>
    <w:p w14:paraId="6DE8ACD4"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 Ожидаемые результаты проекта:</w:t>
      </w:r>
    </w:p>
    <w:p w14:paraId="123B2353"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14:paraId="468A0F78" w14:textId="03CB6586"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5. Дальнейшее развитие проекта после завершения финансирования мероприятий по благоустройству, использование результа</w:t>
      </w:r>
      <w:r>
        <w:rPr>
          <w:rFonts w:ascii="Times New Roman" w:hAnsi="Times New Roman" w:cs="Times New Roman"/>
          <w:sz w:val="12"/>
          <w:szCs w:val="12"/>
        </w:rPr>
        <w:t>тов проекта в последующие годы.</w:t>
      </w:r>
    </w:p>
    <w:p w14:paraId="398040CB"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 xml:space="preserve">Представитель___________________________________________________ </w:t>
      </w:r>
    </w:p>
    <w:p w14:paraId="1E5519DA" w14:textId="08428032" w:rsid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 xml:space="preserve">                         (подпись)                                          (Фамилия и инициалы)</w:t>
      </w:r>
    </w:p>
    <w:p w14:paraId="731AF25B" w14:textId="77777777" w:rsidR="00D42386" w:rsidRDefault="00D42386" w:rsidP="00D42386">
      <w:pPr>
        <w:tabs>
          <w:tab w:val="left" w:pos="6936"/>
        </w:tabs>
        <w:spacing w:after="0" w:line="240" w:lineRule="auto"/>
        <w:ind w:firstLine="284"/>
        <w:jc w:val="both"/>
        <w:rPr>
          <w:rFonts w:ascii="Times New Roman" w:hAnsi="Times New Roman" w:cs="Times New Roman"/>
          <w:sz w:val="12"/>
          <w:szCs w:val="12"/>
        </w:rPr>
      </w:pPr>
    </w:p>
    <w:p w14:paraId="718F4A7F" w14:textId="67E7239B" w:rsidR="00D42386" w:rsidRPr="00D42386" w:rsidRDefault="00D42386" w:rsidP="00D42386">
      <w:pPr>
        <w:tabs>
          <w:tab w:val="left" w:pos="6936"/>
        </w:tabs>
        <w:spacing w:after="0" w:line="240" w:lineRule="auto"/>
        <w:ind w:firstLine="284"/>
        <w:jc w:val="center"/>
        <w:rPr>
          <w:rFonts w:ascii="Times New Roman" w:hAnsi="Times New Roman" w:cs="Times New Roman"/>
          <w:sz w:val="12"/>
          <w:szCs w:val="12"/>
        </w:rPr>
      </w:pPr>
      <w:r w:rsidRPr="00D42386">
        <w:rPr>
          <w:rFonts w:ascii="Times New Roman" w:hAnsi="Times New Roman" w:cs="Times New Roman"/>
          <w:sz w:val="12"/>
          <w:szCs w:val="12"/>
        </w:rPr>
        <w:t>Администрация</w:t>
      </w:r>
    </w:p>
    <w:p w14:paraId="5E3B525B" w14:textId="6CBC377E" w:rsidR="00D42386" w:rsidRPr="00D42386" w:rsidRDefault="00D42386" w:rsidP="00D4238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D42386">
        <w:rPr>
          <w:rFonts w:ascii="Times New Roman" w:hAnsi="Times New Roman" w:cs="Times New Roman"/>
          <w:sz w:val="12"/>
          <w:szCs w:val="12"/>
        </w:rPr>
        <w:t>Суходол</w:t>
      </w:r>
    </w:p>
    <w:p w14:paraId="5B30B63F" w14:textId="09E08A93" w:rsidR="00D42386" w:rsidRPr="00D42386" w:rsidRDefault="00D42386" w:rsidP="00D42386">
      <w:pPr>
        <w:tabs>
          <w:tab w:val="left" w:pos="6936"/>
        </w:tabs>
        <w:spacing w:after="0" w:line="240" w:lineRule="auto"/>
        <w:ind w:firstLine="284"/>
        <w:jc w:val="center"/>
        <w:rPr>
          <w:rFonts w:ascii="Times New Roman" w:hAnsi="Times New Roman" w:cs="Times New Roman"/>
          <w:sz w:val="12"/>
          <w:szCs w:val="12"/>
        </w:rPr>
      </w:pPr>
      <w:r w:rsidRPr="00D42386">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D42386">
        <w:rPr>
          <w:rFonts w:ascii="Times New Roman" w:hAnsi="Times New Roman" w:cs="Times New Roman"/>
          <w:sz w:val="12"/>
          <w:szCs w:val="12"/>
        </w:rPr>
        <w:t>Сергиевский</w:t>
      </w:r>
    </w:p>
    <w:p w14:paraId="1E4731CD" w14:textId="0630E280" w:rsidR="00D42386" w:rsidRPr="00D42386" w:rsidRDefault="00D42386" w:rsidP="00D4238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C4E41A4" w14:textId="5C0D7225" w:rsidR="00D42386" w:rsidRPr="00D42386" w:rsidRDefault="00D42386" w:rsidP="00D42386">
      <w:pPr>
        <w:tabs>
          <w:tab w:val="left" w:pos="6936"/>
        </w:tabs>
        <w:spacing w:after="0" w:line="240" w:lineRule="auto"/>
        <w:ind w:firstLine="284"/>
        <w:jc w:val="center"/>
        <w:rPr>
          <w:rFonts w:ascii="Times New Roman" w:hAnsi="Times New Roman" w:cs="Times New Roman"/>
          <w:sz w:val="12"/>
          <w:szCs w:val="12"/>
        </w:rPr>
      </w:pPr>
      <w:r w:rsidRPr="00D42386">
        <w:rPr>
          <w:rFonts w:ascii="Times New Roman" w:hAnsi="Times New Roman" w:cs="Times New Roman"/>
          <w:sz w:val="12"/>
          <w:szCs w:val="12"/>
        </w:rPr>
        <w:t>ПОСТАНОВЛЕНИЕ</w:t>
      </w:r>
    </w:p>
    <w:p w14:paraId="230F87DF" w14:textId="6A2E61BA"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№83</w:t>
      </w:r>
    </w:p>
    <w:p w14:paraId="0A19731F" w14:textId="106811E9" w:rsidR="00D42386" w:rsidRPr="00D42386" w:rsidRDefault="00D42386" w:rsidP="00D4238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общественной</w:t>
      </w:r>
      <w:r w:rsidRPr="00D42386">
        <w:rPr>
          <w:rFonts w:ascii="Times New Roman" w:hAnsi="Times New Roman" w:cs="Times New Roman"/>
          <w:sz w:val="12"/>
          <w:szCs w:val="12"/>
        </w:rPr>
        <w:t xml:space="preserve"> комиссии по обеспечению реализации муниципальной програм</w:t>
      </w:r>
      <w:r>
        <w:rPr>
          <w:rFonts w:ascii="Times New Roman" w:hAnsi="Times New Roman" w:cs="Times New Roman"/>
          <w:sz w:val="12"/>
          <w:szCs w:val="12"/>
        </w:rPr>
        <w:t>мы городского поселения Суходол</w:t>
      </w:r>
      <w:r w:rsidRPr="00D42386">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p>
    <w:p w14:paraId="0788316C" w14:textId="0DDA12D5"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proofErr w:type="gramStart"/>
      <w:r w:rsidRPr="00D42386">
        <w:rPr>
          <w:rFonts w:ascii="Times New Roman" w:hAnsi="Times New Roman" w:cs="Times New Roman"/>
          <w:sz w:val="12"/>
          <w:szCs w:val="12"/>
        </w:rPr>
        <w:t>В соответствии с Постановлением Правительства Самарской области от 01.11.2017 года №688 «Об утверждении государственной программы Самарской области «Формирование комфортной городской среды на 2018 - 2024 годы», Постановлением Правительства РФ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D42386">
        <w:rPr>
          <w:rFonts w:ascii="Times New Roman" w:hAnsi="Times New Roman" w:cs="Times New Roman"/>
          <w:sz w:val="12"/>
          <w:szCs w:val="12"/>
        </w:rPr>
        <w:t xml:space="preserve">», </w:t>
      </w:r>
      <w:proofErr w:type="gramStart"/>
      <w:r w:rsidRPr="00D42386">
        <w:rPr>
          <w:rFonts w:ascii="Times New Roman" w:hAnsi="Times New Roman" w:cs="Times New Roman"/>
          <w:sz w:val="12"/>
          <w:szCs w:val="12"/>
        </w:rPr>
        <w:t>постановлением Администрации городского поселения Суходол муниципального района Серги</w:t>
      </w:r>
      <w:r w:rsidR="00B8358B">
        <w:rPr>
          <w:rFonts w:ascii="Times New Roman" w:hAnsi="Times New Roman" w:cs="Times New Roman"/>
          <w:sz w:val="12"/>
          <w:szCs w:val="12"/>
        </w:rPr>
        <w:t>евский от 27 июля 2022г. года №</w:t>
      </w:r>
      <w:r w:rsidRPr="00D42386">
        <w:rPr>
          <w:rFonts w:ascii="Times New Roman" w:hAnsi="Times New Roman" w:cs="Times New Roman"/>
          <w:sz w:val="12"/>
          <w:szCs w:val="12"/>
        </w:rPr>
        <w:t>82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городского поселения</w:t>
      </w:r>
      <w:r>
        <w:rPr>
          <w:rFonts w:ascii="Times New Roman" w:hAnsi="Times New Roman" w:cs="Times New Roman"/>
          <w:sz w:val="12"/>
          <w:szCs w:val="12"/>
        </w:rPr>
        <w:t xml:space="preserve"> Суходол муниципального района</w:t>
      </w:r>
      <w:r w:rsidRPr="00D42386">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и Порядка представления, рассмотрения и оценки предложений граждан, организаций о включении в муниципальную программ</w:t>
      </w:r>
      <w:r>
        <w:rPr>
          <w:rFonts w:ascii="Times New Roman" w:hAnsi="Times New Roman" w:cs="Times New Roman"/>
          <w:sz w:val="12"/>
          <w:szCs w:val="12"/>
        </w:rPr>
        <w:t>у</w:t>
      </w:r>
      <w:proofErr w:type="gramEnd"/>
      <w:r>
        <w:rPr>
          <w:rFonts w:ascii="Times New Roman" w:hAnsi="Times New Roman" w:cs="Times New Roman"/>
          <w:sz w:val="12"/>
          <w:szCs w:val="12"/>
        </w:rPr>
        <w:t xml:space="preserve"> городского поселения Суходол муниципального района</w:t>
      </w:r>
      <w:r w:rsidRPr="00D42386">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руководствуясь Уставом городского поселения Суходол муниципального района Сергиевский, Администрация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 </w:t>
      </w:r>
    </w:p>
    <w:p w14:paraId="0EDCBDCD"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ПОСТАНОВЛЯЕТ:</w:t>
      </w:r>
    </w:p>
    <w:p w14:paraId="456A127A"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lastRenderedPageBreak/>
        <w:t>1. Создать общественную  комиссию по обеспечению реализации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p w14:paraId="1153A438"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2.Утвердить:</w:t>
      </w:r>
    </w:p>
    <w:p w14:paraId="50CFC046" w14:textId="3C3B8715" w:rsidR="00D42386" w:rsidRPr="00D42386" w:rsidRDefault="00B8358B" w:rsidP="00D4238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положение об общественной</w:t>
      </w:r>
      <w:r w:rsidR="00D42386" w:rsidRPr="00D42386">
        <w:rPr>
          <w:rFonts w:ascii="Times New Roman" w:hAnsi="Times New Roman" w:cs="Times New Roman"/>
          <w:sz w:val="12"/>
          <w:szCs w:val="12"/>
        </w:rPr>
        <w:t xml:space="preserve"> комиссии по обеспечению реализации муниципальной программы городского поселения</w:t>
      </w:r>
      <w:r>
        <w:rPr>
          <w:rFonts w:ascii="Times New Roman" w:hAnsi="Times New Roman" w:cs="Times New Roman"/>
          <w:sz w:val="12"/>
          <w:szCs w:val="12"/>
        </w:rPr>
        <w:t xml:space="preserve"> Суходол  муниципального района</w:t>
      </w:r>
      <w:r w:rsidR="00D42386" w:rsidRPr="00D42386">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согласно приложению №1 к настоящему постановлению.</w:t>
      </w:r>
    </w:p>
    <w:p w14:paraId="4D1025A8" w14:textId="47F0DB1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 состав общественной  комиссии по обеспечению реализации муниципальной программы городского поселения</w:t>
      </w:r>
      <w:r w:rsidR="00B8358B">
        <w:rPr>
          <w:rFonts w:ascii="Times New Roman" w:hAnsi="Times New Roman" w:cs="Times New Roman"/>
          <w:sz w:val="12"/>
          <w:szCs w:val="12"/>
        </w:rPr>
        <w:t xml:space="preserve"> Суходол  муниципального района</w:t>
      </w:r>
      <w:r w:rsidRPr="00D42386">
        <w:rPr>
          <w:rFonts w:ascii="Times New Roman" w:hAnsi="Times New Roman" w:cs="Times New Roman"/>
          <w:sz w:val="12"/>
          <w:szCs w:val="12"/>
        </w:rPr>
        <w:t xml:space="preserve"> Сергиевский Самарской области «Формирование комфортной городской среды на 2023-2024 годы» согласно приложению №2 к настоящему постановлению.</w:t>
      </w:r>
    </w:p>
    <w:p w14:paraId="7F816AE7"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22EF2E0F"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3. Настоящее постановление вступает в силу со дня его официального опубликования.</w:t>
      </w:r>
    </w:p>
    <w:p w14:paraId="2B02CBEB" w14:textId="0F660F94" w:rsidR="00D42386" w:rsidRPr="00D42386" w:rsidRDefault="00D42386" w:rsidP="00B8358B">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 xml:space="preserve">4. </w:t>
      </w:r>
      <w:proofErr w:type="gramStart"/>
      <w:r w:rsidRPr="00D42386">
        <w:rPr>
          <w:rFonts w:ascii="Times New Roman" w:hAnsi="Times New Roman" w:cs="Times New Roman"/>
          <w:sz w:val="12"/>
          <w:szCs w:val="12"/>
        </w:rPr>
        <w:t>Контроль за</w:t>
      </w:r>
      <w:proofErr w:type="gramEnd"/>
      <w:r w:rsidRPr="00D42386">
        <w:rPr>
          <w:rFonts w:ascii="Times New Roman" w:hAnsi="Times New Roman" w:cs="Times New Roman"/>
          <w:sz w:val="12"/>
          <w:szCs w:val="12"/>
        </w:rPr>
        <w:t xml:space="preserve"> выполнением настоящего п</w:t>
      </w:r>
      <w:r w:rsidR="00B8358B">
        <w:rPr>
          <w:rFonts w:ascii="Times New Roman" w:hAnsi="Times New Roman" w:cs="Times New Roman"/>
          <w:sz w:val="12"/>
          <w:szCs w:val="12"/>
        </w:rPr>
        <w:t>остановления оставляю за собой.</w:t>
      </w:r>
    </w:p>
    <w:p w14:paraId="2555C98B"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Глава городского поселения Суходол</w:t>
      </w:r>
    </w:p>
    <w:p w14:paraId="5970603B" w14:textId="77777777" w:rsidR="00B8358B"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 xml:space="preserve">муниципального района Сергиевский                           </w:t>
      </w:r>
    </w:p>
    <w:p w14:paraId="6721A4CC" w14:textId="47288B81"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 xml:space="preserve">                        И.О. </w:t>
      </w:r>
      <w:proofErr w:type="spellStart"/>
      <w:r w:rsidRPr="00D42386">
        <w:rPr>
          <w:rFonts w:ascii="Times New Roman" w:hAnsi="Times New Roman" w:cs="Times New Roman"/>
          <w:sz w:val="12"/>
          <w:szCs w:val="12"/>
        </w:rPr>
        <w:t>Беседин</w:t>
      </w:r>
      <w:proofErr w:type="spellEnd"/>
    </w:p>
    <w:p w14:paraId="1C875882" w14:textId="77777777" w:rsidR="00D42386" w:rsidRPr="00D42386" w:rsidRDefault="00D42386" w:rsidP="00B8358B">
      <w:pPr>
        <w:tabs>
          <w:tab w:val="left" w:pos="6936"/>
        </w:tabs>
        <w:spacing w:after="0" w:line="240" w:lineRule="auto"/>
        <w:jc w:val="right"/>
        <w:rPr>
          <w:rFonts w:ascii="Times New Roman" w:hAnsi="Times New Roman" w:cs="Times New Roman"/>
          <w:sz w:val="12"/>
          <w:szCs w:val="12"/>
        </w:rPr>
      </w:pPr>
    </w:p>
    <w:p w14:paraId="0F5B2AD4"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Приложение №1</w:t>
      </w:r>
    </w:p>
    <w:p w14:paraId="3786B1F3"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 xml:space="preserve">к постановлению Администрации </w:t>
      </w:r>
    </w:p>
    <w:p w14:paraId="45659430"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городского поселения Суходол</w:t>
      </w:r>
    </w:p>
    <w:p w14:paraId="64F2D844"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 xml:space="preserve">муниципального района Сергиевский </w:t>
      </w:r>
    </w:p>
    <w:p w14:paraId="38255852" w14:textId="7234A25A" w:rsidR="00D42386" w:rsidRPr="00D42386" w:rsidRDefault="00B8358B" w:rsidP="00B8358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«27 » июля 2022 года № 83</w:t>
      </w:r>
    </w:p>
    <w:p w14:paraId="459008B7" w14:textId="456BBB2A" w:rsidR="00D42386" w:rsidRPr="00D42386" w:rsidRDefault="00B8358B" w:rsidP="00B83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 об общественной</w:t>
      </w:r>
      <w:r w:rsidR="00D42386" w:rsidRPr="00D42386">
        <w:rPr>
          <w:rFonts w:ascii="Times New Roman" w:hAnsi="Times New Roman" w:cs="Times New Roman"/>
          <w:sz w:val="12"/>
          <w:szCs w:val="12"/>
        </w:rPr>
        <w:t xml:space="preserve"> комиссии по обеспечению реализации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p w14:paraId="41AB2614"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(далее - Комиссия).</w:t>
      </w:r>
    </w:p>
    <w:p w14:paraId="5DE09FAF"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городского поселения Суходол  муниципального района Сергиевский, иными муниципальными правовыми актами и настоящим Положением.</w:t>
      </w:r>
    </w:p>
    <w:p w14:paraId="0D5AF54A" w14:textId="0FD601FD"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3. Комиссия создается и упраздняется постановлением Администрац</w:t>
      </w:r>
      <w:r w:rsidR="00B8358B">
        <w:rPr>
          <w:rFonts w:ascii="Times New Roman" w:hAnsi="Times New Roman" w:cs="Times New Roman"/>
          <w:sz w:val="12"/>
          <w:szCs w:val="12"/>
        </w:rPr>
        <w:t>ии городского поселения Суходол</w:t>
      </w:r>
      <w:r w:rsidRPr="00D42386">
        <w:rPr>
          <w:rFonts w:ascii="Times New Roman" w:hAnsi="Times New Roman" w:cs="Times New Roman"/>
          <w:sz w:val="12"/>
          <w:szCs w:val="12"/>
        </w:rPr>
        <w:t xml:space="preserve"> муниципального района Сергиевский.</w:t>
      </w:r>
    </w:p>
    <w:p w14:paraId="7580BCE5"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 В сфере своей компетенции Комиссия:</w:t>
      </w:r>
    </w:p>
    <w:p w14:paraId="66DB930D"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14:paraId="10A54F4A"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4.2.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14:paraId="30DF7D23"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14:paraId="08D0647C"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4.4. рассматривает и утверждает дизайн-проект благоустройства наиболее посещаемой территории общего пользования;</w:t>
      </w:r>
    </w:p>
    <w:p w14:paraId="3DABA870"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4.5. проводит оценку предложений заинтересованных лиц к проекту муниципальной программы;</w:t>
      </w:r>
    </w:p>
    <w:p w14:paraId="7D699DC9"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4.6. контролирует и координирует реализацию муниципальной программы «Формирование комфортной городской среды на территории городского поселения Суходол муниципального района Сергиевский на 2023-2024 годы».</w:t>
      </w:r>
    </w:p>
    <w:p w14:paraId="57D724B3"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14:paraId="73A7CA74"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14:paraId="070EC5C5"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7. Председатель Комиссии:</w:t>
      </w:r>
    </w:p>
    <w:p w14:paraId="5CC5D355"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14:paraId="2C4949A2"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7.2. руководит деятельностью Комиссии;</w:t>
      </w:r>
    </w:p>
    <w:p w14:paraId="129A98F5"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7.3. организует и координирует работу Комиссии;</w:t>
      </w:r>
    </w:p>
    <w:p w14:paraId="4FEA9EF5"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 xml:space="preserve">7.4. осуществляет общий </w:t>
      </w:r>
      <w:proofErr w:type="gramStart"/>
      <w:r w:rsidRPr="00D42386">
        <w:rPr>
          <w:rFonts w:ascii="Times New Roman" w:hAnsi="Times New Roman" w:cs="Times New Roman"/>
          <w:sz w:val="12"/>
          <w:szCs w:val="12"/>
        </w:rPr>
        <w:t>контроль за</w:t>
      </w:r>
      <w:proofErr w:type="gramEnd"/>
      <w:r w:rsidRPr="00D42386">
        <w:rPr>
          <w:rFonts w:ascii="Times New Roman" w:hAnsi="Times New Roman" w:cs="Times New Roman"/>
          <w:sz w:val="12"/>
          <w:szCs w:val="12"/>
        </w:rPr>
        <w:t xml:space="preserve"> реализацией принятых Комиссией решений и предложений.</w:t>
      </w:r>
    </w:p>
    <w:p w14:paraId="76E1006E"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8. Секретарь Комиссии:</w:t>
      </w:r>
    </w:p>
    <w:p w14:paraId="30DA7D97"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8.1. оповещает членов Комиссии о времени и месте проведения заседаний;</w:t>
      </w:r>
    </w:p>
    <w:p w14:paraId="4910C69F"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8.2. осуществляет делопроизводство в Комиссии;</w:t>
      </w:r>
    </w:p>
    <w:p w14:paraId="23A0A784"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8.3. ведет, оформляет протоколы заседаний Комиссии.</w:t>
      </w:r>
    </w:p>
    <w:p w14:paraId="6547400D"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9. Заседания Комиссии проводятся по мере необходимости.</w:t>
      </w:r>
    </w:p>
    <w:p w14:paraId="79712F66"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10. Заседания Комиссии проводятся в открытой форме с приглашением представителей СМИ и с последующим размещением информации на официальном сайте Администрации муниципального района Сергиевский в информационно-телекоммуникационной сети «Интернет» по адресу: http://sergievsk.ru/.</w:t>
      </w:r>
    </w:p>
    <w:p w14:paraId="063465DA"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11.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14:paraId="2334112C"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12. Заседания Комиссии считаются правомочным, если на нем присутствуют не менее половины её членов.</w:t>
      </w:r>
    </w:p>
    <w:p w14:paraId="1F838892"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14:paraId="141B1CBD" w14:textId="77777777" w:rsidR="00D42386" w:rsidRPr="00D42386" w:rsidRDefault="00D42386" w:rsidP="00D42386">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14. Решения Комиссии оформляются протоколом, подписываемым председательствующим на Комиссии и секретарем.</w:t>
      </w:r>
    </w:p>
    <w:p w14:paraId="3AA23301" w14:textId="56EE82D9" w:rsidR="00D42386" w:rsidRPr="00D42386" w:rsidRDefault="00D42386" w:rsidP="00B8358B">
      <w:pPr>
        <w:tabs>
          <w:tab w:val="left" w:pos="6936"/>
        </w:tabs>
        <w:spacing w:after="0" w:line="240" w:lineRule="auto"/>
        <w:ind w:firstLine="284"/>
        <w:jc w:val="both"/>
        <w:rPr>
          <w:rFonts w:ascii="Times New Roman" w:hAnsi="Times New Roman" w:cs="Times New Roman"/>
          <w:sz w:val="12"/>
          <w:szCs w:val="12"/>
        </w:rPr>
      </w:pPr>
      <w:r w:rsidRPr="00D42386">
        <w:rPr>
          <w:rFonts w:ascii="Times New Roman" w:hAnsi="Times New Roman" w:cs="Times New Roman"/>
          <w:sz w:val="12"/>
          <w:szCs w:val="12"/>
        </w:rPr>
        <w:t>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w:t>
      </w:r>
      <w:r w:rsidR="00B8358B">
        <w:rPr>
          <w:rFonts w:ascii="Times New Roman" w:hAnsi="Times New Roman" w:cs="Times New Roman"/>
          <w:sz w:val="12"/>
          <w:szCs w:val="12"/>
        </w:rPr>
        <w:t>дресу: http://sergievsk.ru/.</w:t>
      </w:r>
    </w:p>
    <w:p w14:paraId="305C03C2" w14:textId="77777777" w:rsidR="00D42386" w:rsidRPr="00D42386" w:rsidRDefault="00D42386" w:rsidP="00B8358B">
      <w:pPr>
        <w:tabs>
          <w:tab w:val="left" w:pos="6936"/>
        </w:tabs>
        <w:spacing w:after="0" w:line="240" w:lineRule="auto"/>
        <w:jc w:val="both"/>
        <w:rPr>
          <w:rFonts w:ascii="Times New Roman" w:hAnsi="Times New Roman" w:cs="Times New Roman"/>
          <w:sz w:val="12"/>
          <w:szCs w:val="12"/>
        </w:rPr>
      </w:pPr>
    </w:p>
    <w:p w14:paraId="5508EC89"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Приложение №2</w:t>
      </w:r>
    </w:p>
    <w:p w14:paraId="52673369"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 xml:space="preserve">к постановлению Администрации </w:t>
      </w:r>
    </w:p>
    <w:p w14:paraId="5C2C35B5"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городского поселения Суходол</w:t>
      </w:r>
    </w:p>
    <w:p w14:paraId="2715568B" w14:textId="77777777" w:rsidR="00D42386" w:rsidRPr="00D42386" w:rsidRDefault="00D42386" w:rsidP="00B8358B">
      <w:pPr>
        <w:tabs>
          <w:tab w:val="left" w:pos="6936"/>
        </w:tabs>
        <w:spacing w:after="0" w:line="240" w:lineRule="auto"/>
        <w:ind w:firstLine="284"/>
        <w:jc w:val="right"/>
        <w:rPr>
          <w:rFonts w:ascii="Times New Roman" w:hAnsi="Times New Roman" w:cs="Times New Roman"/>
          <w:sz w:val="12"/>
          <w:szCs w:val="12"/>
        </w:rPr>
      </w:pPr>
      <w:r w:rsidRPr="00D42386">
        <w:rPr>
          <w:rFonts w:ascii="Times New Roman" w:hAnsi="Times New Roman" w:cs="Times New Roman"/>
          <w:sz w:val="12"/>
          <w:szCs w:val="12"/>
        </w:rPr>
        <w:t xml:space="preserve">муниципального района Сергиевский </w:t>
      </w:r>
    </w:p>
    <w:p w14:paraId="0DC20F70" w14:textId="201712E4" w:rsidR="00D42386" w:rsidRPr="00D42386" w:rsidRDefault="00B8358B" w:rsidP="00B8358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от «27» июля  2022 года № 83</w:t>
      </w:r>
    </w:p>
    <w:p w14:paraId="68D6FC59" w14:textId="77777777" w:rsidR="00D42386" w:rsidRPr="00D42386" w:rsidRDefault="00D42386" w:rsidP="00B8358B">
      <w:pPr>
        <w:tabs>
          <w:tab w:val="left" w:pos="6936"/>
        </w:tabs>
        <w:spacing w:after="0" w:line="240" w:lineRule="auto"/>
        <w:ind w:firstLine="284"/>
        <w:jc w:val="center"/>
        <w:rPr>
          <w:rFonts w:ascii="Times New Roman" w:hAnsi="Times New Roman" w:cs="Times New Roman"/>
          <w:sz w:val="12"/>
          <w:szCs w:val="12"/>
        </w:rPr>
      </w:pPr>
      <w:r w:rsidRPr="00D42386">
        <w:rPr>
          <w:rFonts w:ascii="Times New Roman" w:hAnsi="Times New Roman" w:cs="Times New Roman"/>
          <w:sz w:val="12"/>
          <w:szCs w:val="12"/>
        </w:rPr>
        <w:t>СОСТАВ</w:t>
      </w:r>
    </w:p>
    <w:p w14:paraId="6BD08551" w14:textId="1A9BD92C" w:rsidR="00D42386" w:rsidRDefault="00D42386" w:rsidP="00B8358B">
      <w:pPr>
        <w:tabs>
          <w:tab w:val="left" w:pos="6936"/>
        </w:tabs>
        <w:spacing w:after="0" w:line="240" w:lineRule="auto"/>
        <w:ind w:firstLine="284"/>
        <w:jc w:val="center"/>
        <w:rPr>
          <w:rFonts w:ascii="Times New Roman" w:hAnsi="Times New Roman" w:cs="Times New Roman"/>
          <w:sz w:val="12"/>
          <w:szCs w:val="12"/>
        </w:rPr>
      </w:pPr>
      <w:r w:rsidRPr="00D42386">
        <w:rPr>
          <w:rFonts w:ascii="Times New Roman" w:hAnsi="Times New Roman" w:cs="Times New Roman"/>
          <w:sz w:val="12"/>
          <w:szCs w:val="12"/>
        </w:rPr>
        <w:t>общественной комиссии по обеспечению реализации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1510"/>
        <w:gridCol w:w="6219"/>
      </w:tblGrid>
      <w:tr w:rsidR="00B8358B" w14:paraId="3744D770" w14:textId="77777777" w:rsidTr="00B8358B">
        <w:tc>
          <w:tcPr>
            <w:tcW w:w="0" w:type="auto"/>
            <w:gridSpan w:val="2"/>
            <w:vAlign w:val="center"/>
          </w:tcPr>
          <w:p w14:paraId="7F8EF991" w14:textId="54565F0B" w:rsid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b/>
                <w:bCs/>
                <w:sz w:val="12"/>
                <w:szCs w:val="12"/>
                <w:lang w:eastAsia="ru-RU"/>
              </w:rPr>
              <w:t>Председатель комиссии</w:t>
            </w:r>
          </w:p>
        </w:tc>
      </w:tr>
      <w:tr w:rsidR="00B8358B" w14:paraId="1BF08A69" w14:textId="77777777" w:rsidTr="00B8358B">
        <w:tc>
          <w:tcPr>
            <w:tcW w:w="0" w:type="auto"/>
            <w:vAlign w:val="center"/>
          </w:tcPr>
          <w:p w14:paraId="18B2B12E" w14:textId="6088E81D" w:rsid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lang w:eastAsia="ru-RU"/>
              </w:rPr>
              <w:t xml:space="preserve">И.О. </w:t>
            </w:r>
            <w:proofErr w:type="spellStart"/>
            <w:r w:rsidRPr="00B8358B">
              <w:rPr>
                <w:rFonts w:ascii="Times New Roman" w:hAnsi="Times New Roman" w:cs="Times New Roman"/>
                <w:sz w:val="12"/>
                <w:szCs w:val="12"/>
                <w:lang w:eastAsia="ru-RU"/>
              </w:rPr>
              <w:t>Беседин</w:t>
            </w:r>
            <w:proofErr w:type="spellEnd"/>
          </w:p>
        </w:tc>
        <w:tc>
          <w:tcPr>
            <w:tcW w:w="0" w:type="auto"/>
            <w:vAlign w:val="center"/>
          </w:tcPr>
          <w:p w14:paraId="1A43F2E7" w14:textId="69AE8043" w:rsid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lang w:eastAsia="ru-RU"/>
              </w:rPr>
              <w:t>Глава городского поселения Суходол муниципального района Сергиевский Самарской области</w:t>
            </w:r>
          </w:p>
        </w:tc>
      </w:tr>
      <w:tr w:rsidR="00B8358B" w14:paraId="4AA01291" w14:textId="77777777" w:rsidTr="00B8358B">
        <w:tc>
          <w:tcPr>
            <w:tcW w:w="0" w:type="auto"/>
            <w:gridSpan w:val="2"/>
            <w:vAlign w:val="center"/>
          </w:tcPr>
          <w:p w14:paraId="66AB8AA4" w14:textId="1C43C561" w:rsid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b/>
                <w:bCs/>
                <w:sz w:val="12"/>
                <w:szCs w:val="12"/>
                <w:lang w:eastAsia="ru-RU"/>
              </w:rPr>
              <w:t>Заместитель председателя комиссии</w:t>
            </w:r>
          </w:p>
        </w:tc>
      </w:tr>
      <w:tr w:rsidR="00B8358B" w14:paraId="3FA59DDA" w14:textId="77777777" w:rsidTr="00B8358B">
        <w:tc>
          <w:tcPr>
            <w:tcW w:w="0" w:type="auto"/>
            <w:vAlign w:val="center"/>
          </w:tcPr>
          <w:p w14:paraId="4FA57C5A" w14:textId="667B7795" w:rsidR="00B8358B" w:rsidRPr="00B8358B" w:rsidRDefault="00B8358B" w:rsidP="00B8358B">
            <w:pPr>
              <w:pStyle w:val="afffa"/>
              <w:jc w:val="center"/>
              <w:rPr>
                <w:sz w:val="12"/>
                <w:szCs w:val="12"/>
                <w:lang w:eastAsia="ru-RU"/>
              </w:rPr>
            </w:pPr>
            <w:proofErr w:type="spellStart"/>
            <w:r w:rsidRPr="00B8358B">
              <w:rPr>
                <w:sz w:val="12"/>
                <w:szCs w:val="12"/>
                <w:lang w:eastAsia="ru-RU"/>
              </w:rPr>
              <w:t>С.И.Баранов</w:t>
            </w:r>
            <w:proofErr w:type="spellEnd"/>
          </w:p>
          <w:p w14:paraId="5675A58F" w14:textId="77777777" w:rsidR="00B8358B" w:rsidRPr="00B8358B" w:rsidRDefault="00B8358B" w:rsidP="00B8358B">
            <w:pPr>
              <w:tabs>
                <w:tab w:val="left" w:pos="6936"/>
              </w:tabs>
              <w:jc w:val="center"/>
              <w:rPr>
                <w:rFonts w:ascii="Times New Roman" w:hAnsi="Times New Roman" w:cs="Times New Roman"/>
                <w:b/>
                <w:bCs/>
                <w:sz w:val="12"/>
                <w:szCs w:val="12"/>
                <w:lang w:eastAsia="ru-RU"/>
              </w:rPr>
            </w:pPr>
          </w:p>
        </w:tc>
        <w:tc>
          <w:tcPr>
            <w:tcW w:w="0" w:type="auto"/>
            <w:vAlign w:val="center"/>
          </w:tcPr>
          <w:p w14:paraId="7A5D4107" w14:textId="29A788E4" w:rsid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rPr>
              <w:t>Председатель собрания представителей городского поселения Суходол муниципального района Сергиевский</w:t>
            </w:r>
          </w:p>
        </w:tc>
      </w:tr>
      <w:tr w:rsidR="00B8358B" w14:paraId="4E5F0A14" w14:textId="77777777" w:rsidTr="00B8358B">
        <w:tc>
          <w:tcPr>
            <w:tcW w:w="0" w:type="auto"/>
            <w:gridSpan w:val="2"/>
            <w:vAlign w:val="center"/>
          </w:tcPr>
          <w:p w14:paraId="3C66314B" w14:textId="04754039"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b/>
                <w:bCs/>
                <w:sz w:val="12"/>
                <w:szCs w:val="12"/>
              </w:rPr>
              <w:t>Секретарь комиссии</w:t>
            </w:r>
          </w:p>
        </w:tc>
      </w:tr>
      <w:tr w:rsidR="00B8358B" w14:paraId="40A828EF" w14:textId="77777777" w:rsidTr="00B8358B">
        <w:tc>
          <w:tcPr>
            <w:tcW w:w="0" w:type="auto"/>
            <w:vAlign w:val="center"/>
          </w:tcPr>
          <w:p w14:paraId="1D793C37" w14:textId="4CF94504" w:rsidR="00B8358B" w:rsidRPr="00B8358B" w:rsidRDefault="00B8358B" w:rsidP="00B8358B">
            <w:pPr>
              <w:pStyle w:val="afffa"/>
              <w:jc w:val="center"/>
              <w:rPr>
                <w:sz w:val="12"/>
                <w:szCs w:val="12"/>
                <w:lang w:eastAsia="ru-RU"/>
              </w:rPr>
            </w:pPr>
            <w:proofErr w:type="spellStart"/>
            <w:r w:rsidRPr="00B8358B">
              <w:rPr>
                <w:sz w:val="12"/>
                <w:szCs w:val="12"/>
                <w:lang w:eastAsia="ru-RU"/>
              </w:rPr>
              <w:t>Е.Н.Рогова</w:t>
            </w:r>
            <w:proofErr w:type="spellEnd"/>
          </w:p>
        </w:tc>
        <w:tc>
          <w:tcPr>
            <w:tcW w:w="0" w:type="auto"/>
            <w:vAlign w:val="center"/>
          </w:tcPr>
          <w:p w14:paraId="4F07D5CF" w14:textId="11D97ED3"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lang w:eastAsia="ru-RU"/>
              </w:rPr>
              <w:t xml:space="preserve">Специалист администрации </w:t>
            </w:r>
            <w:r w:rsidRPr="00B8358B">
              <w:rPr>
                <w:rFonts w:ascii="Times New Roman" w:hAnsi="Times New Roman" w:cs="Times New Roman"/>
                <w:sz w:val="12"/>
                <w:szCs w:val="12"/>
              </w:rPr>
              <w:t>городского поселения Суходол муниципального района Сергиевский</w:t>
            </w:r>
          </w:p>
        </w:tc>
      </w:tr>
      <w:tr w:rsidR="00B8358B" w14:paraId="66FA0BD0" w14:textId="77777777" w:rsidTr="00B8358B">
        <w:tc>
          <w:tcPr>
            <w:tcW w:w="0" w:type="auto"/>
            <w:gridSpan w:val="2"/>
            <w:vAlign w:val="center"/>
          </w:tcPr>
          <w:p w14:paraId="722EDBF7" w14:textId="24C9CAA6" w:rsidR="00B8358B" w:rsidRPr="00B8358B" w:rsidRDefault="00B8358B" w:rsidP="00B8358B">
            <w:pPr>
              <w:tabs>
                <w:tab w:val="left" w:pos="6936"/>
              </w:tabs>
              <w:jc w:val="center"/>
              <w:rPr>
                <w:rFonts w:ascii="Times New Roman" w:hAnsi="Times New Roman" w:cs="Times New Roman"/>
                <w:sz w:val="12"/>
                <w:szCs w:val="12"/>
                <w:lang w:eastAsia="ru-RU"/>
              </w:rPr>
            </w:pPr>
            <w:r w:rsidRPr="00B8358B">
              <w:rPr>
                <w:rFonts w:ascii="Times New Roman" w:hAnsi="Times New Roman" w:cs="Times New Roman"/>
                <w:b/>
                <w:bCs/>
                <w:sz w:val="12"/>
                <w:szCs w:val="12"/>
              </w:rPr>
              <w:t>Члены Комиссии</w:t>
            </w:r>
          </w:p>
        </w:tc>
      </w:tr>
      <w:tr w:rsidR="00B8358B" w14:paraId="09BACC08" w14:textId="77777777" w:rsidTr="00B8358B">
        <w:tc>
          <w:tcPr>
            <w:tcW w:w="0" w:type="auto"/>
            <w:vAlign w:val="center"/>
          </w:tcPr>
          <w:p w14:paraId="631FB1AA" w14:textId="5E321018" w:rsidR="00B8358B" w:rsidRPr="00B8358B" w:rsidRDefault="00B8358B" w:rsidP="00B8358B">
            <w:pPr>
              <w:pStyle w:val="afffa"/>
              <w:jc w:val="center"/>
              <w:rPr>
                <w:b/>
                <w:bCs/>
                <w:sz w:val="12"/>
                <w:szCs w:val="12"/>
              </w:rPr>
            </w:pPr>
            <w:r w:rsidRPr="00B8358B">
              <w:rPr>
                <w:sz w:val="12"/>
                <w:szCs w:val="12"/>
              </w:rPr>
              <w:t>Астапова Елена Александровна</w:t>
            </w:r>
          </w:p>
        </w:tc>
        <w:tc>
          <w:tcPr>
            <w:tcW w:w="0" w:type="auto"/>
            <w:vAlign w:val="center"/>
          </w:tcPr>
          <w:p w14:paraId="51EFA877" w14:textId="41A0439B" w:rsidR="00B8358B" w:rsidRPr="00B8358B" w:rsidRDefault="00B8358B" w:rsidP="00B8358B">
            <w:pPr>
              <w:tabs>
                <w:tab w:val="left" w:pos="6936"/>
              </w:tabs>
              <w:jc w:val="center"/>
              <w:rPr>
                <w:rFonts w:ascii="Times New Roman" w:hAnsi="Times New Roman" w:cs="Times New Roman"/>
                <w:sz w:val="12"/>
                <w:szCs w:val="12"/>
                <w:lang w:eastAsia="ru-RU"/>
              </w:rPr>
            </w:pPr>
            <w:r w:rsidRPr="00B8358B">
              <w:rPr>
                <w:rFonts w:ascii="Times New Roman" w:hAnsi="Times New Roman" w:cs="Times New Roman"/>
                <w:sz w:val="12"/>
                <w:szCs w:val="12"/>
              </w:rPr>
              <w:t>Руководитель МКУ «Управления заказчика – застройщика,  архитектуры и градостроительства муниципального района Сергиевский» (по согласованию)</w:t>
            </w:r>
          </w:p>
        </w:tc>
      </w:tr>
      <w:tr w:rsidR="00B8358B" w14:paraId="754DEB3A" w14:textId="77777777" w:rsidTr="00B8358B">
        <w:tc>
          <w:tcPr>
            <w:tcW w:w="0" w:type="auto"/>
            <w:vAlign w:val="center"/>
          </w:tcPr>
          <w:p w14:paraId="51644015" w14:textId="2295D8E5" w:rsidR="00B8358B" w:rsidRPr="00B8358B" w:rsidRDefault="00B8358B" w:rsidP="00B8358B">
            <w:pPr>
              <w:pStyle w:val="afffa"/>
              <w:jc w:val="center"/>
              <w:rPr>
                <w:sz w:val="12"/>
                <w:szCs w:val="12"/>
                <w:lang w:eastAsia="ru-RU"/>
              </w:rPr>
            </w:pPr>
            <w:proofErr w:type="spellStart"/>
            <w:r w:rsidRPr="00B8358B">
              <w:rPr>
                <w:sz w:val="12"/>
                <w:szCs w:val="12"/>
                <w:lang w:eastAsia="ru-RU"/>
              </w:rPr>
              <w:t>Анцинов</w:t>
            </w:r>
            <w:proofErr w:type="spellEnd"/>
            <w:r w:rsidRPr="00B8358B">
              <w:rPr>
                <w:sz w:val="12"/>
                <w:szCs w:val="12"/>
                <w:lang w:eastAsia="ru-RU"/>
              </w:rPr>
              <w:t xml:space="preserve"> Юрий Викторович</w:t>
            </w:r>
          </w:p>
        </w:tc>
        <w:tc>
          <w:tcPr>
            <w:tcW w:w="0" w:type="auto"/>
            <w:vAlign w:val="center"/>
          </w:tcPr>
          <w:p w14:paraId="0DFB3A60" w14:textId="203E7B5A"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rPr>
              <w:t>Председатель собрания представителей муниципального района Сергиевский  (по согласованию)</w:t>
            </w:r>
          </w:p>
        </w:tc>
      </w:tr>
      <w:tr w:rsidR="00B8358B" w14:paraId="7E79E89D" w14:textId="77777777" w:rsidTr="00B8358B">
        <w:tc>
          <w:tcPr>
            <w:tcW w:w="0" w:type="auto"/>
            <w:vAlign w:val="center"/>
          </w:tcPr>
          <w:p w14:paraId="6E9B438F" w14:textId="25DDC5E0" w:rsidR="00B8358B" w:rsidRPr="00B8358B" w:rsidRDefault="00B8358B" w:rsidP="00B8358B">
            <w:pPr>
              <w:pStyle w:val="afffa"/>
              <w:jc w:val="center"/>
              <w:rPr>
                <w:sz w:val="12"/>
                <w:szCs w:val="12"/>
                <w:lang w:eastAsia="ru-RU"/>
              </w:rPr>
            </w:pPr>
            <w:r w:rsidRPr="00B8358B">
              <w:rPr>
                <w:sz w:val="12"/>
                <w:szCs w:val="12"/>
              </w:rPr>
              <w:t>Климова Елена Анатольевна</w:t>
            </w:r>
          </w:p>
        </w:tc>
        <w:tc>
          <w:tcPr>
            <w:tcW w:w="0" w:type="auto"/>
            <w:vAlign w:val="center"/>
          </w:tcPr>
          <w:p w14:paraId="557BB3EB" w14:textId="47FCD926"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B8358B" w14:paraId="3B31550A" w14:textId="77777777" w:rsidTr="00B8358B">
        <w:tc>
          <w:tcPr>
            <w:tcW w:w="0" w:type="auto"/>
            <w:vAlign w:val="center"/>
          </w:tcPr>
          <w:p w14:paraId="553987B5" w14:textId="6E983BAB" w:rsidR="00B8358B" w:rsidRPr="00B8358B" w:rsidRDefault="00B8358B" w:rsidP="00B8358B">
            <w:pPr>
              <w:pStyle w:val="afffa"/>
              <w:jc w:val="center"/>
              <w:rPr>
                <w:sz w:val="12"/>
                <w:szCs w:val="12"/>
              </w:rPr>
            </w:pPr>
            <w:proofErr w:type="spellStart"/>
            <w:r w:rsidRPr="00B8358B">
              <w:rPr>
                <w:sz w:val="12"/>
                <w:szCs w:val="12"/>
              </w:rPr>
              <w:t>Блажнова</w:t>
            </w:r>
            <w:proofErr w:type="spellEnd"/>
            <w:r w:rsidRPr="00B8358B">
              <w:rPr>
                <w:sz w:val="12"/>
                <w:szCs w:val="12"/>
              </w:rPr>
              <w:t xml:space="preserve"> Елена Валерьевна</w:t>
            </w:r>
          </w:p>
        </w:tc>
        <w:tc>
          <w:tcPr>
            <w:tcW w:w="0" w:type="auto"/>
            <w:vAlign w:val="center"/>
          </w:tcPr>
          <w:p w14:paraId="1B181155" w14:textId="6136038F"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B8358B" w14:paraId="51EB4073" w14:textId="77777777" w:rsidTr="00B8358B">
        <w:tc>
          <w:tcPr>
            <w:tcW w:w="0" w:type="auto"/>
            <w:vAlign w:val="center"/>
          </w:tcPr>
          <w:p w14:paraId="102D72ED" w14:textId="491459BD" w:rsidR="00B8358B" w:rsidRPr="00B8358B" w:rsidRDefault="00B8358B" w:rsidP="00B8358B">
            <w:pPr>
              <w:pStyle w:val="afffa"/>
              <w:jc w:val="center"/>
              <w:rPr>
                <w:sz w:val="12"/>
                <w:szCs w:val="12"/>
              </w:rPr>
            </w:pPr>
            <w:r w:rsidRPr="00B8358B">
              <w:rPr>
                <w:sz w:val="12"/>
                <w:szCs w:val="12"/>
              </w:rPr>
              <w:t>Гришин Евгений Геннадьевич</w:t>
            </w:r>
          </w:p>
        </w:tc>
        <w:tc>
          <w:tcPr>
            <w:tcW w:w="0" w:type="auto"/>
            <w:vAlign w:val="center"/>
          </w:tcPr>
          <w:p w14:paraId="3A9EAF36" w14:textId="2CC378F5"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rPr>
              <w:t>Представитель ОНФ (по согласованию)</w:t>
            </w:r>
          </w:p>
        </w:tc>
      </w:tr>
      <w:tr w:rsidR="00B8358B" w14:paraId="571781FA" w14:textId="77777777" w:rsidTr="00B8358B">
        <w:tc>
          <w:tcPr>
            <w:tcW w:w="0" w:type="auto"/>
            <w:vAlign w:val="center"/>
          </w:tcPr>
          <w:p w14:paraId="28EB0D2C" w14:textId="3BE245A3" w:rsidR="00B8358B" w:rsidRPr="00B8358B" w:rsidRDefault="00B8358B" w:rsidP="00B8358B">
            <w:pPr>
              <w:pStyle w:val="afffa"/>
              <w:jc w:val="center"/>
              <w:rPr>
                <w:sz w:val="12"/>
                <w:szCs w:val="12"/>
              </w:rPr>
            </w:pPr>
            <w:r w:rsidRPr="00B8358B">
              <w:rPr>
                <w:sz w:val="12"/>
                <w:szCs w:val="12"/>
              </w:rPr>
              <w:t>Тупик Галина Ивановна</w:t>
            </w:r>
          </w:p>
        </w:tc>
        <w:tc>
          <w:tcPr>
            <w:tcW w:w="0" w:type="auto"/>
            <w:vAlign w:val="center"/>
          </w:tcPr>
          <w:p w14:paraId="5C651C23" w14:textId="729654AE" w:rsidR="00B8358B" w:rsidRPr="00B8358B" w:rsidRDefault="00B8358B" w:rsidP="00B8358B">
            <w:pPr>
              <w:tabs>
                <w:tab w:val="left" w:pos="6936"/>
              </w:tabs>
              <w:jc w:val="center"/>
              <w:rPr>
                <w:rFonts w:ascii="Times New Roman" w:hAnsi="Times New Roman" w:cs="Times New Roman"/>
                <w:sz w:val="12"/>
                <w:szCs w:val="12"/>
              </w:rPr>
            </w:pPr>
            <w:r w:rsidRPr="00B8358B">
              <w:rPr>
                <w:rFonts w:ascii="Times New Roman" w:hAnsi="Times New Roman" w:cs="Times New Roman"/>
                <w:sz w:val="12"/>
                <w:szCs w:val="12"/>
              </w:rPr>
              <w:t>консультант по национальным проектам МКУ «Управления заказчика – застройщика,  архитектуры и градостроительства муниципального района Сергиевский» (по согласованию)</w:t>
            </w:r>
          </w:p>
        </w:tc>
      </w:tr>
    </w:tbl>
    <w:p w14:paraId="653D9E42" w14:textId="77777777" w:rsidR="00B8358B" w:rsidRDefault="00B8358B" w:rsidP="00B8358B">
      <w:pPr>
        <w:tabs>
          <w:tab w:val="left" w:pos="6936"/>
        </w:tabs>
        <w:spacing w:after="0" w:line="240" w:lineRule="auto"/>
        <w:ind w:firstLine="284"/>
        <w:jc w:val="center"/>
        <w:rPr>
          <w:rFonts w:ascii="Times New Roman" w:hAnsi="Times New Roman" w:cs="Times New Roman"/>
          <w:sz w:val="12"/>
          <w:szCs w:val="12"/>
        </w:rPr>
      </w:pPr>
    </w:p>
    <w:p w14:paraId="2281862E" w14:textId="64E9FAFE"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Администрация</w:t>
      </w:r>
    </w:p>
    <w:p w14:paraId="0E33F0A7" w14:textId="3EE66FD7"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B8358B">
        <w:rPr>
          <w:rFonts w:ascii="Times New Roman" w:hAnsi="Times New Roman" w:cs="Times New Roman"/>
          <w:sz w:val="12"/>
          <w:szCs w:val="12"/>
        </w:rPr>
        <w:t>Суходол</w:t>
      </w:r>
    </w:p>
    <w:p w14:paraId="207FBD6F" w14:textId="0129D03E"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B8358B">
        <w:rPr>
          <w:rFonts w:ascii="Times New Roman" w:hAnsi="Times New Roman" w:cs="Times New Roman"/>
          <w:sz w:val="12"/>
          <w:szCs w:val="12"/>
        </w:rPr>
        <w:t>Сергиевский</w:t>
      </w:r>
    </w:p>
    <w:p w14:paraId="28AFA8D5" w14:textId="3C268B74"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5ECB397" w14:textId="2544EFDC"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ПОСТАНОВЛЕНИЕ</w:t>
      </w:r>
    </w:p>
    <w:p w14:paraId="22FA8F3D" w14:textId="62B00215"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2022г.                                                                                                                                                                                                          №</w:t>
      </w:r>
      <w:r w:rsidRPr="00B8358B">
        <w:rPr>
          <w:rFonts w:ascii="Times New Roman" w:hAnsi="Times New Roman" w:cs="Times New Roman"/>
          <w:sz w:val="12"/>
          <w:szCs w:val="12"/>
        </w:rPr>
        <w:t>84</w:t>
      </w:r>
    </w:p>
    <w:p w14:paraId="5559A938" w14:textId="40818812"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 xml:space="preserve">Об утверждении </w:t>
      </w:r>
      <w:proofErr w:type="gramStart"/>
      <w:r w:rsidRPr="00B8358B">
        <w:rPr>
          <w:rFonts w:ascii="Times New Roman" w:hAnsi="Times New Roman" w:cs="Times New Roman"/>
          <w:sz w:val="12"/>
          <w:szCs w:val="12"/>
        </w:rPr>
        <w:t>порядка проведения общественных обсуждений проекта муниципальной программы городского поселения</w:t>
      </w:r>
      <w:proofErr w:type="gramEnd"/>
      <w:r w:rsidRPr="00B8358B">
        <w:rPr>
          <w:rFonts w:ascii="Times New Roman" w:hAnsi="Times New Roman" w:cs="Times New Roman"/>
          <w:sz w:val="12"/>
          <w:szCs w:val="12"/>
        </w:rPr>
        <w:t xml:space="preserve"> Суходол  муниципального района  Сергиевский Самарской области «Формирование комфортной городской среды на 2023-2024 годы»  </w:t>
      </w:r>
    </w:p>
    <w:p w14:paraId="6BBDAFD8" w14:textId="154CDB30"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proofErr w:type="gramStart"/>
      <w:r w:rsidRPr="00B8358B">
        <w:rPr>
          <w:rFonts w:ascii="Times New Roman"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2018 - 2024 годы», руководствуясь Уставом  городского поселения Суходол муниципального района Сергиевский, Администрация городского поселения</w:t>
      </w:r>
      <w:proofErr w:type="gramEnd"/>
      <w:r w:rsidRPr="00B8358B">
        <w:rPr>
          <w:rFonts w:ascii="Times New Roman" w:hAnsi="Times New Roman" w:cs="Times New Roman"/>
          <w:sz w:val="12"/>
          <w:szCs w:val="12"/>
        </w:rPr>
        <w:t xml:space="preserve"> Суходол муниципального района Сергиевский Самарской области</w:t>
      </w:r>
    </w:p>
    <w:p w14:paraId="68781382"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ПОСТАНОВЛЯЕТ:</w:t>
      </w:r>
    </w:p>
    <w:p w14:paraId="20F88D74"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1. Утвердить прилагаемый порядок </w:t>
      </w:r>
      <w:proofErr w:type="gramStart"/>
      <w:r w:rsidRPr="00B8358B">
        <w:rPr>
          <w:rFonts w:ascii="Times New Roman" w:hAnsi="Times New Roman" w:cs="Times New Roman"/>
          <w:sz w:val="12"/>
          <w:szCs w:val="12"/>
        </w:rPr>
        <w:t>проведения общественных обсуждений проекта муниципальной программы городского поселения</w:t>
      </w:r>
      <w:proofErr w:type="gramEnd"/>
      <w:r w:rsidRPr="00B8358B">
        <w:rPr>
          <w:rFonts w:ascii="Times New Roman" w:hAnsi="Times New Roman" w:cs="Times New Roman"/>
          <w:sz w:val="12"/>
          <w:szCs w:val="12"/>
        </w:rPr>
        <w:t xml:space="preserve"> Суходол муниципального района  Сергиевский Самарской области «Формирование комфортной городской среды на 2023-2024 годы» согласно приложению №1 к настоящему постановлению.</w:t>
      </w:r>
    </w:p>
    <w:p w14:paraId="7A576E28"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729FEA1"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3. Настоящее постановление вступает в силу со дня его официального опубликования.</w:t>
      </w:r>
    </w:p>
    <w:p w14:paraId="69C5A813" w14:textId="7B9F962F"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4. </w:t>
      </w:r>
      <w:proofErr w:type="gramStart"/>
      <w:r w:rsidRPr="00B8358B">
        <w:rPr>
          <w:rFonts w:ascii="Times New Roman" w:hAnsi="Times New Roman" w:cs="Times New Roman"/>
          <w:sz w:val="12"/>
          <w:szCs w:val="12"/>
        </w:rPr>
        <w:t>Контроль за</w:t>
      </w:r>
      <w:proofErr w:type="gramEnd"/>
      <w:r w:rsidRPr="00B8358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ECDDCD5" w14:textId="7777777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Глава городского поселения Суходол  </w:t>
      </w:r>
    </w:p>
    <w:p w14:paraId="345195B7" w14:textId="77777777" w:rsid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муниципального района  Сергиевский                                      </w:t>
      </w:r>
    </w:p>
    <w:p w14:paraId="1A9DC1DB" w14:textId="38E96513"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И.О. </w:t>
      </w:r>
      <w:proofErr w:type="spellStart"/>
      <w:r w:rsidRPr="00B8358B">
        <w:rPr>
          <w:rFonts w:ascii="Times New Roman" w:hAnsi="Times New Roman" w:cs="Times New Roman"/>
          <w:sz w:val="12"/>
          <w:szCs w:val="12"/>
        </w:rPr>
        <w:t>Беседин</w:t>
      </w:r>
      <w:proofErr w:type="spellEnd"/>
      <w:r w:rsidRPr="00B8358B">
        <w:rPr>
          <w:rFonts w:ascii="Times New Roman" w:hAnsi="Times New Roman" w:cs="Times New Roman"/>
          <w:sz w:val="12"/>
          <w:szCs w:val="12"/>
        </w:rPr>
        <w:t xml:space="preserve"> </w:t>
      </w:r>
    </w:p>
    <w:p w14:paraId="1952DD93" w14:textId="6CD74A5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1B0AFEB6" w14:textId="7777777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Приложение №1 </w:t>
      </w:r>
    </w:p>
    <w:p w14:paraId="0FDA4956" w14:textId="7777777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к постановлению   Администрации </w:t>
      </w:r>
    </w:p>
    <w:p w14:paraId="443C2B14" w14:textId="7777777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городского поселения Суходол</w:t>
      </w:r>
    </w:p>
    <w:p w14:paraId="534D7901" w14:textId="7777777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муниципального района  Сергиевский </w:t>
      </w:r>
    </w:p>
    <w:p w14:paraId="5E27F3ED" w14:textId="77777777" w:rsidR="00B8358B" w:rsidRPr="00B8358B" w:rsidRDefault="00B8358B" w:rsidP="00B8358B">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от 27.07.2022 г. № 84  </w:t>
      </w:r>
    </w:p>
    <w:p w14:paraId="665A6E8F" w14:textId="77777777"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ПОРЯДОК</w:t>
      </w:r>
    </w:p>
    <w:p w14:paraId="6EF9B4BC" w14:textId="78EE006E" w:rsidR="00B8358B" w:rsidRPr="00B8358B" w:rsidRDefault="00B8358B" w:rsidP="00B8358B">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проведения общественных обсуждений проекта муниципальной програм</w:t>
      </w:r>
      <w:r>
        <w:rPr>
          <w:rFonts w:ascii="Times New Roman" w:hAnsi="Times New Roman" w:cs="Times New Roman"/>
          <w:sz w:val="12"/>
          <w:szCs w:val="12"/>
        </w:rPr>
        <w:t>мы городского поселения Суходол</w:t>
      </w:r>
      <w:r w:rsidRPr="00B8358B">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p>
    <w:p w14:paraId="7C9777B2"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1. Настоящий Порядок устанавливает процедуру </w:t>
      </w:r>
      <w:proofErr w:type="gramStart"/>
      <w:r w:rsidRPr="00B8358B">
        <w:rPr>
          <w:rFonts w:ascii="Times New Roman" w:hAnsi="Times New Roman" w:cs="Times New Roman"/>
          <w:sz w:val="12"/>
          <w:szCs w:val="12"/>
        </w:rPr>
        <w:t>проведения общественного обсуждения проекта муниципальной программы городского поселения</w:t>
      </w:r>
      <w:proofErr w:type="gramEnd"/>
      <w:r w:rsidRPr="00B8358B">
        <w:rPr>
          <w:rFonts w:ascii="Times New Roman" w:hAnsi="Times New Roman" w:cs="Times New Roman"/>
          <w:sz w:val="12"/>
          <w:szCs w:val="12"/>
        </w:rPr>
        <w:t xml:space="preserve"> Суходол  муниципального района  Сергиевский Самарской области «Формирование комфортной городской среды на 2023-2024 годы» (далее - общественное обсуждение).</w:t>
      </w:r>
    </w:p>
    <w:p w14:paraId="59D7DAFA"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поселения Суходол муниципального района  Сергиевский  в форме участия в процессе разработки проекта муниципального правового акта -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p w14:paraId="48F897A4"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3. Общественное обсуждение проекта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(далее - проект муниципальной программы) проводится в целях:</w:t>
      </w:r>
    </w:p>
    <w:p w14:paraId="03DE3ADC"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а) информирования населения городского поселения Суходол муниципального района  Сергиевский  о разработанном проекте муниципальной программы;</w:t>
      </w:r>
    </w:p>
    <w:p w14:paraId="7F84B9F3"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14:paraId="21DE89AD"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в) оценки предложений заинтересованных лиц.</w:t>
      </w:r>
    </w:p>
    <w:p w14:paraId="715488FD"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lastRenderedPageBreak/>
        <w:t xml:space="preserve">4. </w:t>
      </w:r>
      <w:proofErr w:type="gramStart"/>
      <w:r w:rsidRPr="00B8358B">
        <w:rPr>
          <w:rFonts w:ascii="Times New Roman"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комиссия) из числа представителей органов местного самоуправления городского поселения Суходол муниципального района  Сергиевский, политических партий и движений, общественных организаций</w:t>
      </w:r>
      <w:proofErr w:type="gramEnd"/>
      <w:r w:rsidRPr="00B8358B">
        <w:rPr>
          <w:rFonts w:ascii="Times New Roman" w:hAnsi="Times New Roman" w:cs="Times New Roman"/>
          <w:sz w:val="12"/>
          <w:szCs w:val="12"/>
        </w:rPr>
        <w:t>, иных лиц. Состав и положение о работе общественной комиссии утверждается постановлением Администрации городского поселения Суходол  муниципального района  Сергиевский .</w:t>
      </w:r>
    </w:p>
    <w:p w14:paraId="53183544"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http://sergievsk.ru/ (далее - официальный сайт):</w:t>
      </w:r>
    </w:p>
    <w:p w14:paraId="62C04625"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5.1. те</w:t>
      </w:r>
      <w:proofErr w:type="gramStart"/>
      <w:r w:rsidRPr="00B8358B">
        <w:rPr>
          <w:rFonts w:ascii="Times New Roman" w:hAnsi="Times New Roman" w:cs="Times New Roman"/>
          <w:sz w:val="12"/>
          <w:szCs w:val="12"/>
        </w:rPr>
        <w:t>кст пр</w:t>
      </w:r>
      <w:proofErr w:type="gramEnd"/>
      <w:r w:rsidRPr="00B8358B">
        <w:rPr>
          <w:rFonts w:ascii="Times New Roman" w:hAnsi="Times New Roman" w:cs="Times New Roman"/>
          <w:sz w:val="12"/>
          <w:szCs w:val="12"/>
        </w:rPr>
        <w:t>оекта муниципальной программы, вынесенный на общественное обсуждение;</w:t>
      </w:r>
    </w:p>
    <w:p w14:paraId="054FEE7C"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5.2. информацию о сроках общественного обсуждения проекта муниципальной программы;</w:t>
      </w:r>
    </w:p>
    <w:p w14:paraId="667CB3E1"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5.3. информацию о сроке приема предложений по проекту муниципальной программы и способах их предоставления;</w:t>
      </w:r>
    </w:p>
    <w:p w14:paraId="590DBEB7"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14:paraId="7F5A559B"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6.  Общественное обсуждение проекта муниципальной программы проводится не менее 30 календарных дней со дня размещения на официальном сайте информации, указанной в пункте 5 настоящего Порядка.</w:t>
      </w:r>
    </w:p>
    <w:p w14:paraId="4793276D"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7.  Предложения направляются в общественную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14:paraId="735C4DD9"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8. 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14:paraId="37236216"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9.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14:paraId="6376C154"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10. Не подлежат рассмотрению предложения:</w:t>
      </w:r>
    </w:p>
    <w:p w14:paraId="5DE39D76"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а) в </w:t>
      </w:r>
      <w:proofErr w:type="gramStart"/>
      <w:r w:rsidRPr="00B8358B">
        <w:rPr>
          <w:rFonts w:ascii="Times New Roman" w:hAnsi="Times New Roman" w:cs="Times New Roman"/>
          <w:sz w:val="12"/>
          <w:szCs w:val="12"/>
        </w:rPr>
        <w:t>которых</w:t>
      </w:r>
      <w:proofErr w:type="gramEnd"/>
      <w:r w:rsidRPr="00B8358B">
        <w:rPr>
          <w:rFonts w:ascii="Times New Roman"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14:paraId="001CB1EE"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б </w:t>
      </w:r>
      <w:proofErr w:type="gramStart"/>
      <w:r w:rsidRPr="00B8358B">
        <w:rPr>
          <w:rFonts w:ascii="Times New Roman" w:hAnsi="Times New Roman" w:cs="Times New Roman"/>
          <w:sz w:val="12"/>
          <w:szCs w:val="12"/>
        </w:rPr>
        <w:t>неподдающиеся</w:t>
      </w:r>
      <w:proofErr w:type="gramEnd"/>
      <w:r w:rsidRPr="00B8358B">
        <w:rPr>
          <w:rFonts w:ascii="Times New Roman" w:hAnsi="Times New Roman" w:cs="Times New Roman"/>
          <w:sz w:val="12"/>
          <w:szCs w:val="12"/>
        </w:rPr>
        <w:t xml:space="preserve"> прочтению;</w:t>
      </w:r>
    </w:p>
    <w:p w14:paraId="67E2A6D0"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в) экстремистской направленности;</w:t>
      </w:r>
    </w:p>
    <w:p w14:paraId="7D2671F8"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г) содержащие нецензурные либо оскорбительные выражения;</w:t>
      </w:r>
    </w:p>
    <w:p w14:paraId="46EF41B6"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д) поступившие по истечении установленного </w:t>
      </w:r>
      <w:proofErr w:type="gramStart"/>
      <w:r w:rsidRPr="00B8358B">
        <w:rPr>
          <w:rFonts w:ascii="Times New Roman" w:hAnsi="Times New Roman" w:cs="Times New Roman"/>
          <w:sz w:val="12"/>
          <w:szCs w:val="12"/>
        </w:rPr>
        <w:t>срока проведения общественного обсуждения проекта муниципальной программы</w:t>
      </w:r>
      <w:proofErr w:type="gramEnd"/>
      <w:r w:rsidRPr="00B8358B">
        <w:rPr>
          <w:rFonts w:ascii="Times New Roman" w:hAnsi="Times New Roman" w:cs="Times New Roman"/>
          <w:sz w:val="12"/>
          <w:szCs w:val="12"/>
        </w:rPr>
        <w:t>.</w:t>
      </w:r>
    </w:p>
    <w:p w14:paraId="63B8BE74" w14:textId="77777777"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 xml:space="preserve">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B8358B">
        <w:rPr>
          <w:rFonts w:ascii="Times New Roman" w:hAnsi="Times New Roman" w:cs="Times New Roman"/>
          <w:sz w:val="12"/>
          <w:szCs w:val="12"/>
        </w:rPr>
        <w:t>его</w:t>
      </w:r>
      <w:proofErr w:type="gramEnd"/>
      <w:r w:rsidRPr="00B8358B">
        <w:rPr>
          <w:rFonts w:ascii="Times New Roman"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14:paraId="416F5217" w14:textId="0E6C6B70"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8358B">
        <w:rPr>
          <w:rFonts w:ascii="Times New Roman" w:hAnsi="Times New Roman" w:cs="Times New Roman"/>
          <w:sz w:val="12"/>
          <w:szCs w:val="12"/>
        </w:rPr>
        <w:t xml:space="preserve"> Итоговый протокол в течение 1 дня после его подписания направляется в Администрац</w:t>
      </w:r>
      <w:r w:rsidR="006A7B4E">
        <w:rPr>
          <w:rFonts w:ascii="Times New Roman" w:hAnsi="Times New Roman" w:cs="Times New Roman"/>
          <w:sz w:val="12"/>
          <w:szCs w:val="12"/>
        </w:rPr>
        <w:t xml:space="preserve">ию городского поселения Суходол </w:t>
      </w:r>
      <w:r w:rsidRPr="00B8358B">
        <w:rPr>
          <w:rFonts w:ascii="Times New Roman" w:hAnsi="Times New Roman" w:cs="Times New Roman"/>
          <w:sz w:val="12"/>
          <w:szCs w:val="12"/>
        </w:rPr>
        <w:t>муниципального района Сергиевский, являющуюся  разработчиком проекта муниципальной программы, а также размещается на официальном сайте.</w:t>
      </w:r>
    </w:p>
    <w:p w14:paraId="66AD100C" w14:textId="7B0FAB75" w:rsidR="00B8358B" w:rsidRPr="00B8358B" w:rsidRDefault="00B8358B" w:rsidP="00B8358B">
      <w:pPr>
        <w:tabs>
          <w:tab w:val="left" w:pos="6936"/>
        </w:tabs>
        <w:spacing w:after="0" w:line="240" w:lineRule="auto"/>
        <w:ind w:firstLine="284"/>
        <w:jc w:val="both"/>
        <w:rPr>
          <w:rFonts w:ascii="Times New Roman" w:hAnsi="Times New Roman" w:cs="Times New Roman"/>
          <w:sz w:val="12"/>
          <w:szCs w:val="12"/>
        </w:rPr>
      </w:pPr>
      <w:r w:rsidRPr="00B8358B">
        <w:rPr>
          <w:rFonts w:ascii="Times New Roman" w:hAnsi="Times New Roman" w:cs="Times New Roman"/>
          <w:sz w:val="12"/>
          <w:szCs w:val="12"/>
        </w:rPr>
        <w:t>13</w:t>
      </w:r>
      <w:r>
        <w:rPr>
          <w:rFonts w:ascii="Times New Roman" w:hAnsi="Times New Roman" w:cs="Times New Roman"/>
          <w:sz w:val="12"/>
          <w:szCs w:val="12"/>
        </w:rPr>
        <w:t>.</w:t>
      </w:r>
      <w:r w:rsidRPr="00B8358B">
        <w:rPr>
          <w:rFonts w:ascii="Times New Roman" w:hAnsi="Times New Roman" w:cs="Times New Roman"/>
          <w:sz w:val="12"/>
          <w:szCs w:val="12"/>
        </w:rPr>
        <w:t xml:space="preserve"> Администрация городского поселения Суходол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14:paraId="25AA09F4" w14:textId="706268CC" w:rsidR="00B8358B" w:rsidRPr="00B8358B" w:rsidRDefault="006A7B4E" w:rsidP="006A7B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074C8F6A"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Приложение 1 к  Порядку</w:t>
      </w:r>
    </w:p>
    <w:p w14:paraId="1F268AB6"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проведения общественных обсуждений</w:t>
      </w:r>
    </w:p>
    <w:p w14:paraId="24A41A3F"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проекта муниципальной программы</w:t>
      </w:r>
    </w:p>
    <w:p w14:paraId="468FAA38"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городского поселения Суходол  муниципального района </w:t>
      </w:r>
    </w:p>
    <w:p w14:paraId="1081FD30"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Сергиевский Самарской области «Формирование комфортной </w:t>
      </w:r>
    </w:p>
    <w:p w14:paraId="65DAE1EB"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городской среды на 2023-2024 годы»</w:t>
      </w:r>
    </w:p>
    <w:p w14:paraId="1919D927"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w:t>
      </w:r>
    </w:p>
    <w:p w14:paraId="0A5B5465" w14:textId="77777777" w:rsidR="006A7B4E"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Форма предложений к проекту муниципальной программы городского поселения Суходол </w:t>
      </w:r>
    </w:p>
    <w:p w14:paraId="5330D853" w14:textId="77777777" w:rsidR="006A7B4E"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муниципального района Сергиевский Самарской области «Формирование </w:t>
      </w:r>
    </w:p>
    <w:p w14:paraId="0FAC6C69" w14:textId="13E7BF4C"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комфортной городской среды на 2023-2024 годы»</w:t>
      </w:r>
    </w:p>
    <w:p w14:paraId="5CD03042" w14:textId="3CA2839A" w:rsidR="00B8358B" w:rsidRPr="00B8358B" w:rsidRDefault="00B8358B" w:rsidP="006A7B4E">
      <w:pPr>
        <w:tabs>
          <w:tab w:val="left" w:pos="6936"/>
        </w:tabs>
        <w:spacing w:after="0" w:line="240" w:lineRule="auto"/>
        <w:rPr>
          <w:rFonts w:ascii="Times New Roman" w:hAnsi="Times New Roman" w:cs="Times New Roman"/>
          <w:sz w:val="12"/>
          <w:szCs w:val="12"/>
        </w:rPr>
      </w:pPr>
    </w:p>
    <w:p w14:paraId="39D836A8"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В общественную комиссию</w:t>
      </w:r>
    </w:p>
    <w:p w14:paraId="36B5AD57"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по обеспечению реализации муниципальной</w:t>
      </w:r>
    </w:p>
    <w:p w14:paraId="72C7A211"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программы городского поселения Суходол  </w:t>
      </w:r>
    </w:p>
    <w:p w14:paraId="6FA1609B"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муниципального района Сергиевский Самарской области </w:t>
      </w:r>
    </w:p>
    <w:p w14:paraId="405A7245" w14:textId="1EE12E44"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«Формирование комфортной гор</w:t>
      </w:r>
      <w:r w:rsidR="006A7B4E">
        <w:rPr>
          <w:rFonts w:ascii="Times New Roman" w:hAnsi="Times New Roman" w:cs="Times New Roman"/>
          <w:sz w:val="12"/>
          <w:szCs w:val="12"/>
        </w:rPr>
        <w:t>одской среды на 2023-2024 годы»</w:t>
      </w:r>
    </w:p>
    <w:p w14:paraId="68DE9788"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от _____________________________________</w:t>
      </w:r>
    </w:p>
    <w:p w14:paraId="3E682DC6" w14:textId="77777777"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Ф.И.О., адрес, телефон, адрес </w:t>
      </w:r>
      <w:proofErr w:type="gramStart"/>
      <w:r w:rsidRPr="00B8358B">
        <w:rPr>
          <w:rFonts w:ascii="Times New Roman" w:hAnsi="Times New Roman" w:cs="Times New Roman"/>
          <w:sz w:val="12"/>
          <w:szCs w:val="12"/>
        </w:rPr>
        <w:t>электронной</w:t>
      </w:r>
      <w:proofErr w:type="gramEnd"/>
    </w:p>
    <w:p w14:paraId="4D1E547D" w14:textId="77777777" w:rsidR="006A7B4E"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________________________________________________________</w:t>
      </w:r>
    </w:p>
    <w:p w14:paraId="3FB897C8" w14:textId="1F9C2803" w:rsidR="006A7B4E"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 xml:space="preserve"> ________________________________________________________ </w:t>
      </w:r>
    </w:p>
    <w:p w14:paraId="44596902" w14:textId="416D71CC" w:rsidR="00B8358B" w:rsidRPr="00B8358B" w:rsidRDefault="00B8358B" w:rsidP="006A7B4E">
      <w:pPr>
        <w:tabs>
          <w:tab w:val="left" w:pos="6936"/>
        </w:tabs>
        <w:spacing w:after="0" w:line="240" w:lineRule="auto"/>
        <w:ind w:firstLine="284"/>
        <w:jc w:val="right"/>
        <w:rPr>
          <w:rFonts w:ascii="Times New Roman" w:hAnsi="Times New Roman" w:cs="Times New Roman"/>
          <w:sz w:val="12"/>
          <w:szCs w:val="12"/>
        </w:rPr>
      </w:pPr>
      <w:r w:rsidRPr="00B8358B">
        <w:rPr>
          <w:rFonts w:ascii="Times New Roman" w:hAnsi="Times New Roman" w:cs="Times New Roman"/>
          <w:sz w:val="12"/>
          <w:szCs w:val="12"/>
        </w:rPr>
        <w:t>по</w:t>
      </w:r>
      <w:r w:rsidR="006A7B4E">
        <w:rPr>
          <w:rFonts w:ascii="Times New Roman" w:hAnsi="Times New Roman" w:cs="Times New Roman"/>
          <w:sz w:val="12"/>
          <w:szCs w:val="12"/>
        </w:rPr>
        <w:t>чты, лица, внесшего предложение</w:t>
      </w:r>
    </w:p>
    <w:p w14:paraId="3FA4F6AF" w14:textId="351E4280" w:rsidR="00B8358B" w:rsidRDefault="00B8358B" w:rsidP="006A7B4E">
      <w:pPr>
        <w:tabs>
          <w:tab w:val="left" w:pos="6936"/>
        </w:tabs>
        <w:spacing w:after="0" w:line="240" w:lineRule="auto"/>
        <w:ind w:firstLine="284"/>
        <w:jc w:val="center"/>
        <w:rPr>
          <w:rFonts w:ascii="Times New Roman" w:hAnsi="Times New Roman" w:cs="Times New Roman"/>
          <w:sz w:val="12"/>
          <w:szCs w:val="12"/>
        </w:rPr>
      </w:pPr>
      <w:r w:rsidRPr="00B8358B">
        <w:rPr>
          <w:rFonts w:ascii="Times New Roman" w:hAnsi="Times New Roman" w:cs="Times New Roman"/>
          <w:sz w:val="12"/>
          <w:szCs w:val="12"/>
        </w:rPr>
        <w:t>Предложения к проекту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307"/>
        <w:gridCol w:w="1506"/>
        <w:gridCol w:w="2322"/>
        <w:gridCol w:w="855"/>
      </w:tblGrid>
      <w:tr w:rsidR="006A7B4E" w:rsidRPr="006A7B4E" w14:paraId="2390E83F" w14:textId="77777777" w:rsidTr="006A7B4E">
        <w:trPr>
          <w:trHeight w:val="70"/>
        </w:trPr>
        <w:tc>
          <w:tcPr>
            <w:tcW w:w="354" w:type="pct"/>
            <w:shd w:val="clear" w:color="auto" w:fill="FFFFFF"/>
            <w:vAlign w:val="center"/>
          </w:tcPr>
          <w:p w14:paraId="19B35727" w14:textId="1ED7E693"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w:t>
            </w:r>
          </w:p>
          <w:p w14:paraId="10232B71" w14:textId="77777777" w:rsidR="006A7B4E" w:rsidRPr="006A7B4E" w:rsidRDefault="006A7B4E" w:rsidP="006A7B4E">
            <w:pPr>
              <w:spacing w:after="0" w:line="240" w:lineRule="auto"/>
              <w:jc w:val="center"/>
              <w:rPr>
                <w:rFonts w:ascii="Times New Roman" w:hAnsi="Times New Roman" w:cs="Times New Roman"/>
                <w:sz w:val="12"/>
                <w:szCs w:val="12"/>
                <w:lang w:eastAsia="ru-RU"/>
              </w:rPr>
            </w:pPr>
            <w:proofErr w:type="gramStart"/>
            <w:r w:rsidRPr="006A7B4E">
              <w:rPr>
                <w:rFonts w:ascii="Times New Roman" w:hAnsi="Times New Roman" w:cs="Times New Roman"/>
                <w:sz w:val="12"/>
                <w:szCs w:val="12"/>
                <w:lang w:eastAsia="ru-RU"/>
              </w:rPr>
              <w:t>п</w:t>
            </w:r>
            <w:proofErr w:type="gramEnd"/>
            <w:r w:rsidRPr="006A7B4E">
              <w:rPr>
                <w:rFonts w:ascii="Times New Roman" w:hAnsi="Times New Roman" w:cs="Times New Roman"/>
                <w:sz w:val="12"/>
                <w:szCs w:val="12"/>
                <w:lang w:eastAsia="ru-RU"/>
              </w:rPr>
              <w:t>/п</w:t>
            </w:r>
          </w:p>
        </w:tc>
        <w:tc>
          <w:tcPr>
            <w:tcW w:w="1533" w:type="pct"/>
            <w:shd w:val="clear" w:color="auto" w:fill="FFFFFF"/>
            <w:vAlign w:val="center"/>
          </w:tcPr>
          <w:p w14:paraId="30465156" w14:textId="77777777"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 xml:space="preserve">Текст (часть текста) проекта </w:t>
            </w:r>
            <w:proofErr w:type="gramStart"/>
            <w:r w:rsidRPr="006A7B4E">
              <w:rPr>
                <w:rFonts w:ascii="Times New Roman" w:hAnsi="Times New Roman" w:cs="Times New Roman"/>
                <w:sz w:val="12"/>
                <w:szCs w:val="12"/>
                <w:lang w:eastAsia="ru-RU"/>
              </w:rPr>
              <w:t>документа</w:t>
            </w:r>
            <w:proofErr w:type="gramEnd"/>
            <w:r w:rsidRPr="006A7B4E">
              <w:rPr>
                <w:rFonts w:ascii="Times New Roman" w:hAnsi="Times New Roman" w:cs="Times New Roman"/>
                <w:sz w:val="12"/>
                <w:szCs w:val="12"/>
                <w:lang w:eastAsia="ru-RU"/>
              </w:rPr>
              <w:t xml:space="preserve"> в отношении которого вносится предложение</w:t>
            </w:r>
          </w:p>
        </w:tc>
        <w:tc>
          <w:tcPr>
            <w:tcW w:w="1001" w:type="pct"/>
            <w:shd w:val="clear" w:color="auto" w:fill="FFFFFF"/>
            <w:vAlign w:val="center"/>
          </w:tcPr>
          <w:p w14:paraId="0620F1CE" w14:textId="570F9682"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Те</w:t>
            </w:r>
            <w:proofErr w:type="gramStart"/>
            <w:r w:rsidRPr="006A7B4E">
              <w:rPr>
                <w:rFonts w:ascii="Times New Roman" w:hAnsi="Times New Roman" w:cs="Times New Roman"/>
                <w:sz w:val="12"/>
                <w:szCs w:val="12"/>
                <w:lang w:eastAsia="ru-RU"/>
              </w:rPr>
              <w:t>кст</w:t>
            </w:r>
            <w:r>
              <w:rPr>
                <w:rFonts w:ascii="Times New Roman" w:hAnsi="Times New Roman" w:cs="Times New Roman"/>
                <w:sz w:val="12"/>
                <w:szCs w:val="12"/>
                <w:lang w:eastAsia="ru-RU"/>
              </w:rPr>
              <w:t xml:space="preserve"> </w:t>
            </w:r>
            <w:r w:rsidRPr="006A7B4E">
              <w:rPr>
                <w:rFonts w:ascii="Times New Roman" w:hAnsi="Times New Roman" w:cs="Times New Roman"/>
                <w:sz w:val="12"/>
                <w:szCs w:val="12"/>
                <w:lang w:eastAsia="ru-RU"/>
              </w:rPr>
              <w:t>пр</w:t>
            </w:r>
            <w:proofErr w:type="gramEnd"/>
            <w:r w:rsidRPr="006A7B4E">
              <w:rPr>
                <w:rFonts w:ascii="Times New Roman" w:hAnsi="Times New Roman" w:cs="Times New Roman"/>
                <w:sz w:val="12"/>
                <w:szCs w:val="12"/>
                <w:lang w:eastAsia="ru-RU"/>
              </w:rPr>
              <w:t>едложения</w:t>
            </w:r>
          </w:p>
        </w:tc>
        <w:tc>
          <w:tcPr>
            <w:tcW w:w="1543" w:type="pct"/>
            <w:shd w:val="clear" w:color="auto" w:fill="FFFFFF"/>
            <w:vAlign w:val="center"/>
          </w:tcPr>
          <w:p w14:paraId="38E91605" w14:textId="77777777"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Текст (часть текста) проекта с учетом вносимых предложений</w:t>
            </w:r>
          </w:p>
        </w:tc>
        <w:tc>
          <w:tcPr>
            <w:tcW w:w="568" w:type="pct"/>
            <w:shd w:val="clear" w:color="auto" w:fill="FFFFFF"/>
            <w:vAlign w:val="center"/>
          </w:tcPr>
          <w:p w14:paraId="60FEA1C5" w14:textId="77777777"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Примечание</w:t>
            </w:r>
          </w:p>
        </w:tc>
      </w:tr>
      <w:tr w:rsidR="006A7B4E" w:rsidRPr="006A7B4E" w14:paraId="30E3A6CF" w14:textId="77777777" w:rsidTr="006A7B4E">
        <w:trPr>
          <w:trHeight w:val="70"/>
        </w:trPr>
        <w:tc>
          <w:tcPr>
            <w:tcW w:w="354" w:type="pct"/>
            <w:shd w:val="clear" w:color="auto" w:fill="FFFFFF"/>
            <w:vAlign w:val="center"/>
          </w:tcPr>
          <w:p w14:paraId="092A7F06" w14:textId="77777777" w:rsidR="006A7B4E" w:rsidRPr="006A7B4E" w:rsidRDefault="006A7B4E" w:rsidP="006A7B4E">
            <w:pPr>
              <w:spacing w:after="0" w:line="240" w:lineRule="auto"/>
              <w:jc w:val="center"/>
              <w:rPr>
                <w:rFonts w:ascii="Times New Roman" w:hAnsi="Times New Roman" w:cs="Times New Roman"/>
                <w:sz w:val="12"/>
                <w:szCs w:val="12"/>
              </w:rPr>
            </w:pPr>
          </w:p>
        </w:tc>
        <w:tc>
          <w:tcPr>
            <w:tcW w:w="1533" w:type="pct"/>
            <w:shd w:val="clear" w:color="auto" w:fill="FFFFFF"/>
            <w:vAlign w:val="center"/>
          </w:tcPr>
          <w:p w14:paraId="3E57BD41" w14:textId="77777777" w:rsidR="006A7B4E" w:rsidRPr="006A7B4E" w:rsidRDefault="006A7B4E" w:rsidP="006A7B4E">
            <w:pPr>
              <w:spacing w:after="0" w:line="240" w:lineRule="auto"/>
              <w:jc w:val="center"/>
              <w:rPr>
                <w:rFonts w:ascii="Times New Roman" w:hAnsi="Times New Roman" w:cs="Times New Roman"/>
                <w:sz w:val="12"/>
                <w:szCs w:val="12"/>
              </w:rPr>
            </w:pPr>
          </w:p>
        </w:tc>
        <w:tc>
          <w:tcPr>
            <w:tcW w:w="1001" w:type="pct"/>
            <w:shd w:val="clear" w:color="auto" w:fill="FFFFFF"/>
            <w:vAlign w:val="center"/>
          </w:tcPr>
          <w:p w14:paraId="470449AB" w14:textId="77777777" w:rsidR="006A7B4E" w:rsidRPr="006A7B4E" w:rsidRDefault="006A7B4E" w:rsidP="006A7B4E">
            <w:pPr>
              <w:spacing w:after="0" w:line="240" w:lineRule="auto"/>
              <w:jc w:val="center"/>
              <w:rPr>
                <w:rFonts w:ascii="Times New Roman" w:hAnsi="Times New Roman" w:cs="Times New Roman"/>
                <w:sz w:val="12"/>
                <w:szCs w:val="12"/>
              </w:rPr>
            </w:pPr>
          </w:p>
        </w:tc>
        <w:tc>
          <w:tcPr>
            <w:tcW w:w="1543" w:type="pct"/>
            <w:shd w:val="clear" w:color="auto" w:fill="FFFFFF"/>
            <w:vAlign w:val="center"/>
          </w:tcPr>
          <w:p w14:paraId="0A8B03E9" w14:textId="77777777" w:rsidR="006A7B4E" w:rsidRPr="006A7B4E" w:rsidRDefault="006A7B4E" w:rsidP="006A7B4E">
            <w:pPr>
              <w:spacing w:after="0" w:line="240" w:lineRule="auto"/>
              <w:jc w:val="center"/>
              <w:rPr>
                <w:rFonts w:ascii="Times New Roman" w:hAnsi="Times New Roman" w:cs="Times New Roman"/>
                <w:sz w:val="12"/>
                <w:szCs w:val="12"/>
              </w:rPr>
            </w:pPr>
          </w:p>
        </w:tc>
        <w:tc>
          <w:tcPr>
            <w:tcW w:w="568" w:type="pct"/>
            <w:shd w:val="clear" w:color="auto" w:fill="FFFFFF"/>
            <w:vAlign w:val="center"/>
          </w:tcPr>
          <w:p w14:paraId="1221AC82" w14:textId="77777777" w:rsidR="006A7B4E" w:rsidRPr="006A7B4E" w:rsidRDefault="006A7B4E" w:rsidP="006A7B4E">
            <w:pPr>
              <w:spacing w:after="0" w:line="240" w:lineRule="auto"/>
              <w:jc w:val="center"/>
              <w:rPr>
                <w:rFonts w:ascii="Times New Roman" w:hAnsi="Times New Roman" w:cs="Times New Roman"/>
                <w:sz w:val="12"/>
                <w:szCs w:val="12"/>
              </w:rPr>
            </w:pPr>
          </w:p>
        </w:tc>
      </w:tr>
    </w:tbl>
    <w:p w14:paraId="1D52D1F5" w14:textId="77777777" w:rsidR="006A7B4E" w:rsidRPr="006A7B4E" w:rsidRDefault="006A7B4E" w:rsidP="006A7B4E">
      <w:pPr>
        <w:tabs>
          <w:tab w:val="left" w:pos="6936"/>
        </w:tabs>
        <w:spacing w:after="0" w:line="240" w:lineRule="auto"/>
        <w:ind w:firstLine="284"/>
        <w:jc w:val="both"/>
        <w:rPr>
          <w:rFonts w:ascii="Times New Roman" w:hAnsi="Times New Roman" w:cs="Times New Roman"/>
          <w:sz w:val="12"/>
          <w:szCs w:val="12"/>
        </w:rPr>
      </w:pPr>
      <w:r w:rsidRPr="006A7B4E">
        <w:rPr>
          <w:rFonts w:ascii="Times New Roman" w:hAnsi="Times New Roman" w:cs="Times New Roman"/>
          <w:sz w:val="12"/>
          <w:szCs w:val="12"/>
        </w:rPr>
        <w:t>Дата__________________________</w:t>
      </w:r>
    </w:p>
    <w:p w14:paraId="0D4D65B8" w14:textId="77777777" w:rsidR="006A7B4E" w:rsidRPr="006A7B4E" w:rsidRDefault="006A7B4E" w:rsidP="006A7B4E">
      <w:pPr>
        <w:tabs>
          <w:tab w:val="left" w:pos="6936"/>
        </w:tabs>
        <w:spacing w:after="0" w:line="240" w:lineRule="auto"/>
        <w:ind w:firstLine="284"/>
        <w:jc w:val="both"/>
        <w:rPr>
          <w:rFonts w:ascii="Times New Roman" w:hAnsi="Times New Roman" w:cs="Times New Roman"/>
          <w:sz w:val="12"/>
          <w:szCs w:val="12"/>
        </w:rPr>
      </w:pPr>
      <w:r w:rsidRPr="006A7B4E">
        <w:rPr>
          <w:rFonts w:ascii="Times New Roman" w:hAnsi="Times New Roman" w:cs="Times New Roman"/>
          <w:sz w:val="12"/>
          <w:szCs w:val="12"/>
        </w:rPr>
        <w:t>Подпись________________________</w:t>
      </w:r>
    </w:p>
    <w:p w14:paraId="652BA2AC" w14:textId="77777777" w:rsidR="006A7B4E" w:rsidRPr="006A7B4E" w:rsidRDefault="006A7B4E" w:rsidP="006A7B4E">
      <w:pPr>
        <w:tabs>
          <w:tab w:val="left" w:pos="6936"/>
        </w:tabs>
        <w:spacing w:after="0" w:line="240" w:lineRule="auto"/>
        <w:jc w:val="both"/>
        <w:rPr>
          <w:rFonts w:ascii="Times New Roman" w:hAnsi="Times New Roman" w:cs="Times New Roman"/>
          <w:sz w:val="12"/>
          <w:szCs w:val="12"/>
        </w:rPr>
      </w:pPr>
    </w:p>
    <w:p w14:paraId="560C8F9A" w14:textId="77777777"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lastRenderedPageBreak/>
        <w:t>Приложение 2 к  Порядку</w:t>
      </w:r>
    </w:p>
    <w:p w14:paraId="3AEDEF19" w14:textId="77777777"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t>проведения общественных обсуждений</w:t>
      </w:r>
    </w:p>
    <w:p w14:paraId="54FA57FD" w14:textId="77777777"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t>проекта муниципальной программы</w:t>
      </w:r>
    </w:p>
    <w:p w14:paraId="230E70CF" w14:textId="77777777"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t xml:space="preserve">городского поселения Суходол  муниципального района </w:t>
      </w:r>
    </w:p>
    <w:p w14:paraId="7C0A7E40" w14:textId="77777777"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t xml:space="preserve">Сергиевский Самарской области «Формирование комфортной </w:t>
      </w:r>
    </w:p>
    <w:p w14:paraId="399A6146" w14:textId="77777777"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t>городской среды на 2023-2024 годы»</w:t>
      </w:r>
    </w:p>
    <w:p w14:paraId="0A907D24" w14:textId="7EEDDA3E" w:rsidR="006A7B4E" w:rsidRPr="006A7B4E" w:rsidRDefault="006A7B4E" w:rsidP="006A7B4E">
      <w:pPr>
        <w:tabs>
          <w:tab w:val="left" w:pos="6936"/>
        </w:tabs>
        <w:spacing w:after="0" w:line="240" w:lineRule="auto"/>
        <w:jc w:val="both"/>
        <w:rPr>
          <w:rFonts w:ascii="Times New Roman" w:hAnsi="Times New Roman" w:cs="Times New Roman"/>
          <w:sz w:val="12"/>
          <w:szCs w:val="12"/>
        </w:rPr>
      </w:pPr>
    </w:p>
    <w:p w14:paraId="5CEE6003" w14:textId="27F8B3E0" w:rsidR="006A7B4E" w:rsidRPr="006A7B4E" w:rsidRDefault="006A7B4E" w:rsidP="006A7B4E">
      <w:pPr>
        <w:tabs>
          <w:tab w:val="left" w:pos="6936"/>
        </w:tabs>
        <w:spacing w:after="0" w:line="240" w:lineRule="auto"/>
        <w:ind w:firstLine="284"/>
        <w:jc w:val="right"/>
        <w:rPr>
          <w:rFonts w:ascii="Times New Roman" w:hAnsi="Times New Roman" w:cs="Times New Roman"/>
          <w:sz w:val="12"/>
          <w:szCs w:val="12"/>
        </w:rPr>
      </w:pPr>
      <w:r w:rsidRPr="006A7B4E">
        <w:rPr>
          <w:rFonts w:ascii="Times New Roman" w:hAnsi="Times New Roman" w:cs="Times New Roman"/>
          <w:sz w:val="12"/>
          <w:szCs w:val="12"/>
        </w:rPr>
        <w:t>ФОРМА</w:t>
      </w:r>
    </w:p>
    <w:p w14:paraId="7F47963F" w14:textId="0B196A0D" w:rsidR="006A7B4E" w:rsidRPr="006A7B4E" w:rsidRDefault="006A7B4E" w:rsidP="006A7B4E">
      <w:pPr>
        <w:tabs>
          <w:tab w:val="left" w:pos="6936"/>
        </w:tabs>
        <w:spacing w:after="0" w:line="240" w:lineRule="auto"/>
        <w:ind w:firstLine="284"/>
        <w:jc w:val="center"/>
        <w:rPr>
          <w:rFonts w:ascii="Times New Roman" w:hAnsi="Times New Roman" w:cs="Times New Roman"/>
          <w:sz w:val="12"/>
          <w:szCs w:val="12"/>
        </w:rPr>
      </w:pPr>
      <w:r w:rsidRPr="006A7B4E">
        <w:rPr>
          <w:rFonts w:ascii="Times New Roman" w:hAnsi="Times New Roman" w:cs="Times New Roman"/>
          <w:sz w:val="12"/>
          <w:szCs w:val="12"/>
        </w:rPr>
        <w:t xml:space="preserve">Итоговый протокол о результатах общественного обсуждения проекта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w:t>
      </w:r>
    </w:p>
    <w:p w14:paraId="790A2172" w14:textId="30D90EC8" w:rsidR="006A7B4E" w:rsidRPr="006A7B4E" w:rsidRDefault="006A7B4E" w:rsidP="006A7B4E">
      <w:pPr>
        <w:tabs>
          <w:tab w:val="left" w:pos="6936"/>
        </w:tabs>
        <w:spacing w:after="0" w:line="240" w:lineRule="auto"/>
        <w:ind w:firstLine="284"/>
        <w:jc w:val="both"/>
        <w:rPr>
          <w:rFonts w:ascii="Times New Roman" w:hAnsi="Times New Roman" w:cs="Times New Roman"/>
          <w:sz w:val="12"/>
          <w:szCs w:val="12"/>
        </w:rPr>
      </w:pPr>
      <w:proofErr w:type="spellStart"/>
      <w:r w:rsidRPr="006A7B4E">
        <w:rPr>
          <w:rFonts w:ascii="Times New Roman" w:hAnsi="Times New Roman" w:cs="Times New Roman"/>
          <w:sz w:val="12"/>
          <w:szCs w:val="12"/>
        </w:rPr>
        <w:t>г.п</w:t>
      </w:r>
      <w:proofErr w:type="spellEnd"/>
      <w:r w:rsidRPr="006A7B4E">
        <w:rPr>
          <w:rFonts w:ascii="Times New Roman" w:hAnsi="Times New Roman" w:cs="Times New Roman"/>
          <w:sz w:val="12"/>
          <w:szCs w:val="12"/>
        </w:rPr>
        <w:t xml:space="preserve">. Суходол                                                                                          </w:t>
      </w:r>
      <w:r>
        <w:rPr>
          <w:rFonts w:ascii="Times New Roman" w:hAnsi="Times New Roman" w:cs="Times New Roman"/>
          <w:sz w:val="12"/>
          <w:szCs w:val="12"/>
        </w:rPr>
        <w:t xml:space="preserve">       от «__»__________ 2022г.</w:t>
      </w:r>
    </w:p>
    <w:p w14:paraId="1EB367A4" w14:textId="3EBE4893" w:rsidR="006A7B4E" w:rsidRDefault="006A7B4E" w:rsidP="006A7B4E">
      <w:pPr>
        <w:tabs>
          <w:tab w:val="left" w:pos="6936"/>
        </w:tabs>
        <w:spacing w:after="0" w:line="240" w:lineRule="auto"/>
        <w:ind w:firstLine="284"/>
        <w:jc w:val="both"/>
        <w:rPr>
          <w:rFonts w:ascii="Times New Roman" w:hAnsi="Times New Roman" w:cs="Times New Roman"/>
          <w:sz w:val="12"/>
          <w:szCs w:val="12"/>
        </w:rPr>
      </w:pPr>
      <w:r w:rsidRPr="006A7B4E">
        <w:rPr>
          <w:rFonts w:ascii="Times New Roman" w:hAnsi="Times New Roman" w:cs="Times New Roman"/>
          <w:sz w:val="12"/>
          <w:szCs w:val="12"/>
        </w:rPr>
        <w:t>В период с «__»_______ 2022</w:t>
      </w:r>
      <w:r>
        <w:rPr>
          <w:rFonts w:ascii="Times New Roman" w:hAnsi="Times New Roman" w:cs="Times New Roman"/>
          <w:sz w:val="12"/>
          <w:szCs w:val="12"/>
        </w:rPr>
        <w:t xml:space="preserve"> года по «__» ________ 2022года </w:t>
      </w:r>
      <w:r w:rsidRPr="006A7B4E">
        <w:rPr>
          <w:rFonts w:ascii="Times New Roman" w:hAnsi="Times New Roman" w:cs="Times New Roman"/>
          <w:sz w:val="12"/>
          <w:szCs w:val="12"/>
        </w:rPr>
        <w:t>в общественную комиссию по обеспечению реализации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поступили и рассмотрены следующие предложения к проекту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46"/>
        <w:gridCol w:w="1465"/>
        <w:gridCol w:w="1694"/>
        <w:gridCol w:w="2012"/>
        <w:gridCol w:w="1906"/>
      </w:tblGrid>
      <w:tr w:rsidR="006A7B4E" w:rsidRPr="006A7B4E" w14:paraId="628B9E11" w14:textId="77777777" w:rsidTr="006A7B4E">
        <w:trPr>
          <w:trHeight w:val="70"/>
        </w:trPr>
        <w:tc>
          <w:tcPr>
            <w:tcW w:w="296" w:type="pct"/>
            <w:tcBorders>
              <w:top w:val="single" w:sz="4" w:space="0" w:color="auto"/>
            </w:tcBorders>
            <w:shd w:val="clear" w:color="auto" w:fill="FFFFFF"/>
            <w:vAlign w:val="center"/>
          </w:tcPr>
          <w:p w14:paraId="2D619E7C" w14:textId="3578174B" w:rsid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w:t>
            </w:r>
          </w:p>
          <w:p w14:paraId="22F3E287" w14:textId="0B5DED34" w:rsidR="006A7B4E" w:rsidRPr="006A7B4E" w:rsidRDefault="006A7B4E" w:rsidP="006A7B4E">
            <w:pPr>
              <w:spacing w:after="0" w:line="240" w:lineRule="auto"/>
              <w:jc w:val="center"/>
              <w:rPr>
                <w:rFonts w:ascii="Times New Roman" w:hAnsi="Times New Roman" w:cs="Times New Roman"/>
                <w:sz w:val="12"/>
                <w:szCs w:val="12"/>
                <w:lang w:eastAsia="ru-RU"/>
              </w:rPr>
            </w:pPr>
            <w:proofErr w:type="gramStart"/>
            <w:r w:rsidRPr="006A7B4E">
              <w:rPr>
                <w:rFonts w:ascii="Times New Roman" w:hAnsi="Times New Roman" w:cs="Times New Roman"/>
                <w:sz w:val="12"/>
                <w:szCs w:val="12"/>
                <w:lang w:eastAsia="ru-RU"/>
              </w:rPr>
              <w:t>п</w:t>
            </w:r>
            <w:proofErr w:type="gramEnd"/>
            <w:r w:rsidRPr="006A7B4E">
              <w:rPr>
                <w:rFonts w:ascii="Times New Roman" w:hAnsi="Times New Roman" w:cs="Times New Roman"/>
                <w:sz w:val="12"/>
                <w:szCs w:val="12"/>
                <w:lang w:eastAsia="ru-RU"/>
              </w:rPr>
              <w:t>/п</w:t>
            </w:r>
          </w:p>
        </w:tc>
        <w:tc>
          <w:tcPr>
            <w:tcW w:w="974" w:type="pct"/>
            <w:tcBorders>
              <w:top w:val="single" w:sz="4" w:space="0" w:color="auto"/>
            </w:tcBorders>
            <w:shd w:val="clear" w:color="auto" w:fill="FFFFFF"/>
            <w:vAlign w:val="center"/>
          </w:tcPr>
          <w:p w14:paraId="01462333" w14:textId="29B4F324" w:rsidR="006A7B4E" w:rsidRPr="006A7B4E" w:rsidRDefault="006A7B4E" w:rsidP="006A7B4E">
            <w:pPr>
              <w:spacing w:after="0" w:line="240" w:lineRule="auto"/>
              <w:jc w:val="center"/>
              <w:rPr>
                <w:rFonts w:ascii="Times New Roman" w:hAnsi="Times New Roman" w:cs="Times New Roman"/>
                <w:sz w:val="12"/>
                <w:szCs w:val="12"/>
                <w:lang w:eastAsia="ru-RU"/>
              </w:rPr>
            </w:pPr>
            <w:r>
              <w:rPr>
                <w:rFonts w:ascii="Times New Roman" w:hAnsi="Times New Roman" w:cs="Times New Roman"/>
                <w:sz w:val="12"/>
                <w:szCs w:val="12"/>
                <w:lang w:eastAsia="ru-RU"/>
              </w:rPr>
              <w:t xml:space="preserve">ФИО лица, внесшего </w:t>
            </w:r>
            <w:r w:rsidRPr="006A7B4E">
              <w:rPr>
                <w:rFonts w:ascii="Times New Roman" w:hAnsi="Times New Roman" w:cs="Times New Roman"/>
                <w:sz w:val="12"/>
                <w:szCs w:val="12"/>
                <w:lang w:eastAsia="ru-RU"/>
              </w:rPr>
              <w:t>предложение</w:t>
            </w:r>
          </w:p>
        </w:tc>
        <w:tc>
          <w:tcPr>
            <w:tcW w:w="1126" w:type="pct"/>
            <w:tcBorders>
              <w:top w:val="single" w:sz="4" w:space="0" w:color="auto"/>
            </w:tcBorders>
            <w:shd w:val="clear" w:color="auto" w:fill="FFFFFF"/>
            <w:vAlign w:val="center"/>
          </w:tcPr>
          <w:p w14:paraId="5841AF60" w14:textId="2F0F7134"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Содержание</w:t>
            </w:r>
            <w:r>
              <w:rPr>
                <w:rFonts w:ascii="Times New Roman" w:hAnsi="Times New Roman" w:cs="Times New Roman"/>
                <w:sz w:val="12"/>
                <w:szCs w:val="12"/>
                <w:lang w:eastAsia="ru-RU"/>
              </w:rPr>
              <w:t xml:space="preserve"> </w:t>
            </w:r>
            <w:r w:rsidRPr="006A7B4E">
              <w:rPr>
                <w:rFonts w:ascii="Times New Roman" w:hAnsi="Times New Roman" w:cs="Times New Roman"/>
                <w:sz w:val="12"/>
                <w:szCs w:val="12"/>
                <w:lang w:eastAsia="ru-RU"/>
              </w:rPr>
              <w:t>предложения</w:t>
            </w:r>
          </w:p>
        </w:tc>
        <w:tc>
          <w:tcPr>
            <w:tcW w:w="1337" w:type="pct"/>
            <w:tcBorders>
              <w:top w:val="single" w:sz="4" w:space="0" w:color="auto"/>
            </w:tcBorders>
            <w:shd w:val="clear" w:color="auto" w:fill="FFFFFF"/>
            <w:vAlign w:val="center"/>
          </w:tcPr>
          <w:p w14:paraId="6AF1E1FF" w14:textId="77777777"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Информация о принятии/отклонении предложения</w:t>
            </w:r>
          </w:p>
        </w:tc>
        <w:tc>
          <w:tcPr>
            <w:tcW w:w="1267" w:type="pct"/>
            <w:tcBorders>
              <w:top w:val="single" w:sz="4" w:space="0" w:color="auto"/>
            </w:tcBorders>
            <w:shd w:val="clear" w:color="auto" w:fill="FFFFFF"/>
            <w:vAlign w:val="center"/>
          </w:tcPr>
          <w:p w14:paraId="43C47364" w14:textId="5895F17B" w:rsidR="006A7B4E" w:rsidRPr="006A7B4E" w:rsidRDefault="006A7B4E" w:rsidP="006A7B4E">
            <w:pPr>
              <w:spacing w:after="0" w:line="240" w:lineRule="auto"/>
              <w:jc w:val="center"/>
              <w:rPr>
                <w:rFonts w:ascii="Times New Roman" w:hAnsi="Times New Roman" w:cs="Times New Roman"/>
                <w:sz w:val="12"/>
                <w:szCs w:val="12"/>
                <w:lang w:eastAsia="ru-RU"/>
              </w:rPr>
            </w:pPr>
            <w:r w:rsidRPr="006A7B4E">
              <w:rPr>
                <w:rFonts w:ascii="Times New Roman" w:hAnsi="Times New Roman" w:cs="Times New Roman"/>
                <w:sz w:val="12"/>
                <w:szCs w:val="12"/>
                <w:lang w:eastAsia="ru-RU"/>
              </w:rPr>
              <w:t>Причины</w:t>
            </w:r>
            <w:r>
              <w:rPr>
                <w:rFonts w:ascii="Times New Roman" w:hAnsi="Times New Roman" w:cs="Times New Roman"/>
                <w:sz w:val="12"/>
                <w:szCs w:val="12"/>
                <w:lang w:eastAsia="ru-RU"/>
              </w:rPr>
              <w:t xml:space="preserve"> </w:t>
            </w:r>
            <w:r w:rsidRPr="006A7B4E">
              <w:rPr>
                <w:rFonts w:ascii="Times New Roman" w:hAnsi="Times New Roman" w:cs="Times New Roman"/>
                <w:sz w:val="12"/>
                <w:szCs w:val="12"/>
                <w:lang w:eastAsia="ru-RU"/>
              </w:rPr>
              <w:t>отклонения</w:t>
            </w:r>
            <w:r>
              <w:rPr>
                <w:rFonts w:ascii="Times New Roman" w:hAnsi="Times New Roman" w:cs="Times New Roman"/>
                <w:sz w:val="12"/>
                <w:szCs w:val="12"/>
                <w:lang w:eastAsia="ru-RU"/>
              </w:rPr>
              <w:t xml:space="preserve"> </w:t>
            </w:r>
            <w:r w:rsidRPr="006A7B4E">
              <w:rPr>
                <w:rFonts w:ascii="Times New Roman" w:hAnsi="Times New Roman" w:cs="Times New Roman"/>
                <w:sz w:val="12"/>
                <w:szCs w:val="12"/>
                <w:lang w:eastAsia="ru-RU"/>
              </w:rPr>
              <w:t>предложения</w:t>
            </w:r>
          </w:p>
        </w:tc>
      </w:tr>
      <w:tr w:rsidR="006A7B4E" w:rsidRPr="006A7B4E" w14:paraId="6B78534C" w14:textId="77777777" w:rsidTr="006A7B4E">
        <w:trPr>
          <w:trHeight w:val="65"/>
        </w:trPr>
        <w:tc>
          <w:tcPr>
            <w:tcW w:w="296" w:type="pct"/>
            <w:tcBorders>
              <w:bottom w:val="single" w:sz="4" w:space="0" w:color="auto"/>
            </w:tcBorders>
            <w:shd w:val="clear" w:color="auto" w:fill="FFFFFF"/>
            <w:vAlign w:val="center"/>
          </w:tcPr>
          <w:p w14:paraId="213BCABE" w14:textId="77777777" w:rsidR="006A7B4E" w:rsidRPr="006A7B4E" w:rsidRDefault="006A7B4E" w:rsidP="006A7B4E">
            <w:pPr>
              <w:spacing w:after="0" w:line="240" w:lineRule="auto"/>
              <w:jc w:val="center"/>
              <w:rPr>
                <w:rFonts w:ascii="Times New Roman" w:hAnsi="Times New Roman" w:cs="Times New Roman"/>
                <w:sz w:val="12"/>
                <w:szCs w:val="12"/>
                <w:lang w:eastAsia="ru-RU"/>
              </w:rPr>
            </w:pPr>
          </w:p>
        </w:tc>
        <w:tc>
          <w:tcPr>
            <w:tcW w:w="974" w:type="pct"/>
            <w:tcBorders>
              <w:bottom w:val="single" w:sz="4" w:space="0" w:color="auto"/>
            </w:tcBorders>
            <w:shd w:val="clear" w:color="auto" w:fill="FFFFFF"/>
            <w:vAlign w:val="center"/>
          </w:tcPr>
          <w:p w14:paraId="0DDDA954" w14:textId="77777777" w:rsidR="006A7B4E" w:rsidRPr="006A7B4E" w:rsidRDefault="006A7B4E" w:rsidP="006A7B4E">
            <w:pPr>
              <w:spacing w:after="0" w:line="240" w:lineRule="auto"/>
              <w:jc w:val="center"/>
              <w:rPr>
                <w:rFonts w:ascii="Times New Roman" w:hAnsi="Times New Roman" w:cs="Times New Roman"/>
                <w:sz w:val="12"/>
                <w:szCs w:val="12"/>
                <w:lang w:eastAsia="ru-RU"/>
              </w:rPr>
            </w:pPr>
          </w:p>
        </w:tc>
        <w:tc>
          <w:tcPr>
            <w:tcW w:w="1126" w:type="pct"/>
            <w:tcBorders>
              <w:bottom w:val="single" w:sz="4" w:space="0" w:color="auto"/>
            </w:tcBorders>
            <w:shd w:val="clear" w:color="auto" w:fill="FFFFFF"/>
            <w:vAlign w:val="center"/>
          </w:tcPr>
          <w:p w14:paraId="0BB5A7E0" w14:textId="77777777" w:rsidR="006A7B4E" w:rsidRPr="006A7B4E" w:rsidRDefault="006A7B4E" w:rsidP="006A7B4E">
            <w:pPr>
              <w:spacing w:after="0" w:line="240" w:lineRule="auto"/>
              <w:jc w:val="center"/>
              <w:rPr>
                <w:rFonts w:ascii="Times New Roman" w:hAnsi="Times New Roman" w:cs="Times New Roman"/>
                <w:sz w:val="12"/>
                <w:szCs w:val="12"/>
                <w:lang w:eastAsia="ru-RU"/>
              </w:rPr>
            </w:pPr>
          </w:p>
        </w:tc>
        <w:tc>
          <w:tcPr>
            <w:tcW w:w="1337" w:type="pct"/>
            <w:tcBorders>
              <w:bottom w:val="single" w:sz="4" w:space="0" w:color="auto"/>
            </w:tcBorders>
            <w:shd w:val="clear" w:color="auto" w:fill="FFFFFF"/>
            <w:vAlign w:val="center"/>
          </w:tcPr>
          <w:p w14:paraId="52F6043B" w14:textId="77777777" w:rsidR="006A7B4E" w:rsidRPr="006A7B4E" w:rsidRDefault="006A7B4E" w:rsidP="006A7B4E">
            <w:pPr>
              <w:spacing w:after="0" w:line="240" w:lineRule="auto"/>
              <w:jc w:val="center"/>
              <w:rPr>
                <w:rFonts w:ascii="Times New Roman" w:hAnsi="Times New Roman" w:cs="Times New Roman"/>
                <w:sz w:val="12"/>
                <w:szCs w:val="12"/>
                <w:lang w:eastAsia="ru-RU"/>
              </w:rPr>
            </w:pPr>
          </w:p>
        </w:tc>
        <w:tc>
          <w:tcPr>
            <w:tcW w:w="1267" w:type="pct"/>
            <w:tcBorders>
              <w:bottom w:val="single" w:sz="4" w:space="0" w:color="auto"/>
            </w:tcBorders>
            <w:shd w:val="clear" w:color="auto" w:fill="FFFFFF"/>
            <w:vAlign w:val="center"/>
          </w:tcPr>
          <w:p w14:paraId="430D2CB1" w14:textId="77777777" w:rsidR="006A7B4E" w:rsidRPr="006A7B4E" w:rsidRDefault="006A7B4E" w:rsidP="006A7B4E">
            <w:pPr>
              <w:spacing w:after="0" w:line="240" w:lineRule="auto"/>
              <w:jc w:val="center"/>
              <w:rPr>
                <w:rFonts w:ascii="Times New Roman" w:hAnsi="Times New Roman" w:cs="Times New Roman"/>
                <w:sz w:val="12"/>
                <w:szCs w:val="12"/>
                <w:lang w:eastAsia="ru-RU"/>
              </w:rPr>
            </w:pPr>
          </w:p>
        </w:tc>
      </w:tr>
    </w:tbl>
    <w:p w14:paraId="30C262D8" w14:textId="77777777" w:rsidR="006A7B4E" w:rsidRPr="006A7B4E" w:rsidRDefault="006A7B4E" w:rsidP="006A7B4E">
      <w:pPr>
        <w:tabs>
          <w:tab w:val="left" w:pos="6936"/>
        </w:tabs>
        <w:spacing w:after="0" w:line="240" w:lineRule="auto"/>
        <w:ind w:firstLine="284"/>
        <w:jc w:val="both"/>
        <w:rPr>
          <w:rFonts w:ascii="Times New Roman" w:hAnsi="Times New Roman" w:cs="Times New Roman"/>
          <w:sz w:val="12"/>
          <w:szCs w:val="12"/>
        </w:rPr>
      </w:pPr>
      <w:r w:rsidRPr="006A7B4E">
        <w:rPr>
          <w:rFonts w:ascii="Times New Roman" w:hAnsi="Times New Roman" w:cs="Times New Roman"/>
          <w:sz w:val="12"/>
          <w:szCs w:val="12"/>
        </w:rPr>
        <w:t>Председатель комиссии ______________</w:t>
      </w:r>
    </w:p>
    <w:p w14:paraId="1218E44D" w14:textId="2C56C81E" w:rsidR="006A7B4E" w:rsidRDefault="006A7B4E" w:rsidP="006A7B4E">
      <w:pPr>
        <w:tabs>
          <w:tab w:val="left" w:pos="6936"/>
        </w:tabs>
        <w:spacing w:after="0" w:line="240" w:lineRule="auto"/>
        <w:ind w:firstLine="284"/>
        <w:jc w:val="both"/>
        <w:rPr>
          <w:rFonts w:ascii="Times New Roman" w:hAnsi="Times New Roman" w:cs="Times New Roman"/>
          <w:sz w:val="12"/>
          <w:szCs w:val="12"/>
        </w:rPr>
      </w:pPr>
      <w:r w:rsidRPr="006A7B4E">
        <w:rPr>
          <w:rFonts w:ascii="Times New Roman" w:hAnsi="Times New Roman" w:cs="Times New Roman"/>
          <w:sz w:val="12"/>
          <w:szCs w:val="12"/>
        </w:rPr>
        <w:t>Секретарь комиссии _________________</w:t>
      </w:r>
    </w:p>
    <w:p w14:paraId="184803F6" w14:textId="77777777" w:rsidR="006A7B4E" w:rsidRDefault="006A7B4E" w:rsidP="006A7B4E">
      <w:pPr>
        <w:tabs>
          <w:tab w:val="left" w:pos="6936"/>
        </w:tabs>
        <w:spacing w:after="0" w:line="240" w:lineRule="auto"/>
        <w:ind w:firstLine="284"/>
        <w:jc w:val="both"/>
        <w:rPr>
          <w:rFonts w:ascii="Times New Roman" w:hAnsi="Times New Roman" w:cs="Times New Roman"/>
          <w:sz w:val="12"/>
          <w:szCs w:val="12"/>
        </w:rPr>
      </w:pPr>
    </w:p>
    <w:p w14:paraId="3BD58A43" w14:textId="77777777" w:rsidR="00B8358B" w:rsidRDefault="00B8358B" w:rsidP="00B8358B">
      <w:pPr>
        <w:tabs>
          <w:tab w:val="left" w:pos="6936"/>
        </w:tabs>
        <w:spacing w:after="0" w:line="240" w:lineRule="auto"/>
        <w:ind w:firstLine="284"/>
        <w:jc w:val="center"/>
        <w:rPr>
          <w:rFonts w:ascii="Times New Roman" w:hAnsi="Times New Roman" w:cs="Times New Roman"/>
          <w:sz w:val="12"/>
          <w:szCs w:val="12"/>
        </w:rPr>
      </w:pPr>
    </w:p>
    <w:p w14:paraId="07ED38A6" w14:textId="77777777" w:rsidR="00B8358B" w:rsidRDefault="00B8358B" w:rsidP="00B8358B">
      <w:pPr>
        <w:tabs>
          <w:tab w:val="left" w:pos="6936"/>
        </w:tabs>
        <w:spacing w:after="0" w:line="240" w:lineRule="auto"/>
        <w:ind w:firstLine="284"/>
        <w:jc w:val="center"/>
        <w:rPr>
          <w:rFonts w:ascii="Times New Roman" w:hAnsi="Times New Roman" w:cs="Times New Roman"/>
          <w:sz w:val="12"/>
          <w:szCs w:val="12"/>
        </w:rPr>
      </w:pPr>
    </w:p>
    <w:p w14:paraId="303C6F59" w14:textId="77777777" w:rsidR="00B8358B" w:rsidRDefault="00B8358B" w:rsidP="00B8358B">
      <w:pPr>
        <w:tabs>
          <w:tab w:val="left" w:pos="6936"/>
        </w:tabs>
        <w:spacing w:after="0" w:line="240" w:lineRule="auto"/>
        <w:ind w:firstLine="284"/>
        <w:jc w:val="center"/>
        <w:rPr>
          <w:rFonts w:ascii="Times New Roman" w:hAnsi="Times New Roman" w:cs="Times New Roman"/>
          <w:sz w:val="12"/>
          <w:szCs w:val="12"/>
        </w:rPr>
      </w:pPr>
    </w:p>
    <w:p w14:paraId="2D027902" w14:textId="77777777" w:rsidR="00D42386" w:rsidRDefault="00D42386" w:rsidP="00D42386">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C05C0" w14:paraId="21CA30D5" w14:textId="77777777" w:rsidTr="00EC05C0">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F2967E"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5A841904"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8C0A5F7"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BC3B5"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57FBB77"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30478D5D"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06E70D" w14:textId="77777777" w:rsidR="00EC05C0" w:rsidRDefault="00EC05C0" w:rsidP="00EC05C0">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7DAB563" w14:textId="00314C35"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w:t>
            </w:r>
            <w:r>
              <w:rPr>
                <w:rFonts w:ascii="Times New Roman" w:eastAsia="Calibri" w:hAnsi="Times New Roman" w:cs="Times New Roman"/>
                <w:sz w:val="12"/>
                <w:szCs w:val="12"/>
              </w:rPr>
              <w:t>ть 28</w:t>
            </w:r>
            <w:bookmarkStart w:id="15" w:name="_GoBack"/>
            <w:bookmarkEnd w:id="15"/>
            <w:r>
              <w:rPr>
                <w:rFonts w:ascii="Times New Roman" w:eastAsia="Calibri" w:hAnsi="Times New Roman" w:cs="Times New Roman"/>
                <w:sz w:val="12"/>
                <w:szCs w:val="12"/>
              </w:rPr>
              <w:t>.07.2022г.</w:t>
            </w:r>
          </w:p>
          <w:p w14:paraId="7C6D84BB"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1089FE1C"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18E63B89"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5386B58F"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1F01107" w14:textId="77777777" w:rsidR="00EC05C0" w:rsidRDefault="00EC05C0" w:rsidP="00EC05C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7A4DB3C5" w14:textId="77777777" w:rsid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55B2AC76" w14:textId="77777777" w:rsidR="00682EBD" w:rsidRPr="00682EBD" w:rsidRDefault="00682EBD" w:rsidP="00682EBD">
      <w:pPr>
        <w:tabs>
          <w:tab w:val="left" w:pos="6936"/>
        </w:tabs>
        <w:spacing w:after="0" w:line="240" w:lineRule="auto"/>
        <w:ind w:firstLine="284"/>
        <w:jc w:val="center"/>
        <w:rPr>
          <w:rFonts w:ascii="Times New Roman" w:hAnsi="Times New Roman" w:cs="Times New Roman"/>
          <w:sz w:val="12"/>
          <w:szCs w:val="12"/>
        </w:rPr>
      </w:pPr>
    </w:p>
    <w:p w14:paraId="36048134"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p>
    <w:p w14:paraId="485F8DEE" w14:textId="77777777" w:rsidR="00682EBD" w:rsidRPr="00682EBD" w:rsidRDefault="00682EBD" w:rsidP="00682EBD">
      <w:pPr>
        <w:tabs>
          <w:tab w:val="left" w:pos="6936"/>
        </w:tabs>
        <w:spacing w:after="0" w:line="240" w:lineRule="auto"/>
        <w:ind w:firstLine="284"/>
        <w:jc w:val="both"/>
        <w:rPr>
          <w:rFonts w:ascii="Times New Roman" w:hAnsi="Times New Roman" w:cs="Times New Roman"/>
          <w:sz w:val="12"/>
          <w:szCs w:val="12"/>
        </w:rPr>
      </w:pPr>
    </w:p>
    <w:p w14:paraId="13616097" w14:textId="77777777" w:rsidR="00682EBD" w:rsidRDefault="00682EBD" w:rsidP="00682EBD">
      <w:pPr>
        <w:tabs>
          <w:tab w:val="left" w:pos="6936"/>
        </w:tabs>
        <w:spacing w:after="0" w:line="240" w:lineRule="auto"/>
        <w:ind w:firstLine="284"/>
        <w:jc w:val="both"/>
        <w:rPr>
          <w:rFonts w:ascii="Times New Roman" w:hAnsi="Times New Roman" w:cs="Times New Roman"/>
          <w:sz w:val="12"/>
          <w:szCs w:val="12"/>
        </w:rPr>
      </w:pPr>
    </w:p>
    <w:p w14:paraId="7D11CA61" w14:textId="77777777" w:rsidR="0088688A" w:rsidRPr="0088688A" w:rsidRDefault="0088688A" w:rsidP="0088688A">
      <w:pPr>
        <w:tabs>
          <w:tab w:val="left" w:pos="6936"/>
        </w:tabs>
        <w:spacing w:after="0" w:line="240" w:lineRule="auto"/>
        <w:ind w:firstLine="284"/>
        <w:jc w:val="center"/>
        <w:rPr>
          <w:rFonts w:ascii="Times New Roman" w:hAnsi="Times New Roman" w:cs="Times New Roman"/>
          <w:sz w:val="12"/>
          <w:szCs w:val="12"/>
        </w:rPr>
      </w:pPr>
    </w:p>
    <w:p w14:paraId="6B7758FC" w14:textId="77777777" w:rsidR="0088688A" w:rsidRPr="0088688A" w:rsidRDefault="0088688A" w:rsidP="0088688A">
      <w:pPr>
        <w:tabs>
          <w:tab w:val="left" w:pos="6936"/>
        </w:tabs>
        <w:spacing w:after="0" w:line="240" w:lineRule="auto"/>
        <w:ind w:firstLine="284"/>
        <w:jc w:val="both"/>
        <w:rPr>
          <w:rFonts w:ascii="Times New Roman" w:hAnsi="Times New Roman" w:cs="Times New Roman"/>
          <w:sz w:val="12"/>
          <w:szCs w:val="12"/>
        </w:rPr>
      </w:pPr>
    </w:p>
    <w:p w14:paraId="37BDA7E3" w14:textId="77777777" w:rsidR="0088688A" w:rsidRDefault="0088688A" w:rsidP="00B56F5C">
      <w:pPr>
        <w:tabs>
          <w:tab w:val="left" w:pos="6936"/>
        </w:tabs>
        <w:spacing w:after="0" w:line="240" w:lineRule="auto"/>
        <w:ind w:firstLine="284"/>
        <w:jc w:val="both"/>
        <w:rPr>
          <w:rFonts w:ascii="Times New Roman" w:hAnsi="Times New Roman" w:cs="Times New Roman"/>
          <w:sz w:val="12"/>
          <w:szCs w:val="12"/>
        </w:rPr>
      </w:pPr>
    </w:p>
    <w:p w14:paraId="4D263683"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p w14:paraId="4E061D40"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p w14:paraId="5B9CFC09"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p w14:paraId="123F6FD8" w14:textId="77777777" w:rsidR="00267C10" w:rsidRDefault="00267C10" w:rsidP="00267C10">
      <w:pPr>
        <w:tabs>
          <w:tab w:val="left" w:pos="6936"/>
        </w:tabs>
        <w:spacing w:after="0" w:line="240" w:lineRule="auto"/>
        <w:ind w:firstLine="284"/>
        <w:jc w:val="both"/>
        <w:rPr>
          <w:rFonts w:ascii="Times New Roman" w:hAnsi="Times New Roman" w:cs="Times New Roman"/>
          <w:sz w:val="12"/>
          <w:szCs w:val="12"/>
        </w:rPr>
      </w:pPr>
    </w:p>
    <w:p w14:paraId="2980B970" w14:textId="77777777" w:rsidR="00F329D0" w:rsidRPr="00584942" w:rsidRDefault="00F329D0" w:rsidP="00954E2F">
      <w:pPr>
        <w:tabs>
          <w:tab w:val="left" w:pos="6936"/>
        </w:tabs>
        <w:spacing w:after="0" w:line="240" w:lineRule="auto"/>
        <w:ind w:firstLine="284"/>
        <w:jc w:val="right"/>
        <w:rPr>
          <w:rFonts w:ascii="Times New Roman" w:hAnsi="Times New Roman" w:cs="Times New Roman"/>
          <w:sz w:val="12"/>
          <w:szCs w:val="12"/>
        </w:rPr>
      </w:pPr>
    </w:p>
    <w:p w14:paraId="24D200E2" w14:textId="0592272F"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778A25D" w14:textId="52F5F610"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8BED015" w14:textId="40EDA24C" w:rsidR="00584942" w:rsidRPr="00492794" w:rsidRDefault="00584942" w:rsidP="00205509">
      <w:pPr>
        <w:tabs>
          <w:tab w:val="left" w:pos="6936"/>
        </w:tabs>
        <w:spacing w:after="0" w:line="240" w:lineRule="auto"/>
        <w:ind w:firstLine="284"/>
        <w:jc w:val="right"/>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3EFD9F7C" w14:textId="4F093C5A" w:rsidR="00C07368" w:rsidRPr="00C07368" w:rsidRDefault="00C07368" w:rsidP="008C46EA">
      <w:pPr>
        <w:tabs>
          <w:tab w:val="left" w:pos="6936"/>
        </w:tabs>
        <w:spacing w:after="0" w:line="240" w:lineRule="auto"/>
        <w:ind w:firstLine="284"/>
        <w:jc w:val="right"/>
        <w:rPr>
          <w:rFonts w:ascii="Times New Roman" w:hAnsi="Times New Roman" w:cs="Times New Roman"/>
          <w:sz w:val="12"/>
          <w:szCs w:val="12"/>
        </w:rPr>
      </w:pPr>
    </w:p>
    <w:p w14:paraId="20F5B5DF" w14:textId="305D2096" w:rsidR="00C07368" w:rsidRPr="00413325" w:rsidRDefault="00C07368" w:rsidP="008C46EA">
      <w:pPr>
        <w:tabs>
          <w:tab w:val="left" w:pos="6936"/>
        </w:tabs>
        <w:spacing w:after="0" w:line="240" w:lineRule="auto"/>
        <w:ind w:firstLine="284"/>
        <w:jc w:val="right"/>
        <w:rPr>
          <w:rFonts w:ascii="Times New Roman" w:hAnsi="Times New Roman" w:cs="Times New Roman"/>
          <w:sz w:val="12"/>
          <w:szCs w:val="12"/>
        </w:rPr>
      </w:pPr>
    </w:p>
    <w:p w14:paraId="499B5F8B" w14:textId="77777777" w:rsidR="00643A50" w:rsidRPr="003064CA" w:rsidRDefault="00643A50" w:rsidP="008C46EA">
      <w:pPr>
        <w:tabs>
          <w:tab w:val="left" w:pos="6936"/>
        </w:tabs>
        <w:spacing w:after="0" w:line="240" w:lineRule="auto"/>
        <w:ind w:firstLine="284"/>
        <w:jc w:val="right"/>
        <w:rPr>
          <w:rFonts w:ascii="Times New Roman" w:hAnsi="Times New Roman" w:cs="Times New Roman"/>
          <w:sz w:val="12"/>
          <w:szCs w:val="12"/>
        </w:rPr>
      </w:pPr>
    </w:p>
    <w:p w14:paraId="18A7657C"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68ED08E1"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437930AC" w14:textId="77777777" w:rsidR="003064CA" w:rsidRPr="003064CA" w:rsidRDefault="003064CA" w:rsidP="00EC0701">
      <w:pPr>
        <w:tabs>
          <w:tab w:val="left" w:pos="6936"/>
        </w:tabs>
        <w:spacing w:after="0" w:line="240" w:lineRule="auto"/>
        <w:ind w:firstLine="284"/>
        <w:jc w:val="right"/>
        <w:rPr>
          <w:rFonts w:ascii="Times New Roman" w:hAnsi="Times New Roman" w:cs="Times New Roman"/>
          <w:sz w:val="12"/>
          <w:szCs w:val="12"/>
        </w:rPr>
      </w:pPr>
    </w:p>
    <w:p w14:paraId="1C04098D"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61EF2B3B"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31"/>
      <w:headerReference w:type="first" r:id="rId3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88AFF" w14:textId="77777777" w:rsidR="003F62F6" w:rsidRDefault="003F62F6" w:rsidP="000F23DD">
      <w:pPr>
        <w:spacing w:after="0" w:line="240" w:lineRule="auto"/>
      </w:pPr>
      <w:r>
        <w:separator/>
      </w:r>
    </w:p>
  </w:endnote>
  <w:endnote w:type="continuationSeparator" w:id="0">
    <w:p w14:paraId="0A5DF524" w14:textId="77777777" w:rsidR="003F62F6" w:rsidRDefault="003F62F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145A9" w14:textId="77777777" w:rsidR="003F62F6" w:rsidRDefault="003F62F6" w:rsidP="000F23DD">
      <w:pPr>
        <w:spacing w:after="0" w:line="240" w:lineRule="auto"/>
      </w:pPr>
      <w:r>
        <w:separator/>
      </w:r>
    </w:p>
  </w:footnote>
  <w:footnote w:type="continuationSeparator" w:id="0">
    <w:p w14:paraId="1C7E5BBC" w14:textId="77777777" w:rsidR="003F62F6" w:rsidRDefault="003F62F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136937" w:rsidRDefault="003F62F6" w:rsidP="00DA1B49">
    <w:pPr>
      <w:pStyle w:val="af9"/>
      <w:tabs>
        <w:tab w:val="clear" w:pos="4677"/>
        <w:tab w:val="clear" w:pos="9355"/>
        <w:tab w:val="left" w:pos="1190"/>
      </w:tabs>
    </w:pPr>
    <w:sdt>
      <w:sdtPr>
        <w:id w:val="-35579691"/>
        <w:docPartObj>
          <w:docPartGallery w:val="Page Numbers (Top of Page)"/>
          <w:docPartUnique/>
        </w:docPartObj>
      </w:sdtPr>
      <w:sdtEndPr/>
      <w:sdtContent>
        <w:r w:rsidR="00136937">
          <w:fldChar w:fldCharType="begin"/>
        </w:r>
        <w:r w:rsidR="00136937">
          <w:instrText>PAGE   \* MERGEFORMAT</w:instrText>
        </w:r>
        <w:r w:rsidR="00136937">
          <w:fldChar w:fldCharType="separate"/>
        </w:r>
        <w:r w:rsidR="00EC05C0">
          <w:rPr>
            <w:noProof/>
          </w:rPr>
          <w:t>2</w:t>
        </w:r>
        <w:r w:rsidR="00136937">
          <w:rPr>
            <w:noProof/>
          </w:rPr>
          <w:fldChar w:fldCharType="end"/>
        </w:r>
      </w:sdtContent>
    </w:sdt>
  </w:p>
  <w:p w14:paraId="3FA71CBA" w14:textId="77777777" w:rsidR="00136937" w:rsidRPr="00BC242D" w:rsidRDefault="00136937"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1F9FBA12" w:rsidR="00136937" w:rsidRPr="006D2A3A" w:rsidRDefault="00136937" w:rsidP="006D2A3A">
    <w:pPr>
      <w:pStyle w:val="af9"/>
      <w:rPr>
        <w:rFonts w:ascii="Times New Roman" w:hAnsi="Times New Roman" w:cs="Times New Roman"/>
        <w:sz w:val="18"/>
        <w:szCs w:val="16"/>
      </w:rPr>
    </w:pPr>
    <w:r>
      <w:rPr>
        <w:rFonts w:ascii="Times New Roman" w:hAnsi="Times New Roman" w:cs="Times New Roman"/>
        <w:sz w:val="18"/>
        <w:szCs w:val="16"/>
      </w:rPr>
      <w:t xml:space="preserve">Четверг, 28 июля 2022 года, №77(733)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136937" w:rsidRDefault="0013693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1">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8">
    <w:nsid w:val="50440CA2"/>
    <w:multiLevelType w:val="singleLevel"/>
    <w:tmpl w:val="2CAC0CE6"/>
    <w:lvl w:ilvl="0">
      <w:start w:val="1"/>
      <w:numFmt w:val="decimal"/>
      <w:pStyle w:val="ad"/>
      <w:lvlText w:val="%1)"/>
      <w:lvlJc w:val="left"/>
      <w:pPr>
        <w:tabs>
          <w:tab w:val="num" w:pos="1071"/>
        </w:tabs>
        <w:ind w:left="0" w:firstLine="709"/>
      </w:pPr>
    </w:lvl>
  </w:abstractNum>
  <w:abstractNum w:abstractNumId="59">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1"/>
  </w:num>
  <w:num w:numId="5">
    <w:abstractNumId w:val="8"/>
  </w:num>
  <w:num w:numId="6">
    <w:abstractNumId w:val="69"/>
  </w:num>
  <w:num w:numId="7">
    <w:abstractNumId w:val="71"/>
  </w:num>
  <w:num w:numId="8">
    <w:abstractNumId w:val="44"/>
  </w:num>
  <w:num w:numId="9">
    <w:abstractNumId w:val="57"/>
  </w:num>
  <w:num w:numId="10">
    <w:abstractNumId w:val="4"/>
  </w:num>
  <w:num w:numId="11">
    <w:abstractNumId w:val="34"/>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2"/>
  </w:num>
  <w:num w:numId="21">
    <w:abstractNumId w:val="7"/>
  </w:num>
  <w:num w:numId="22">
    <w:abstractNumId w:val="79"/>
  </w:num>
  <w:num w:numId="23">
    <w:abstractNumId w:val="70"/>
  </w:num>
  <w:num w:numId="24">
    <w:abstractNumId w:val="43"/>
  </w:num>
  <w:num w:numId="25">
    <w:abstractNumId w:val="36"/>
  </w:num>
  <w:num w:numId="26">
    <w:abstractNumId w:val="67"/>
  </w:num>
  <w:num w:numId="27">
    <w:abstractNumId w:val="45"/>
  </w:num>
  <w:num w:numId="28">
    <w:abstractNumId w:val="81"/>
  </w:num>
  <w:num w:numId="29">
    <w:abstractNumId w:val="35"/>
  </w:num>
  <w:num w:numId="30">
    <w:abstractNumId w:val="74"/>
  </w:num>
  <w:num w:numId="31">
    <w:abstractNumId w:val="37"/>
  </w:num>
  <w:num w:numId="32">
    <w:abstractNumId w:val="54"/>
  </w:num>
  <w:num w:numId="33">
    <w:abstractNumId w:val="75"/>
  </w:num>
  <w:num w:numId="34">
    <w:abstractNumId w:val="73"/>
  </w:num>
  <w:num w:numId="35">
    <w:abstractNumId w:val="39"/>
  </w:num>
  <w:num w:numId="36">
    <w:abstractNumId w:val="48"/>
  </w:num>
  <w:num w:numId="37">
    <w:abstractNumId w:val="56"/>
  </w:num>
  <w:num w:numId="38">
    <w:abstractNumId w:val="30"/>
  </w:num>
  <w:num w:numId="39">
    <w:abstractNumId w:val="50"/>
  </w:num>
  <w:num w:numId="40">
    <w:abstractNumId w:val="41"/>
  </w:num>
  <w:num w:numId="41">
    <w:abstractNumId w:val="66"/>
  </w:num>
  <w:num w:numId="42">
    <w:abstractNumId w:val="76"/>
  </w:num>
  <w:num w:numId="43">
    <w:abstractNumId w:val="32"/>
  </w:num>
  <w:num w:numId="44">
    <w:abstractNumId w:val="68"/>
  </w:num>
  <w:num w:numId="45">
    <w:abstractNumId w:val="64"/>
  </w:num>
  <w:num w:numId="46">
    <w:abstractNumId w:val="53"/>
  </w:num>
  <w:num w:numId="47">
    <w:abstractNumId w:val="55"/>
  </w:num>
  <w:num w:numId="48">
    <w:abstractNumId w:val="42"/>
  </w:num>
  <w:num w:numId="49">
    <w:abstractNumId w:val="47"/>
  </w:num>
  <w:num w:numId="50">
    <w:abstractNumId w:val="33"/>
  </w:num>
  <w:num w:numId="51">
    <w:abstractNumId w:val="31"/>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26"/>
  </w:num>
  <w:num w:numId="61">
    <w:abstractNumId w:val="59"/>
  </w:num>
  <w:num w:numId="62">
    <w:abstractNumId w:val="63"/>
  </w:num>
  <w:num w:numId="63">
    <w:abstractNumId w:val="28"/>
  </w:num>
  <w:num w:numId="64">
    <w:abstractNumId w:val="49"/>
  </w:num>
  <w:num w:numId="65">
    <w:abstractNumId w:val="77"/>
  </w:num>
  <w:num w:numId="66">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2F6"/>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5C0"/>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sergievsk.ru"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689C-76BA-44A2-A860-6C82E503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11380</TotalTime>
  <Pages>1</Pages>
  <Words>55473</Words>
  <Characters>316200</Characters>
  <Application>Microsoft Office Word</Application>
  <DocSecurity>0</DocSecurity>
  <Lines>2635</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95</cp:revision>
  <cp:lastPrinted>2022-06-01T06:45:00Z</cp:lastPrinted>
  <dcterms:created xsi:type="dcterms:W3CDTF">2022-02-09T06:24:00Z</dcterms:created>
  <dcterms:modified xsi:type="dcterms:W3CDTF">2022-08-02T11:25:00Z</dcterms:modified>
</cp:coreProperties>
</file>